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85" w:rsidRDefault="005B0585" w:rsidP="005B0585">
      <w:pPr>
        <w:jc w:val="center"/>
        <w:rPr>
          <w:b/>
          <w:szCs w:val="28"/>
        </w:rPr>
      </w:pPr>
      <w:r>
        <w:rPr>
          <w:noProof/>
          <w:sz w:val="28"/>
          <w:szCs w:val="28"/>
          <w:lang w:eastAsia="ru-RU"/>
        </w:rPr>
        <w:drawing>
          <wp:inline distT="0" distB="0" distL="0" distR="0">
            <wp:extent cx="566420" cy="68897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11" t="-93" r="-111" b="-93"/>
                    <a:stretch>
                      <a:fillRect/>
                    </a:stretch>
                  </pic:blipFill>
                  <pic:spPr bwMode="auto">
                    <a:xfrm>
                      <a:off x="0" y="0"/>
                      <a:ext cx="566420" cy="688975"/>
                    </a:xfrm>
                    <a:prstGeom prst="rect">
                      <a:avLst/>
                    </a:prstGeom>
                    <a:solidFill>
                      <a:srgbClr val="FFFFFF">
                        <a:alpha val="0"/>
                      </a:srgbClr>
                    </a:solidFill>
                    <a:ln w="9525">
                      <a:noFill/>
                      <a:miter lim="800000"/>
                      <a:headEnd/>
                      <a:tailEnd/>
                    </a:ln>
                  </pic:spPr>
                </pic:pic>
              </a:graphicData>
            </a:graphic>
          </wp:inline>
        </w:drawing>
      </w:r>
    </w:p>
    <w:p w:rsidR="005B0585" w:rsidRDefault="005B0585" w:rsidP="005B0585">
      <w:pPr>
        <w:jc w:val="center"/>
        <w:rPr>
          <w:b/>
          <w:szCs w:val="28"/>
        </w:rPr>
      </w:pPr>
    </w:p>
    <w:p w:rsidR="005B0585" w:rsidRDefault="005B0585" w:rsidP="005B0585">
      <w:pPr>
        <w:spacing w:line="228" w:lineRule="auto"/>
        <w:jc w:val="center"/>
      </w:pPr>
      <w:r>
        <w:rPr>
          <w:b/>
          <w:sz w:val="28"/>
          <w:szCs w:val="28"/>
        </w:rPr>
        <w:t>АДМИНИСТРАЦИЯ</w:t>
      </w:r>
    </w:p>
    <w:p w:rsidR="005B0585" w:rsidRDefault="005B0585" w:rsidP="005B0585">
      <w:pPr>
        <w:spacing w:line="228" w:lineRule="auto"/>
        <w:jc w:val="center"/>
      </w:pPr>
      <w:r>
        <w:rPr>
          <w:b/>
          <w:sz w:val="28"/>
          <w:szCs w:val="28"/>
        </w:rPr>
        <w:t>БЕЛЯЕВСКОГО РАЙОНА  ОРЕНБУРГСКОЙ ОБЛАСТИ</w:t>
      </w:r>
    </w:p>
    <w:p w:rsidR="005B0585" w:rsidRDefault="005B0585" w:rsidP="005B0585">
      <w:pPr>
        <w:spacing w:line="228" w:lineRule="auto"/>
        <w:jc w:val="center"/>
        <w:rPr>
          <w:b/>
          <w:sz w:val="28"/>
          <w:szCs w:val="28"/>
        </w:rPr>
      </w:pPr>
    </w:p>
    <w:p w:rsidR="005B0585" w:rsidRDefault="005B0585" w:rsidP="005B0585">
      <w:pPr>
        <w:pBdr>
          <w:top w:val="none" w:sz="0" w:space="0" w:color="000000"/>
          <w:left w:val="none" w:sz="0" w:space="0" w:color="000000"/>
          <w:bottom w:val="single" w:sz="12" w:space="1" w:color="000000"/>
          <w:right w:val="none" w:sz="0" w:space="0" w:color="000000"/>
        </w:pBdr>
        <w:spacing w:line="228" w:lineRule="auto"/>
        <w:jc w:val="center"/>
      </w:pPr>
      <w:r>
        <w:rPr>
          <w:b/>
          <w:sz w:val="28"/>
          <w:szCs w:val="28"/>
        </w:rPr>
        <w:t>П О С Т А Н О В Л Е Н И Е</w:t>
      </w:r>
    </w:p>
    <w:p w:rsidR="005B0585" w:rsidRDefault="005B0585" w:rsidP="005B0585">
      <w:pPr>
        <w:pBdr>
          <w:top w:val="none" w:sz="0" w:space="0" w:color="000000"/>
          <w:left w:val="none" w:sz="0" w:space="0" w:color="000000"/>
          <w:bottom w:val="single" w:sz="12" w:space="1" w:color="000000"/>
          <w:right w:val="none" w:sz="0" w:space="0" w:color="000000"/>
        </w:pBdr>
        <w:spacing w:line="228" w:lineRule="auto"/>
        <w:jc w:val="center"/>
        <w:rPr>
          <w:b/>
          <w:sz w:val="28"/>
          <w:szCs w:val="28"/>
        </w:rPr>
      </w:pPr>
    </w:p>
    <w:p w:rsidR="005B0585" w:rsidRDefault="005B0585" w:rsidP="005B0585">
      <w:pPr>
        <w:spacing w:line="228" w:lineRule="auto"/>
        <w:jc w:val="center"/>
      </w:pPr>
      <w:r>
        <w:t>с. Беляевка</w:t>
      </w:r>
    </w:p>
    <w:p w:rsidR="005B0585" w:rsidRDefault="005B0585" w:rsidP="005B0585">
      <w:pPr>
        <w:spacing w:line="228" w:lineRule="auto"/>
        <w:jc w:val="center"/>
        <w:rPr>
          <w:sz w:val="16"/>
          <w:szCs w:val="16"/>
        </w:rPr>
      </w:pPr>
    </w:p>
    <w:p w:rsidR="005B0585" w:rsidRDefault="005B0585" w:rsidP="005B0585">
      <w:pPr>
        <w:spacing w:line="232" w:lineRule="auto"/>
        <w:jc w:val="center"/>
        <w:rPr>
          <w:sz w:val="16"/>
          <w:szCs w:val="28"/>
          <w:u w:val="single"/>
        </w:rPr>
      </w:pPr>
      <w:r>
        <w:rPr>
          <w:noProof/>
          <w:sz w:val="16"/>
          <w:szCs w:val="16"/>
          <w:u w:val="single"/>
          <w:lang w:eastAsia="ru-RU"/>
        </w:rPr>
        <w:drawing>
          <wp:inline distT="0" distB="0" distL="0" distR="0">
            <wp:extent cx="291719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17190" cy="219075"/>
                    </a:xfrm>
                    <a:prstGeom prst="rect">
                      <a:avLst/>
                    </a:prstGeom>
                    <a:solidFill>
                      <a:srgbClr val="FFFFFF">
                        <a:alpha val="0"/>
                      </a:srgbClr>
                    </a:solidFill>
                    <a:ln w="9525">
                      <a:noFill/>
                      <a:miter lim="800000"/>
                      <a:headEnd/>
                      <a:tailEnd/>
                    </a:ln>
                  </pic:spPr>
                </pic:pic>
              </a:graphicData>
            </a:graphic>
          </wp:inline>
        </w:drawing>
      </w:r>
    </w:p>
    <w:p w:rsidR="005B0585" w:rsidRDefault="005B0585" w:rsidP="005B0585">
      <w:pPr>
        <w:spacing w:line="228" w:lineRule="auto"/>
        <w:jc w:val="center"/>
        <w:rPr>
          <w:sz w:val="16"/>
          <w:szCs w:val="28"/>
          <w:u w:val="single"/>
        </w:rPr>
      </w:pPr>
    </w:p>
    <w:p w:rsidR="005B0585" w:rsidRDefault="005B0585" w:rsidP="005B0585">
      <w:pPr>
        <w:autoSpaceDE w:val="0"/>
        <w:jc w:val="center"/>
        <w:outlineLvl w:val="0"/>
        <w:rPr>
          <w:sz w:val="16"/>
          <w:szCs w:val="28"/>
          <w:u w:val="single"/>
        </w:rPr>
      </w:pPr>
    </w:p>
    <w:p w:rsidR="005B0585" w:rsidRDefault="005B0585" w:rsidP="005B0585">
      <w:pPr>
        <w:pStyle w:val="ConsPlusTitle"/>
        <w:jc w:val="center"/>
      </w:pPr>
      <w:r>
        <w:rPr>
          <w:b w:val="0"/>
          <w:sz w:val="28"/>
          <w:szCs w:val="28"/>
        </w:rPr>
        <w:t>Об утверждении административного регламента предоставления муниципальной услуги</w:t>
      </w:r>
      <w:r>
        <w:rPr>
          <w:sz w:val="28"/>
          <w:szCs w:val="28"/>
        </w:rPr>
        <w:t xml:space="preserve"> </w:t>
      </w:r>
      <w:r>
        <w:rPr>
          <w:b w:val="0"/>
          <w:sz w:val="28"/>
          <w:szCs w:val="28"/>
        </w:rPr>
        <w:t>«Предоставление информации об объектах муниципального имущества»</w:t>
      </w:r>
    </w:p>
    <w:p w:rsidR="005B0585" w:rsidRDefault="005B0585" w:rsidP="005B0585">
      <w:pPr>
        <w:tabs>
          <w:tab w:val="left" w:pos="9540"/>
        </w:tabs>
        <w:autoSpaceDE w:val="0"/>
        <w:ind w:right="-1"/>
        <w:jc w:val="center"/>
        <w:outlineLvl w:val="1"/>
        <w:rPr>
          <w:b/>
          <w:sz w:val="28"/>
          <w:szCs w:val="28"/>
        </w:rPr>
      </w:pPr>
    </w:p>
    <w:p w:rsidR="005B0585" w:rsidRDefault="005B0585" w:rsidP="005B0585">
      <w:pPr>
        <w:pStyle w:val="afb"/>
        <w:jc w:val="center"/>
        <w:rPr>
          <w:sz w:val="28"/>
          <w:szCs w:val="28"/>
        </w:rPr>
      </w:pPr>
    </w:p>
    <w:p w:rsidR="005B0585" w:rsidRDefault="005B0585" w:rsidP="005B0585">
      <w:pPr>
        <w:pStyle w:val="afb"/>
        <w:spacing w:line="228" w:lineRule="auto"/>
        <w:ind w:firstLine="708"/>
        <w:jc w:val="both"/>
      </w:pPr>
      <w:r>
        <w:rPr>
          <w:sz w:val="28"/>
          <w:szCs w:val="28"/>
        </w:rPr>
        <w:t>В целях повышения эффективности и качества деятельности муниципального образования Беляевский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Беляевский район Оренбургской области:</w:t>
      </w:r>
    </w:p>
    <w:p w:rsidR="005B0585" w:rsidRDefault="005B0585" w:rsidP="005B0585">
      <w:pPr>
        <w:pStyle w:val="ConsPlusTitle"/>
        <w:ind w:firstLine="708"/>
        <w:jc w:val="both"/>
      </w:pPr>
      <w:r>
        <w:rPr>
          <w:b w:val="0"/>
          <w:sz w:val="28"/>
          <w:szCs w:val="28"/>
        </w:rPr>
        <w:t>1.Утвердить административный регламент по предоставлению муниципальной услуги</w:t>
      </w:r>
      <w:r>
        <w:rPr>
          <w:sz w:val="28"/>
          <w:szCs w:val="28"/>
        </w:rPr>
        <w:t xml:space="preserve"> </w:t>
      </w:r>
      <w:r>
        <w:rPr>
          <w:b w:val="0"/>
          <w:sz w:val="28"/>
          <w:szCs w:val="28"/>
        </w:rPr>
        <w:t>«Предоставление информации об объектах муниципального  имущества» (далее - административный регламент), согласно Приложению.</w:t>
      </w:r>
    </w:p>
    <w:p w:rsidR="005B0585" w:rsidRDefault="005B0585" w:rsidP="005B0585">
      <w:pPr>
        <w:pStyle w:val="afb"/>
        <w:spacing w:line="228" w:lineRule="auto"/>
        <w:ind w:firstLine="708"/>
        <w:jc w:val="both"/>
      </w:pPr>
      <w:r>
        <w:rPr>
          <w:sz w:val="28"/>
          <w:szCs w:val="28"/>
        </w:rPr>
        <w:t>2. Главному специалисту по управлению имуществом Динер О.В. организовать работу в соответствии с требованиями административного регламента.</w:t>
      </w:r>
    </w:p>
    <w:p w:rsidR="005B0585" w:rsidRDefault="005B0585" w:rsidP="005B0585">
      <w:pPr>
        <w:tabs>
          <w:tab w:val="left" w:pos="9540"/>
        </w:tabs>
        <w:autoSpaceDE w:val="0"/>
        <w:ind w:right="-1" w:firstLine="709"/>
        <w:jc w:val="both"/>
        <w:outlineLvl w:val="1"/>
      </w:pPr>
      <w:r>
        <w:rPr>
          <w:sz w:val="28"/>
          <w:szCs w:val="28"/>
        </w:rPr>
        <w:t>3. Признать утратившими силу постановления администрации района:</w:t>
      </w:r>
    </w:p>
    <w:p w:rsidR="005B0585" w:rsidRDefault="005B0585" w:rsidP="005B0585">
      <w:pPr>
        <w:tabs>
          <w:tab w:val="left" w:pos="9540"/>
        </w:tabs>
        <w:autoSpaceDE w:val="0"/>
        <w:ind w:right="-1" w:firstLine="709"/>
        <w:jc w:val="both"/>
        <w:outlineLvl w:val="1"/>
      </w:pPr>
      <w:r>
        <w:rPr>
          <w:sz w:val="28"/>
          <w:szCs w:val="28"/>
        </w:rPr>
        <w:t>а) от 22.11.2017 №9443-п «Об утверждении административного регламента предоставления муниципальной услуги «Выдача выписок из реестра муниципального имущества Оренбургской области»;</w:t>
      </w:r>
    </w:p>
    <w:p w:rsidR="005B0585" w:rsidRDefault="005B0585" w:rsidP="005B0585">
      <w:pPr>
        <w:tabs>
          <w:tab w:val="left" w:pos="9540"/>
        </w:tabs>
        <w:autoSpaceDE w:val="0"/>
        <w:ind w:right="-1" w:firstLine="709"/>
        <w:jc w:val="both"/>
        <w:outlineLvl w:val="1"/>
      </w:pPr>
      <w:r>
        <w:rPr>
          <w:sz w:val="28"/>
          <w:szCs w:val="28"/>
        </w:rPr>
        <w:t>б) от 14.05.2018 №386-п «О внесении изменений и дополнений в постановление администрации района от 22.11.2017 №944-п».</w:t>
      </w:r>
    </w:p>
    <w:p w:rsidR="005B0585" w:rsidRDefault="005B0585" w:rsidP="005B0585">
      <w:pPr>
        <w:spacing w:line="228" w:lineRule="auto"/>
        <w:ind w:firstLine="708"/>
        <w:jc w:val="both"/>
      </w:pPr>
      <w:r>
        <w:rPr>
          <w:sz w:val="28"/>
          <w:szCs w:val="28"/>
        </w:rPr>
        <w:t>4. Контроль за исполнением настоящего постановления возложить</w:t>
      </w:r>
      <w:r>
        <w:rPr>
          <w:szCs w:val="28"/>
        </w:rPr>
        <w:t xml:space="preserve"> </w:t>
      </w:r>
      <w:r>
        <w:rPr>
          <w:sz w:val="28"/>
          <w:szCs w:val="28"/>
        </w:rPr>
        <w:t>на  первого заместителя главы администрации по финансово-экономическому и территориальному развитию Бучневу Л.М.</w:t>
      </w:r>
    </w:p>
    <w:p w:rsidR="005B0585" w:rsidRDefault="005B0585" w:rsidP="005B0585">
      <w:pPr>
        <w:pStyle w:val="afb"/>
        <w:widowControl w:val="0"/>
        <w:ind w:firstLine="709"/>
        <w:jc w:val="both"/>
      </w:pPr>
      <w:r>
        <w:rPr>
          <w:sz w:val="28"/>
          <w:szCs w:val="28"/>
        </w:rPr>
        <w:t>5.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5B0585" w:rsidRDefault="005B0585" w:rsidP="005B0585">
      <w:pPr>
        <w:pStyle w:val="afb"/>
        <w:spacing w:line="228" w:lineRule="auto"/>
        <w:ind w:firstLine="708"/>
        <w:jc w:val="both"/>
        <w:rPr>
          <w:sz w:val="28"/>
          <w:szCs w:val="28"/>
        </w:rPr>
      </w:pPr>
    </w:p>
    <w:p w:rsidR="005B0585" w:rsidRDefault="005B0585" w:rsidP="005B0585">
      <w:pPr>
        <w:pStyle w:val="afb"/>
        <w:spacing w:line="228" w:lineRule="auto"/>
      </w:pPr>
      <w:r>
        <w:rPr>
          <w:sz w:val="28"/>
          <w:szCs w:val="28"/>
        </w:rPr>
        <w:t>Глава  района                                                                                     А.А. Федотов</w:t>
      </w:r>
    </w:p>
    <w:p w:rsidR="005B0585" w:rsidRDefault="005B0585" w:rsidP="005B0585">
      <w:pPr>
        <w:pStyle w:val="afb"/>
        <w:ind w:firstLine="708"/>
        <w:jc w:val="center"/>
        <w:rPr>
          <w:sz w:val="16"/>
          <w:szCs w:val="16"/>
        </w:rPr>
      </w:pPr>
      <w:r>
        <w:rPr>
          <w:noProof/>
          <w:sz w:val="16"/>
          <w:szCs w:val="16"/>
          <w:lang w:eastAsia="ru-RU"/>
        </w:rPr>
        <w:lastRenderedPageBreak/>
        <w:drawing>
          <wp:inline distT="0" distB="0" distL="0" distR="0">
            <wp:extent cx="2987675" cy="1191260"/>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87675" cy="1191260"/>
                    </a:xfrm>
                    <a:prstGeom prst="rect">
                      <a:avLst/>
                    </a:prstGeom>
                    <a:solidFill>
                      <a:srgbClr val="FFFFFF">
                        <a:alpha val="0"/>
                      </a:srgbClr>
                    </a:solidFill>
                    <a:ln w="9525">
                      <a:noFill/>
                      <a:miter lim="800000"/>
                      <a:headEnd/>
                      <a:tailEnd/>
                    </a:ln>
                  </pic:spPr>
                </pic:pic>
              </a:graphicData>
            </a:graphic>
          </wp:inline>
        </w:drawing>
      </w:r>
    </w:p>
    <w:p w:rsidR="005B0585" w:rsidRDefault="005B0585" w:rsidP="005B0585">
      <w:pPr>
        <w:pStyle w:val="afb"/>
        <w:spacing w:line="228" w:lineRule="auto"/>
        <w:rPr>
          <w:sz w:val="16"/>
          <w:szCs w:val="16"/>
        </w:rPr>
      </w:pPr>
    </w:p>
    <w:p w:rsidR="005B0585" w:rsidRDefault="005B0585" w:rsidP="005B0585">
      <w:pPr>
        <w:pStyle w:val="afb"/>
        <w:ind w:firstLine="708"/>
        <w:jc w:val="center"/>
        <w:rPr>
          <w:sz w:val="16"/>
          <w:szCs w:val="16"/>
        </w:rPr>
      </w:pPr>
    </w:p>
    <w:p w:rsidR="005B0585" w:rsidRDefault="005B0585" w:rsidP="005B0585">
      <w:pPr>
        <w:pStyle w:val="afb"/>
        <w:ind w:firstLine="708"/>
        <w:jc w:val="center"/>
        <w:rPr>
          <w:sz w:val="16"/>
          <w:szCs w:val="16"/>
        </w:rPr>
      </w:pPr>
    </w:p>
    <w:tbl>
      <w:tblPr>
        <w:tblW w:w="0" w:type="auto"/>
        <w:tblLayout w:type="fixed"/>
        <w:tblLook w:val="0000"/>
      </w:tblPr>
      <w:tblGrid>
        <w:gridCol w:w="1526"/>
        <w:gridCol w:w="8044"/>
        <w:gridCol w:w="8044"/>
      </w:tblGrid>
      <w:tr w:rsidR="005B0585" w:rsidTr="006C67A3">
        <w:tc>
          <w:tcPr>
            <w:tcW w:w="1526" w:type="dxa"/>
            <w:shd w:val="clear" w:color="auto" w:fill="auto"/>
          </w:tcPr>
          <w:p w:rsidR="005B0585" w:rsidRDefault="005B0585" w:rsidP="006C67A3">
            <w:r>
              <w:rPr>
                <w:sz w:val="28"/>
                <w:szCs w:val="28"/>
                <w:lang w:eastAsia="en-US"/>
              </w:rPr>
              <w:t>Разослано:</w:t>
            </w:r>
          </w:p>
        </w:tc>
        <w:tc>
          <w:tcPr>
            <w:tcW w:w="8044" w:type="dxa"/>
            <w:shd w:val="clear" w:color="auto" w:fill="auto"/>
          </w:tcPr>
          <w:p w:rsidR="005B0585" w:rsidRDefault="005B0585" w:rsidP="006C67A3">
            <w:pPr>
              <w:pStyle w:val="afb"/>
              <w:spacing w:line="228" w:lineRule="auto"/>
              <w:jc w:val="both"/>
            </w:pPr>
            <w:r>
              <w:rPr>
                <w:sz w:val="28"/>
                <w:szCs w:val="28"/>
                <w:lang w:eastAsia="en-US"/>
              </w:rPr>
              <w:t>Бучневой Л.М., отделу по муниципальной  собственности  и  земельным вопросам, прокурору,  в   дело.</w:t>
            </w:r>
          </w:p>
        </w:tc>
        <w:tc>
          <w:tcPr>
            <w:tcW w:w="8044" w:type="dxa"/>
            <w:shd w:val="clear" w:color="auto" w:fill="auto"/>
          </w:tcPr>
          <w:p w:rsidR="005B0585" w:rsidRDefault="005B0585" w:rsidP="006C67A3">
            <w:pPr>
              <w:snapToGrid w:val="0"/>
              <w:rPr>
                <w:rFonts w:ascii="Calibri" w:eastAsia="Times New Roman" w:hAnsi="Calibri" w:cs="Calibri"/>
                <w:sz w:val="22"/>
                <w:szCs w:val="22"/>
                <w:lang w:eastAsia="en-US"/>
              </w:rPr>
            </w:pPr>
          </w:p>
        </w:tc>
      </w:tr>
    </w:tbl>
    <w:p w:rsidR="005B0585" w:rsidRDefault="005B0585" w:rsidP="005B0585">
      <w:pPr>
        <w:ind w:left="1560" w:hanging="1560"/>
        <w:jc w:val="both"/>
        <w:rPr>
          <w:rFonts w:eastAsia="Times New Roman"/>
          <w:sz w:val="28"/>
          <w:szCs w:val="28"/>
        </w:rPr>
      </w:pPr>
    </w:p>
    <w:p w:rsidR="005B0585" w:rsidRDefault="005B0585" w:rsidP="005B0585">
      <w:r>
        <w:rPr>
          <w:rFonts w:eastAsia="Times New Roman"/>
          <w:sz w:val="28"/>
          <w:szCs w:val="28"/>
        </w:rPr>
        <w:t xml:space="preserve">                                                                                              </w:t>
      </w:r>
      <w:r>
        <w:rPr>
          <w:sz w:val="28"/>
          <w:szCs w:val="28"/>
        </w:rPr>
        <w:t>Приложение</w:t>
      </w:r>
    </w:p>
    <w:p w:rsidR="005B0585" w:rsidRDefault="005B0585" w:rsidP="005B0585">
      <w:r>
        <w:rPr>
          <w:rFonts w:eastAsia="Times New Roman"/>
          <w:sz w:val="28"/>
          <w:szCs w:val="28"/>
        </w:rPr>
        <w:t xml:space="preserve">                                                                                              </w:t>
      </w:r>
      <w:r>
        <w:rPr>
          <w:sz w:val="28"/>
          <w:szCs w:val="28"/>
        </w:rPr>
        <w:t>к постановлению</w:t>
      </w:r>
    </w:p>
    <w:p w:rsidR="005B0585" w:rsidRDefault="005B0585" w:rsidP="005B0585">
      <w:r>
        <w:rPr>
          <w:rFonts w:eastAsia="Times New Roman"/>
          <w:bCs/>
          <w:sz w:val="28"/>
          <w:szCs w:val="28"/>
        </w:rPr>
        <w:t xml:space="preserve">                                                                                              </w:t>
      </w:r>
      <w:r>
        <w:rPr>
          <w:bCs/>
          <w:sz w:val="28"/>
          <w:szCs w:val="28"/>
        </w:rPr>
        <w:t>администрации района</w:t>
      </w:r>
    </w:p>
    <w:p w:rsidR="005B0585" w:rsidRDefault="005B0585" w:rsidP="005B0585">
      <w:pPr>
        <w:pStyle w:val="afb"/>
      </w:pPr>
      <w:r>
        <w:rPr>
          <w:rFonts w:eastAsia="Times New Roman"/>
          <w:sz w:val="16"/>
          <w:szCs w:val="16"/>
        </w:rPr>
        <w:t xml:space="preserve">                                                                                                                                                                     </w:t>
      </w:r>
      <w:r>
        <w:rPr>
          <w:sz w:val="16"/>
          <w:szCs w:val="16"/>
        </w:rPr>
        <w:t>[МЕСТО ДЛЯ ШТАМПА]</w:t>
      </w:r>
    </w:p>
    <w:p w:rsidR="005B0585" w:rsidRDefault="005B0585" w:rsidP="005B0585">
      <w:pPr>
        <w:tabs>
          <w:tab w:val="left" w:pos="9540"/>
        </w:tabs>
        <w:autoSpaceDE w:val="0"/>
        <w:ind w:right="-1"/>
        <w:jc w:val="center"/>
        <w:outlineLvl w:val="1"/>
        <w:rPr>
          <w:sz w:val="28"/>
          <w:szCs w:val="28"/>
        </w:rPr>
      </w:pPr>
    </w:p>
    <w:p w:rsidR="005B0585" w:rsidRDefault="005B0585" w:rsidP="005B0585">
      <w:pPr>
        <w:tabs>
          <w:tab w:val="left" w:pos="9540"/>
        </w:tabs>
        <w:autoSpaceDE w:val="0"/>
        <w:ind w:right="-1"/>
        <w:jc w:val="center"/>
        <w:outlineLvl w:val="1"/>
        <w:rPr>
          <w:sz w:val="28"/>
          <w:szCs w:val="28"/>
        </w:rPr>
      </w:pPr>
    </w:p>
    <w:p w:rsidR="005B0585" w:rsidRDefault="005B0585" w:rsidP="005B0585">
      <w:pPr>
        <w:pStyle w:val="ConsPlusTitle"/>
        <w:jc w:val="center"/>
      </w:pPr>
      <w:r>
        <w:rPr>
          <w:b w:val="0"/>
          <w:sz w:val="28"/>
          <w:szCs w:val="28"/>
        </w:rPr>
        <w:t>Административный регламент</w:t>
      </w:r>
    </w:p>
    <w:p w:rsidR="005B0585" w:rsidRDefault="005B0585" w:rsidP="005B0585">
      <w:pPr>
        <w:pStyle w:val="ConsPlusTitle"/>
        <w:jc w:val="center"/>
      </w:pPr>
      <w:r>
        <w:rPr>
          <w:b w:val="0"/>
          <w:sz w:val="28"/>
          <w:szCs w:val="28"/>
        </w:rPr>
        <w:t xml:space="preserve">предоставления муниципальной услуги </w:t>
      </w:r>
    </w:p>
    <w:p w:rsidR="005B0585" w:rsidRDefault="005B0585" w:rsidP="005B0585">
      <w:pPr>
        <w:pStyle w:val="ConsPlusTitle"/>
        <w:jc w:val="center"/>
      </w:pPr>
      <w:r>
        <w:rPr>
          <w:b w:val="0"/>
          <w:sz w:val="28"/>
          <w:szCs w:val="28"/>
        </w:rPr>
        <w:t>«Предоставление информации об объектах муниципального имущества»</w:t>
      </w:r>
    </w:p>
    <w:p w:rsidR="005B0585" w:rsidRDefault="005B0585" w:rsidP="005B0585">
      <w:pPr>
        <w:pStyle w:val="ConsPlusNormal"/>
        <w:jc w:val="both"/>
        <w:rPr>
          <w:rFonts w:ascii="Times New Roman" w:hAnsi="Times New Roman" w:cs="Times New Roman"/>
          <w:b/>
          <w:sz w:val="28"/>
          <w:szCs w:val="28"/>
        </w:rPr>
      </w:pPr>
    </w:p>
    <w:p w:rsidR="005B0585" w:rsidRDefault="005B0585" w:rsidP="005B0585">
      <w:pPr>
        <w:pStyle w:val="ConsPlusTitle"/>
        <w:jc w:val="center"/>
        <w:outlineLvl w:val="1"/>
      </w:pPr>
      <w:r>
        <w:rPr>
          <w:b w:val="0"/>
          <w:sz w:val="28"/>
          <w:szCs w:val="28"/>
        </w:rPr>
        <w:t>I. Общие положения</w:t>
      </w:r>
    </w:p>
    <w:p w:rsidR="005B0585" w:rsidRDefault="005B0585" w:rsidP="005B0585">
      <w:pPr>
        <w:pStyle w:val="ConsPlusNormal"/>
        <w:jc w:val="both"/>
        <w:rPr>
          <w:rFonts w:ascii="Times New Roman" w:hAnsi="Times New Roman" w:cs="Times New Roman"/>
          <w:b/>
          <w:sz w:val="28"/>
          <w:szCs w:val="28"/>
        </w:rPr>
      </w:pPr>
    </w:p>
    <w:p w:rsidR="005B0585" w:rsidRDefault="005B0585" w:rsidP="005B0585">
      <w:pPr>
        <w:pStyle w:val="ConsPlusTitle"/>
        <w:jc w:val="center"/>
        <w:outlineLvl w:val="2"/>
      </w:pPr>
      <w:r>
        <w:rPr>
          <w:b w:val="0"/>
          <w:sz w:val="28"/>
          <w:szCs w:val="28"/>
        </w:rPr>
        <w:t>Предмет регулирования административного регламента</w:t>
      </w:r>
    </w:p>
    <w:p w:rsidR="005B0585" w:rsidRDefault="005B0585" w:rsidP="005B0585">
      <w:pPr>
        <w:pStyle w:val="ConsPlusNormal"/>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bCs/>
          <w:sz w:val="28"/>
          <w:szCs w:val="28"/>
        </w:rPr>
        <w:t>Предоставление информации об объектах муниципального имущества</w:t>
      </w:r>
      <w:r>
        <w:rPr>
          <w:rFonts w:ascii="Times New Roman" w:hAnsi="Times New Roman" w:cs="Times New Roman"/>
          <w:sz w:val="28"/>
          <w:szCs w:val="28"/>
        </w:rPr>
        <w:t>»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Беляевский район Оренбургской области (далее – Уполномоченный орган), осуществляемых по запросу юридических, физических лиц либо их уполномоченных представителей, порядок взаимодействия администрации, ее должностных лиц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Pr>
          <w:rFonts w:ascii="Times New Roman" w:hAnsi="Times New Roman" w:cs="Times New Roman"/>
          <w:bCs/>
          <w:sz w:val="28"/>
          <w:szCs w:val="28"/>
        </w:rPr>
        <w:t xml:space="preserve">Предоставление информации об объектах </w:t>
      </w:r>
      <w:r>
        <w:rPr>
          <w:rFonts w:ascii="Times New Roman" w:hAnsi="Times New Roman" w:cs="Times New Roman"/>
          <w:sz w:val="28"/>
          <w:szCs w:val="28"/>
        </w:rPr>
        <w:t>муниципального</w:t>
      </w:r>
      <w:r>
        <w:rPr>
          <w:rFonts w:ascii="Times New Roman" w:hAnsi="Times New Roman" w:cs="Times New Roman"/>
          <w:bCs/>
          <w:sz w:val="28"/>
          <w:szCs w:val="28"/>
        </w:rPr>
        <w:t xml:space="preserve"> имущества</w:t>
      </w:r>
      <w:r>
        <w:rPr>
          <w:rFonts w:ascii="Times New Roman" w:hAnsi="Times New Roman" w:cs="Times New Roman"/>
          <w:sz w:val="28"/>
          <w:szCs w:val="28"/>
        </w:rPr>
        <w:t>» (далее – Муниципальная услуга, Услуга).</w:t>
      </w:r>
    </w:p>
    <w:p w:rsidR="005B0585" w:rsidRDefault="005B0585" w:rsidP="005B0585">
      <w:pPr>
        <w:pStyle w:val="ConsPlusNormal"/>
        <w:jc w:val="both"/>
        <w:rPr>
          <w:rFonts w:ascii="Times New Roman" w:hAnsi="Times New Roman" w:cs="Times New Roman"/>
          <w:sz w:val="28"/>
          <w:szCs w:val="28"/>
        </w:rPr>
      </w:pPr>
    </w:p>
    <w:p w:rsidR="005B0585" w:rsidRDefault="005B0585" w:rsidP="005B0585">
      <w:pPr>
        <w:pStyle w:val="ConsPlusTitle"/>
        <w:jc w:val="center"/>
        <w:outlineLvl w:val="2"/>
      </w:pPr>
      <w:r>
        <w:rPr>
          <w:b w:val="0"/>
          <w:sz w:val="28"/>
          <w:szCs w:val="28"/>
        </w:rPr>
        <w:t>Круг заявителей</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bCs/>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Заявителями являются физические лица, индивидуальные предприниматели, юридические лица, заинтересованные в предоставлении Муниципальной услуги</w:t>
      </w:r>
      <w:r>
        <w:rPr>
          <w:rFonts w:ascii="Times New Roman" w:hAnsi="Times New Roman" w:cs="Times New Roman"/>
          <w:strike/>
          <w:sz w:val="28"/>
          <w:szCs w:val="28"/>
        </w:rPr>
        <w:t>,</w:t>
      </w:r>
      <w:r>
        <w:rPr>
          <w:rFonts w:ascii="Times New Roman" w:hAnsi="Times New Roman" w:cs="Times New Roman"/>
          <w:sz w:val="28"/>
          <w:szCs w:val="28"/>
        </w:rPr>
        <w:t xml:space="preserve"> либо их уполномоченные представители, обратившиеся с заявлением о предоставлении Муниципальной услуги (далее - Заявители).</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jc w:val="center"/>
        <w:outlineLvl w:val="2"/>
      </w:pPr>
      <w:bookmarkStart w:id="0" w:name="P65"/>
      <w:bookmarkEnd w:id="0"/>
      <w:r>
        <w:rPr>
          <w:b w:val="0"/>
          <w:sz w:val="28"/>
          <w:szCs w:val="28"/>
        </w:rPr>
        <w:t>Порядок информирования</w:t>
      </w:r>
    </w:p>
    <w:p w:rsidR="005B0585" w:rsidRDefault="005B0585" w:rsidP="005B0585">
      <w:pPr>
        <w:pStyle w:val="ConsPlusTitle"/>
        <w:jc w:val="center"/>
      </w:pPr>
      <w:r>
        <w:rPr>
          <w:b w:val="0"/>
          <w:sz w:val="28"/>
          <w:szCs w:val="28"/>
        </w:rPr>
        <w:t>о предоставлении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color w:val="000000"/>
          <w:sz w:val="28"/>
          <w:szCs w:val="28"/>
        </w:rPr>
        <w:t xml:space="preserve">может быть получена на официальном сайте </w:t>
      </w:r>
      <w:r>
        <w:rPr>
          <w:rFonts w:ascii="Times New Roman" w:hAnsi="Times New Roman" w:cs="Times New Roman"/>
          <w:sz w:val="28"/>
          <w:szCs w:val="28"/>
        </w:rPr>
        <w:t>муниципального образования Оренбургской области</w:t>
      </w:r>
      <w:r>
        <w:rPr>
          <w:rFonts w:ascii="Times New Roman" w:hAnsi="Times New Roman" w:cs="Times New Roman"/>
          <w:color w:val="000000"/>
          <w:sz w:val="28"/>
          <w:szCs w:val="28"/>
        </w:rPr>
        <w:t>,</w:t>
      </w:r>
      <w:r>
        <w:rPr>
          <w:rFonts w:ascii="Times New Roman" w:hAnsi="Times New Roman" w:cs="Times New Roman"/>
          <w:sz w:val="28"/>
          <w:szCs w:val="28"/>
        </w:rPr>
        <w:t xml:space="preserve"> а также в специализированной информационной системе «Единый портал государственных и муниципальных услуг (функций)» (www.gosuslugi.ru) (далее - Единый портал, ЕПГУ).</w:t>
      </w:r>
    </w:p>
    <w:p w:rsidR="005B0585" w:rsidRDefault="005B0585" w:rsidP="005B0585">
      <w:pPr>
        <w:autoSpaceDE w:val="0"/>
        <w:rPr>
          <w:b/>
          <w:sz w:val="28"/>
          <w:szCs w:val="28"/>
        </w:rPr>
      </w:pPr>
    </w:p>
    <w:p w:rsidR="005B0585" w:rsidRDefault="005B0585" w:rsidP="005B0585">
      <w:pPr>
        <w:autoSpaceDE w:val="0"/>
        <w:rPr>
          <w:b/>
          <w:sz w:val="28"/>
          <w:szCs w:val="28"/>
        </w:rPr>
      </w:pPr>
    </w:p>
    <w:p w:rsidR="005B0585" w:rsidRDefault="005B0585" w:rsidP="005B0585">
      <w:pPr>
        <w:autoSpaceDE w:val="0"/>
        <w:rPr>
          <w:b/>
          <w:sz w:val="28"/>
          <w:szCs w:val="28"/>
          <w:lang w:eastAsia="ru-RU"/>
        </w:rPr>
      </w:pPr>
    </w:p>
    <w:p w:rsidR="005B0585" w:rsidRDefault="005B0585" w:rsidP="005B0585">
      <w:pPr>
        <w:autoSpaceDE w:val="0"/>
        <w:jc w:val="center"/>
        <w:rPr>
          <w:b/>
          <w:sz w:val="28"/>
          <w:szCs w:val="28"/>
          <w:lang w:eastAsia="ru-RU"/>
        </w:rPr>
      </w:pPr>
    </w:p>
    <w:p w:rsidR="005B0585" w:rsidRDefault="005B0585" w:rsidP="005B0585">
      <w:pPr>
        <w:autoSpaceDE w:val="0"/>
        <w:jc w:val="center"/>
      </w:pPr>
      <w:r>
        <w:rPr>
          <w:sz w:val="28"/>
          <w:szCs w:val="28"/>
          <w:lang w:eastAsia="ru-RU"/>
        </w:rPr>
        <w:t>Требование предоставления заявителю</w:t>
      </w:r>
    </w:p>
    <w:p w:rsidR="005B0585" w:rsidRDefault="005B0585" w:rsidP="005B0585">
      <w:pPr>
        <w:autoSpaceDE w:val="0"/>
        <w:jc w:val="center"/>
      </w:pPr>
      <w:r>
        <w:rPr>
          <w:sz w:val="28"/>
          <w:szCs w:val="28"/>
        </w:rPr>
        <w:t>Муниципальной</w:t>
      </w:r>
      <w:r>
        <w:rPr>
          <w:sz w:val="28"/>
          <w:szCs w:val="28"/>
          <w:lang w:eastAsia="ru-RU"/>
        </w:rPr>
        <w:t xml:space="preserve"> услуги в соответствии с вариантом предоставления </w:t>
      </w:r>
      <w:r>
        <w:rPr>
          <w:sz w:val="28"/>
          <w:szCs w:val="28"/>
        </w:rPr>
        <w:t>Муниципальной</w:t>
      </w:r>
      <w:r>
        <w:rPr>
          <w:sz w:val="28"/>
          <w:szCs w:val="28"/>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5B0585" w:rsidRDefault="005B0585" w:rsidP="005B0585">
      <w:pPr>
        <w:autoSpaceDE w:val="0"/>
        <w:jc w:val="center"/>
      </w:pPr>
      <w:r>
        <w:rPr>
          <w:rFonts w:eastAsia="Times New Roman"/>
          <w:sz w:val="28"/>
          <w:szCs w:val="28"/>
          <w:lang w:eastAsia="ru-RU"/>
        </w:rPr>
        <w:t xml:space="preserve"> </w:t>
      </w:r>
      <w:r>
        <w:rPr>
          <w:sz w:val="28"/>
          <w:szCs w:val="28"/>
          <w:lang w:eastAsia="ru-RU"/>
        </w:rPr>
        <w:t>за предоставлением которого обратился заявитель.</w:t>
      </w:r>
    </w:p>
    <w:p w:rsidR="005B0585" w:rsidRDefault="005B0585" w:rsidP="005B0585">
      <w:pPr>
        <w:pStyle w:val="ConsPlusNormal"/>
        <w:ind w:firstLine="709"/>
        <w:jc w:val="both"/>
        <w:rPr>
          <w:rFonts w:ascii="Times New Roman" w:hAnsi="Times New Roman" w:cs="Times New Roman"/>
          <w:b/>
          <w:sz w:val="28"/>
          <w:szCs w:val="28"/>
          <w:lang w:eastAsia="ru-RU"/>
        </w:rPr>
      </w:pPr>
    </w:p>
    <w:p w:rsidR="005B0585" w:rsidRDefault="005B0585" w:rsidP="005B0585">
      <w:pPr>
        <w:pStyle w:val="ConsPlusNormal"/>
        <w:ind w:firstLine="709"/>
        <w:jc w:val="both"/>
      </w:pPr>
      <w:r>
        <w:rPr>
          <w:rFonts w:ascii="Times New Roman" w:hAnsi="Times New Roman" w:cs="Times New Roman"/>
          <w:sz w:val="28"/>
          <w:szCs w:val="28"/>
        </w:rPr>
        <w:t>4. Услуга оказывается по единому сценарию для всех Заявителей в зависимости от выбора вида объекта, в отношении которого запрашивается информация из реестра муниципального имущества Оренбургской области.</w:t>
      </w:r>
    </w:p>
    <w:p w:rsidR="005B0585" w:rsidRDefault="005B0585" w:rsidP="005B0585">
      <w:pPr>
        <w:pStyle w:val="ConsPlusNormal"/>
        <w:ind w:firstLine="709"/>
        <w:jc w:val="both"/>
      </w:pPr>
      <w:r>
        <w:rPr>
          <w:rFonts w:ascii="Times New Roman" w:hAnsi="Times New Roman" w:cs="Times New Roman"/>
          <w:sz w:val="28"/>
          <w:szCs w:val="28"/>
        </w:rPr>
        <w:t xml:space="preserve">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 </w:t>
      </w:r>
    </w:p>
    <w:p w:rsidR="005B0585" w:rsidRDefault="005B0585" w:rsidP="005B0585">
      <w:pPr>
        <w:pStyle w:val="ConsPlusTitle"/>
        <w:outlineLvl w:val="1"/>
        <w:rPr>
          <w:b w:val="0"/>
          <w:sz w:val="28"/>
          <w:szCs w:val="28"/>
        </w:rPr>
      </w:pPr>
    </w:p>
    <w:p w:rsidR="005B0585" w:rsidRDefault="005B0585" w:rsidP="005B0585">
      <w:pPr>
        <w:pStyle w:val="ConsPlusTitle"/>
        <w:jc w:val="center"/>
        <w:outlineLvl w:val="1"/>
      </w:pPr>
      <w:r>
        <w:rPr>
          <w:b w:val="0"/>
          <w:sz w:val="28"/>
          <w:szCs w:val="28"/>
        </w:rPr>
        <w:t>II. Стандарт предоставления Муниципальной услуги</w:t>
      </w:r>
    </w:p>
    <w:p w:rsidR="005B0585" w:rsidRDefault="005B0585" w:rsidP="005B0585">
      <w:pPr>
        <w:pStyle w:val="ConsPlusTitle"/>
        <w:jc w:val="center"/>
        <w:outlineLvl w:val="2"/>
        <w:rPr>
          <w:b w:val="0"/>
          <w:sz w:val="28"/>
          <w:szCs w:val="28"/>
        </w:rPr>
      </w:pPr>
    </w:p>
    <w:p w:rsidR="005B0585" w:rsidRDefault="005B0585" w:rsidP="005B0585">
      <w:pPr>
        <w:pStyle w:val="ConsPlusTitle"/>
        <w:jc w:val="center"/>
        <w:outlineLvl w:val="2"/>
      </w:pPr>
      <w:r>
        <w:rPr>
          <w:b w:val="0"/>
          <w:sz w:val="28"/>
          <w:szCs w:val="28"/>
        </w:rPr>
        <w:t>Наименование Муниципальной услуги</w:t>
      </w:r>
    </w:p>
    <w:p w:rsidR="005B0585" w:rsidRDefault="005B0585" w:rsidP="005B0585">
      <w:pPr>
        <w:pStyle w:val="ConsPlusNormal"/>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6. Полное наименование Услуги: «</w:t>
      </w:r>
      <w:r>
        <w:rPr>
          <w:rFonts w:ascii="Times New Roman" w:hAnsi="Times New Roman" w:cs="Times New Roman"/>
          <w:bCs/>
          <w:sz w:val="28"/>
          <w:szCs w:val="28"/>
        </w:rPr>
        <w:t xml:space="preserve">Предоставление информации об объектах </w:t>
      </w:r>
      <w:r>
        <w:rPr>
          <w:rFonts w:ascii="Times New Roman" w:hAnsi="Times New Roman" w:cs="Times New Roman"/>
          <w:sz w:val="28"/>
          <w:szCs w:val="28"/>
        </w:rPr>
        <w:t>муниципального</w:t>
      </w:r>
      <w:r>
        <w:rPr>
          <w:rFonts w:ascii="Times New Roman" w:hAnsi="Times New Roman" w:cs="Times New Roman"/>
          <w:bCs/>
          <w:sz w:val="28"/>
          <w:szCs w:val="28"/>
        </w:rPr>
        <w:t xml:space="preserve"> имущества</w:t>
      </w:r>
      <w:r>
        <w:rPr>
          <w:rFonts w:ascii="Times New Roman" w:hAnsi="Times New Roman" w:cs="Times New Roman"/>
          <w:sz w:val="28"/>
          <w:szCs w:val="28"/>
        </w:rPr>
        <w:t>». Наименование Услуги на ЕПГУ: «Выдача выписки из реестра государственного или муниципального имущества».</w:t>
      </w:r>
    </w:p>
    <w:p w:rsidR="005B0585" w:rsidRDefault="005B0585" w:rsidP="005B0585">
      <w:pPr>
        <w:pStyle w:val="ConsPlusNormal"/>
        <w:jc w:val="both"/>
        <w:rPr>
          <w:rFonts w:ascii="Times New Roman" w:hAnsi="Times New Roman" w:cs="Times New Roman"/>
          <w:sz w:val="28"/>
          <w:szCs w:val="28"/>
        </w:rPr>
      </w:pPr>
    </w:p>
    <w:p w:rsidR="005B0585" w:rsidRDefault="005B0585" w:rsidP="005B0585">
      <w:pPr>
        <w:pStyle w:val="ConsPlusTitle"/>
        <w:jc w:val="center"/>
        <w:outlineLvl w:val="2"/>
      </w:pPr>
      <w:r>
        <w:rPr>
          <w:rFonts w:eastAsia="Times New Roman"/>
          <w:b w:val="0"/>
          <w:sz w:val="28"/>
          <w:szCs w:val="28"/>
        </w:rPr>
        <w:t xml:space="preserve"> </w:t>
      </w:r>
      <w:r>
        <w:rPr>
          <w:b w:val="0"/>
          <w:sz w:val="28"/>
          <w:szCs w:val="28"/>
        </w:rPr>
        <w:t>Наименование органа,</w:t>
      </w:r>
    </w:p>
    <w:p w:rsidR="005B0585" w:rsidRDefault="005B0585" w:rsidP="005B0585">
      <w:pPr>
        <w:pStyle w:val="ConsPlusTitle"/>
        <w:jc w:val="center"/>
      </w:pPr>
      <w:r>
        <w:rPr>
          <w:b w:val="0"/>
          <w:sz w:val="28"/>
          <w:szCs w:val="28"/>
        </w:rPr>
        <w:t>предоставляющего Муниципальную услугу</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color w:val="000000"/>
          <w:sz w:val="28"/>
          <w:szCs w:val="28"/>
        </w:rPr>
        <w:t>7. Муниципальная услуга предоставляется администрацией муниципального образования Беляевский район Оренбургской области/уполномоченным структурным подразделением администрации  (далее – Уполномоченный орган).</w:t>
      </w:r>
    </w:p>
    <w:p w:rsidR="005B0585" w:rsidRDefault="005B0585" w:rsidP="005B0585">
      <w:pPr>
        <w:pStyle w:val="ConsPlusNormal"/>
        <w:ind w:firstLine="709"/>
        <w:jc w:val="both"/>
      </w:pPr>
      <w:r>
        <w:rPr>
          <w:rFonts w:ascii="Times New Roman" w:hAnsi="Times New Roman" w:cs="Times New Roman"/>
          <w:sz w:val="28"/>
          <w:szCs w:val="28"/>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5B0585" w:rsidRDefault="005B0585" w:rsidP="005B0585">
      <w:pPr>
        <w:pStyle w:val="ConsPlusNormal"/>
        <w:ind w:firstLine="709"/>
        <w:jc w:val="both"/>
      </w:pPr>
      <w:r>
        <w:rPr>
          <w:rFonts w:ascii="Times New Roman" w:hAnsi="Times New Roman" w:cs="Times New Roman"/>
          <w:color w:val="000000"/>
          <w:sz w:val="28"/>
          <w:szCs w:val="28"/>
        </w:rPr>
        <w:t>9. Предоставление Услуги в Многофункциональных центрах предоставления государственных и муниципальных услуг (далее – Многофункциональный центр, МФЦ) осуществляется при наличии соглашения с такими МФЦ.</w:t>
      </w:r>
    </w:p>
    <w:p w:rsidR="005B0585" w:rsidRDefault="005B0585" w:rsidP="005B0585">
      <w:pPr>
        <w:pStyle w:val="ConsPlusNormal"/>
        <w:ind w:firstLine="709"/>
        <w:jc w:val="both"/>
      </w:pPr>
      <w:r>
        <w:rPr>
          <w:rFonts w:ascii="Times New Roman" w:hAnsi="Times New Roman" w:cs="Times New Roman"/>
          <w:color w:val="000000"/>
          <w:sz w:val="28"/>
          <w:szCs w:val="28"/>
        </w:rPr>
        <w:t>МФЦ, в которых организуется предоставление Услуги, не могут принимать решение об отказе в приеме заявления и документов и (или) информации, необходимых для ее предоставления.</w:t>
      </w:r>
    </w:p>
    <w:p w:rsidR="005B0585" w:rsidRDefault="005B0585" w:rsidP="005B0585">
      <w:pPr>
        <w:pStyle w:val="ConsPlusNormal"/>
        <w:ind w:firstLine="709"/>
        <w:jc w:val="both"/>
      </w:pPr>
      <w:r>
        <w:rPr>
          <w:rFonts w:ascii="Times New Roman" w:hAnsi="Times New Roman" w:cs="Times New Roman"/>
          <w:sz w:val="28"/>
          <w:szCs w:val="28"/>
        </w:rPr>
        <w:t xml:space="preserve">10.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в порядке, установленном законодательством Российской Федерации. </w:t>
      </w:r>
    </w:p>
    <w:p w:rsidR="005B0585" w:rsidRDefault="005B0585" w:rsidP="005B0585">
      <w:pPr>
        <w:pStyle w:val="ConsPlusTitle"/>
        <w:jc w:val="center"/>
        <w:outlineLvl w:val="2"/>
        <w:rPr>
          <w:b w:val="0"/>
          <w:sz w:val="28"/>
          <w:szCs w:val="28"/>
        </w:rPr>
      </w:pPr>
    </w:p>
    <w:p w:rsidR="005B0585" w:rsidRDefault="005B0585" w:rsidP="005B0585">
      <w:pPr>
        <w:pStyle w:val="ConsPlusTitle"/>
        <w:jc w:val="center"/>
        <w:outlineLvl w:val="2"/>
      </w:pPr>
      <w:r>
        <w:rPr>
          <w:b w:val="0"/>
          <w:sz w:val="28"/>
          <w:szCs w:val="28"/>
        </w:rPr>
        <w:t>Результат предоставления</w:t>
      </w:r>
    </w:p>
    <w:p w:rsidR="005B0585" w:rsidRDefault="005B0585" w:rsidP="005B0585">
      <w:pPr>
        <w:pStyle w:val="ConsPlusTitle"/>
        <w:jc w:val="center"/>
      </w:pPr>
      <w:r>
        <w:rPr>
          <w:b w:val="0"/>
          <w:sz w:val="28"/>
          <w:szCs w:val="28"/>
        </w:rPr>
        <w:t>Муниципальной услуги</w:t>
      </w:r>
    </w:p>
    <w:p w:rsidR="005B0585" w:rsidRDefault="005B0585" w:rsidP="005B0585">
      <w:pPr>
        <w:pStyle w:val="ConsPlusNormal"/>
        <w:jc w:val="both"/>
        <w:rPr>
          <w:rFonts w:ascii="Times New Roman" w:hAnsi="Times New Roman" w:cs="Times New Roman"/>
          <w:b/>
          <w:sz w:val="20"/>
          <w:szCs w:val="20"/>
        </w:rPr>
      </w:pPr>
    </w:p>
    <w:p w:rsidR="005B0585" w:rsidRDefault="005B0585" w:rsidP="005B0585">
      <w:pPr>
        <w:pStyle w:val="ConsPlusNormal"/>
        <w:ind w:firstLine="709"/>
        <w:jc w:val="both"/>
      </w:pPr>
      <w:r>
        <w:rPr>
          <w:rFonts w:ascii="Times New Roman" w:hAnsi="Times New Roman" w:cs="Times New Roman"/>
          <w:sz w:val="28"/>
          <w:szCs w:val="28"/>
        </w:rPr>
        <w:t>11. Результатами предоставления Муниципальной услуги являются:</w:t>
      </w:r>
    </w:p>
    <w:p w:rsidR="005B0585" w:rsidRDefault="005B0585" w:rsidP="005B0585">
      <w:pPr>
        <w:pStyle w:val="ConsPlusNormal"/>
        <w:ind w:firstLine="709"/>
        <w:jc w:val="both"/>
      </w:pPr>
      <w:r>
        <w:rPr>
          <w:rFonts w:ascii="Times New Roman" w:hAnsi="Times New Roman" w:cs="Times New Roman"/>
          <w:sz w:val="28"/>
          <w:szCs w:val="28"/>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Pr>
          <w:rFonts w:ascii="Times New Roman" w:hAnsi="Times New Roman" w:cs="Times New Roman"/>
          <w:color w:val="000000"/>
          <w:sz w:val="28"/>
          <w:szCs w:val="28"/>
        </w:rPr>
        <w:t>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 xml:space="preserve">Форма решения о предоставлении выписки из реестра муниципального имущества Оренбургской области приведена в </w:t>
      </w:r>
      <w:r>
        <w:rPr>
          <w:rFonts w:ascii="Times New Roman" w:hAnsi="Times New Roman" w:cs="Times New Roman"/>
          <w:bCs/>
          <w:sz w:val="28"/>
          <w:szCs w:val="28"/>
        </w:rPr>
        <w:t>приложении № 1</w:t>
      </w:r>
      <w:r>
        <w:rPr>
          <w:rFonts w:ascii="Times New Roman" w:hAnsi="Times New Roman" w:cs="Times New Roman"/>
          <w:sz w:val="28"/>
          <w:szCs w:val="28"/>
        </w:rPr>
        <w:t xml:space="preserve"> к настоящему Административному регламенту.</w:t>
      </w:r>
    </w:p>
    <w:p w:rsidR="005B0585" w:rsidRDefault="005B0585" w:rsidP="005B0585">
      <w:pPr>
        <w:pStyle w:val="ConsPlusNormal"/>
        <w:ind w:firstLine="709"/>
        <w:jc w:val="both"/>
      </w:pPr>
      <w:r>
        <w:rPr>
          <w:rFonts w:ascii="Times New Roman" w:hAnsi="Times New Roman" w:cs="Times New Roman"/>
          <w:sz w:val="28"/>
          <w:szCs w:val="28"/>
        </w:rPr>
        <w:t xml:space="preserve">Форма выписки из реестра муниципального имущества Оренбургской области приведена в </w:t>
      </w:r>
      <w:r>
        <w:rPr>
          <w:rFonts w:ascii="Times New Roman" w:hAnsi="Times New Roman" w:cs="Times New Roman"/>
          <w:bCs/>
          <w:sz w:val="28"/>
          <w:szCs w:val="28"/>
        </w:rPr>
        <w:t>приложении № 2</w:t>
      </w:r>
      <w:r>
        <w:rPr>
          <w:rFonts w:ascii="Times New Roman" w:hAnsi="Times New Roman" w:cs="Times New Roman"/>
          <w:sz w:val="28"/>
          <w:szCs w:val="28"/>
        </w:rPr>
        <w:t xml:space="preserve"> к настоящему Административному регламенту.</w:t>
      </w:r>
    </w:p>
    <w:p w:rsidR="005B0585" w:rsidRDefault="005B0585" w:rsidP="005B0585">
      <w:pPr>
        <w:pStyle w:val="ConsPlusNormal"/>
        <w:ind w:firstLine="709"/>
        <w:jc w:val="both"/>
      </w:pPr>
      <w:r>
        <w:rPr>
          <w:rFonts w:ascii="Times New Roman" w:hAnsi="Times New Roman" w:cs="Times New Roman"/>
          <w:sz w:val="28"/>
          <w:szCs w:val="28"/>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(п</w:t>
      </w:r>
      <w:r>
        <w:rPr>
          <w:rFonts w:ascii="Times New Roman" w:hAnsi="Times New Roman" w:cs="Times New Roman"/>
          <w:color w:val="000000"/>
          <w:sz w:val="28"/>
          <w:szCs w:val="28"/>
        </w:rPr>
        <w:t>ри наличии соглашения).</w:t>
      </w:r>
    </w:p>
    <w:p w:rsidR="005B0585" w:rsidRDefault="005B0585" w:rsidP="005B0585">
      <w:pPr>
        <w:pStyle w:val="ConsPlusNormal"/>
        <w:ind w:firstLine="709"/>
        <w:jc w:val="both"/>
      </w:pPr>
      <w:r>
        <w:rPr>
          <w:rFonts w:ascii="Times New Roman" w:hAnsi="Times New Roman" w:cs="Times New Roman"/>
          <w:sz w:val="28"/>
          <w:szCs w:val="28"/>
        </w:rPr>
        <w:t xml:space="preserve">Форма уведомления об отсутствии в реестре муниципального имущества Оренбургской области запрашиваемых сведений приведена в </w:t>
      </w:r>
      <w:r>
        <w:rPr>
          <w:rFonts w:ascii="Times New Roman" w:hAnsi="Times New Roman" w:cs="Times New Roman"/>
          <w:bCs/>
          <w:sz w:val="28"/>
          <w:szCs w:val="28"/>
        </w:rPr>
        <w:t>приложении № 3</w:t>
      </w:r>
      <w:r>
        <w:rPr>
          <w:rFonts w:ascii="Times New Roman" w:hAnsi="Times New Roman" w:cs="Times New Roman"/>
          <w:sz w:val="28"/>
          <w:szCs w:val="28"/>
        </w:rPr>
        <w:t xml:space="preserve"> к настоящему Административному регламенту.</w:t>
      </w:r>
    </w:p>
    <w:p w:rsidR="005B0585" w:rsidRDefault="005B0585" w:rsidP="005B0585">
      <w:pPr>
        <w:pStyle w:val="ConsPlusNormal"/>
        <w:ind w:firstLine="709"/>
        <w:jc w:val="both"/>
      </w:pPr>
      <w:r>
        <w:rPr>
          <w:rFonts w:ascii="Times New Roman" w:hAnsi="Times New Roman" w:cs="Times New Roman"/>
          <w:sz w:val="28"/>
          <w:szCs w:val="28"/>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Pr>
          <w:rFonts w:ascii="Times New Roman" w:hAnsi="Times New Roman" w:cs="Times New Roman"/>
          <w:color w:val="000000"/>
          <w:sz w:val="28"/>
          <w:szCs w:val="28"/>
        </w:rPr>
        <w:t>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 xml:space="preserve">Форма решения об отказе в предоставлении Муниципальной услуги приведена в </w:t>
      </w:r>
      <w:r>
        <w:rPr>
          <w:rFonts w:ascii="Times New Roman" w:hAnsi="Times New Roman" w:cs="Times New Roman"/>
          <w:bCs/>
          <w:sz w:val="28"/>
          <w:szCs w:val="28"/>
        </w:rPr>
        <w:t>приложении № 4</w:t>
      </w:r>
      <w:r>
        <w:rPr>
          <w:rFonts w:ascii="Times New Roman" w:hAnsi="Times New Roman" w:cs="Times New Roman"/>
          <w:sz w:val="28"/>
          <w:szCs w:val="28"/>
        </w:rPr>
        <w:t xml:space="preserve"> к настоящему Административному регламенту.</w:t>
      </w:r>
    </w:p>
    <w:p w:rsidR="005B0585" w:rsidRDefault="005B0585" w:rsidP="005B0585">
      <w:pPr>
        <w:pStyle w:val="ConsPlusNormal"/>
        <w:ind w:firstLine="709"/>
        <w:jc w:val="both"/>
      </w:pPr>
      <w:r>
        <w:rPr>
          <w:rFonts w:ascii="Times New Roman" w:hAnsi="Times New Roman" w:cs="Times New Roman"/>
          <w:sz w:val="28"/>
          <w:szCs w:val="28"/>
        </w:rPr>
        <w:t>12. Формирование реестровой записи в качестве результата предоставления Услуги не предусмотрено.</w:t>
      </w:r>
    </w:p>
    <w:p w:rsidR="005B0585" w:rsidRDefault="005B0585" w:rsidP="005B0585">
      <w:pPr>
        <w:pStyle w:val="ConsPlusNormal"/>
        <w:ind w:firstLine="709"/>
        <w:jc w:val="both"/>
      </w:pPr>
      <w:r>
        <w:rPr>
          <w:rFonts w:ascii="Times New Roman" w:hAnsi="Times New Roman" w:cs="Times New Roman"/>
          <w:sz w:val="28"/>
          <w:szCs w:val="28"/>
        </w:rPr>
        <w:t>13. Результат предоставления Муниципальной услуги в зависимости от выбора Заявителя может быть получен посредством ЕПГУ, в МФЦ</w:t>
      </w:r>
      <w:r>
        <w:rPr>
          <w:rFonts w:ascii="Times New Roman" w:hAnsi="Times New Roman" w:cs="Times New Roman"/>
          <w:color w:val="000000"/>
          <w:sz w:val="28"/>
          <w:szCs w:val="28"/>
        </w:rPr>
        <w:t xml:space="preserve"> (при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rPr>
          <w:rFonts w:ascii="Times New Roman" w:hAnsi="Times New Roman" w:cs="Times New Roman"/>
          <w:sz w:val="28"/>
          <w:szCs w:val="28"/>
          <w:u w:val="single"/>
        </w:rPr>
      </w:pPr>
    </w:p>
    <w:p w:rsidR="005B0585" w:rsidRDefault="005B0585" w:rsidP="005B0585">
      <w:pPr>
        <w:pStyle w:val="ConsPlusTitle"/>
        <w:jc w:val="center"/>
        <w:outlineLvl w:val="2"/>
      </w:pPr>
      <w:r>
        <w:rPr>
          <w:b w:val="0"/>
          <w:sz w:val="28"/>
          <w:szCs w:val="28"/>
        </w:rPr>
        <w:t>Срок предоставления Муниципальной услуги</w:t>
      </w:r>
    </w:p>
    <w:p w:rsidR="005B0585" w:rsidRDefault="005B0585" w:rsidP="005B0585">
      <w:pPr>
        <w:pStyle w:val="ConsPlusTitle"/>
        <w:ind w:firstLine="709"/>
        <w:jc w:val="center"/>
        <w:outlineLvl w:val="2"/>
        <w:rPr>
          <w:b w:val="0"/>
          <w:sz w:val="16"/>
          <w:szCs w:val="16"/>
        </w:rPr>
      </w:pPr>
    </w:p>
    <w:p w:rsidR="005B0585" w:rsidRDefault="005B0585" w:rsidP="005B0585">
      <w:pPr>
        <w:pStyle w:val="ConsPlusNormal"/>
        <w:ind w:firstLine="709"/>
        <w:jc w:val="both"/>
      </w:pPr>
      <w:r>
        <w:rPr>
          <w:rFonts w:ascii="Times New Roman" w:hAnsi="Times New Roman" w:cs="Times New Roman"/>
          <w:sz w:val="28"/>
          <w:szCs w:val="28"/>
        </w:rPr>
        <w:t>14. Срок предоставления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а) посредством ЕПГУ - не более 5 рабочих дней со дня регистрации заявления о предоставлении Услуги;</w:t>
      </w:r>
    </w:p>
    <w:p w:rsidR="005B0585" w:rsidRDefault="005B0585" w:rsidP="005B0585">
      <w:pPr>
        <w:pStyle w:val="ConsPlusNormal"/>
        <w:ind w:firstLine="709"/>
        <w:jc w:val="both"/>
      </w:pPr>
      <w:r>
        <w:rPr>
          <w:rFonts w:ascii="Times New Roman" w:hAnsi="Times New Roman" w:cs="Times New Roman"/>
          <w:sz w:val="28"/>
          <w:szCs w:val="28"/>
        </w:rPr>
        <w:t>б) посредством МФЦ (при наличии соглашения) - согласно заключенному соглашению, но не превышающий 5 рабочих дней со дня регистрации заявления о предоставлении Услуги.</w:t>
      </w:r>
    </w:p>
    <w:p w:rsidR="005B0585" w:rsidRDefault="005B0585" w:rsidP="005B0585">
      <w:pPr>
        <w:pStyle w:val="ConsPlusTitle"/>
        <w:jc w:val="center"/>
        <w:outlineLvl w:val="2"/>
        <w:rPr>
          <w:b w:val="0"/>
          <w:sz w:val="28"/>
          <w:szCs w:val="28"/>
        </w:rPr>
      </w:pPr>
      <w:bookmarkStart w:id="1" w:name="P116"/>
      <w:bookmarkEnd w:id="1"/>
    </w:p>
    <w:p w:rsidR="005B0585" w:rsidRDefault="005B0585" w:rsidP="005B0585">
      <w:pPr>
        <w:pStyle w:val="ConsPlusTitle"/>
        <w:jc w:val="center"/>
        <w:outlineLvl w:val="2"/>
      </w:pPr>
      <w:r>
        <w:rPr>
          <w:b w:val="0"/>
          <w:sz w:val="28"/>
          <w:szCs w:val="28"/>
        </w:rPr>
        <w:t>Правовые основания для предоставления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15.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Уполномоченного органа, а также его должностных лиц, размещены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http://</w:t>
      </w:r>
      <w:r>
        <w:rPr>
          <w:rFonts w:ascii="Times New Roman" w:hAnsi="Times New Roman" w:cs="Times New Roman"/>
          <w:sz w:val="28"/>
          <w:szCs w:val="28"/>
          <w:lang w:val="en-US"/>
        </w:rPr>
        <w:t>mo</w:t>
      </w:r>
      <w:r>
        <w:rPr>
          <w:rFonts w:ascii="Times New Roman" w:hAnsi="Times New Roman" w:cs="Times New Roman"/>
          <w:sz w:val="28"/>
          <w:szCs w:val="28"/>
        </w:rPr>
        <w:t>-</w:t>
      </w:r>
      <w:r>
        <w:rPr>
          <w:rFonts w:ascii="Times New Roman" w:hAnsi="Times New Roman" w:cs="Times New Roman"/>
          <w:sz w:val="28"/>
          <w:szCs w:val="28"/>
          <w:lang w:val="en-US"/>
        </w:rPr>
        <w:t>be</w:t>
      </w:r>
      <w:r>
        <w:rPr>
          <w:rFonts w:ascii="Times New Roman" w:hAnsi="Times New Roman" w:cs="Times New Roman"/>
          <w:sz w:val="28"/>
          <w:szCs w:val="28"/>
        </w:rPr>
        <w:t>.</w:t>
      </w:r>
      <w:r>
        <w:rPr>
          <w:rFonts w:ascii="Times New Roman" w:hAnsi="Times New Roman" w:cs="Times New Roman"/>
          <w:sz w:val="28"/>
          <w:szCs w:val="28"/>
          <w:lang w:val="en-US"/>
        </w:rPr>
        <w:t>orb</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в сети «Интернет», а также на Едином портале.</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Title"/>
        <w:jc w:val="center"/>
        <w:outlineLvl w:val="2"/>
      </w:pPr>
      <w:r>
        <w:rPr>
          <w:b w:val="0"/>
          <w:sz w:val="28"/>
          <w:szCs w:val="28"/>
        </w:rPr>
        <w:t>Исчерпывающий перечень документов, необходимых для предоставления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bookmarkStart w:id="2" w:name="P132"/>
      <w:bookmarkEnd w:id="2"/>
      <w:r>
        <w:rPr>
          <w:rFonts w:ascii="Times New Roman" w:hAnsi="Times New Roman" w:cs="Times New Roman"/>
          <w:sz w:val="28"/>
          <w:szCs w:val="28"/>
        </w:rPr>
        <w:t>16.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B0585" w:rsidRDefault="005B0585" w:rsidP="005B0585">
      <w:pPr>
        <w:pStyle w:val="ConsPlusNormal"/>
        <w:ind w:firstLine="709"/>
        <w:jc w:val="both"/>
      </w:pPr>
      <w:bookmarkStart w:id="3" w:name="P133"/>
      <w:bookmarkEnd w:id="3"/>
      <w:r>
        <w:rPr>
          <w:rFonts w:ascii="Times New Roman" w:hAnsi="Times New Roman" w:cs="Times New Roman"/>
          <w:sz w:val="28"/>
          <w:szCs w:val="28"/>
        </w:rPr>
        <w:t xml:space="preserve">Заявление </w:t>
      </w:r>
      <w:r>
        <w:rPr>
          <w:rFonts w:ascii="Times New Roman" w:hAnsi="Times New Roman" w:cs="Times New Roman"/>
          <w:color w:val="000000"/>
          <w:sz w:val="28"/>
          <w:szCs w:val="28"/>
        </w:rPr>
        <w:t xml:space="preserve">о предоставлении Муниципальной услуги по форме согласно </w:t>
      </w:r>
      <w:r>
        <w:rPr>
          <w:rFonts w:ascii="Times New Roman" w:hAnsi="Times New Roman" w:cs="Times New Roman"/>
          <w:bCs/>
          <w:color w:val="000000"/>
          <w:sz w:val="28"/>
          <w:szCs w:val="28"/>
        </w:rPr>
        <w:t>приложению № 5</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к настоящему Административному регламенту.</w:t>
      </w:r>
    </w:p>
    <w:p w:rsidR="005B0585" w:rsidRDefault="005B0585" w:rsidP="005B0585">
      <w:pPr>
        <w:pStyle w:val="ConsPlusNormal"/>
        <w:ind w:firstLine="709"/>
        <w:jc w:val="both"/>
      </w:pPr>
      <w:r>
        <w:rPr>
          <w:rFonts w:ascii="Times New Roman" w:hAnsi="Times New Roman" w:cs="Times New Roman"/>
          <w:sz w:val="28"/>
          <w:szCs w:val="28"/>
        </w:rPr>
        <w:t>Требования, предъявляемые к документу при подаче – оригинал.</w:t>
      </w:r>
    </w:p>
    <w:p w:rsidR="005B0585" w:rsidRDefault="005B0585" w:rsidP="005B0585">
      <w:pPr>
        <w:pStyle w:val="ConsPlusNormal"/>
        <w:ind w:firstLine="709"/>
        <w:jc w:val="both"/>
      </w:pPr>
      <w:r>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(далее – СМЭВ) или витрин данных.</w:t>
      </w:r>
    </w:p>
    <w:p w:rsidR="005B0585" w:rsidRDefault="005B0585" w:rsidP="005B0585">
      <w:pPr>
        <w:pStyle w:val="ConsPlusNormal"/>
        <w:ind w:firstLine="709"/>
        <w:jc w:val="both"/>
      </w:pPr>
      <w:r>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 в форме электронного документа в личном кабинете на ЕПГУ;</w:t>
      </w:r>
    </w:p>
    <w:p w:rsidR="005B0585" w:rsidRDefault="005B0585" w:rsidP="005B0585">
      <w:pPr>
        <w:pStyle w:val="ConsPlusNormal"/>
        <w:ind w:firstLine="709"/>
        <w:jc w:val="both"/>
      </w:pPr>
      <w:r>
        <w:rPr>
          <w:rFonts w:ascii="Times New Roman" w:hAnsi="Times New Roman" w:cs="Times New Roman"/>
          <w:sz w:val="28"/>
          <w:szCs w:val="28"/>
        </w:rPr>
        <w:t>- на бумажном носителе в виде распечатанного экземпляра электронного документа в МФЦ</w:t>
      </w:r>
      <w:r>
        <w:rPr>
          <w:rFonts w:ascii="Times New Roman" w:hAnsi="Times New Roman" w:cs="Times New Roman"/>
          <w:color w:val="000000"/>
          <w:sz w:val="28"/>
          <w:szCs w:val="28"/>
        </w:rPr>
        <w:t xml:space="preserve"> (при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Документ, удостоверяющий личность Заявителя, представителя.</w:t>
      </w:r>
    </w:p>
    <w:p w:rsidR="005B0585" w:rsidRDefault="005B0585" w:rsidP="005B0585">
      <w:pPr>
        <w:pStyle w:val="ConsPlusNormal"/>
        <w:ind w:firstLine="709"/>
        <w:jc w:val="both"/>
      </w:pPr>
      <w:r>
        <w:rPr>
          <w:rFonts w:ascii="Times New Roman" w:hAnsi="Times New Roman" w:cs="Times New Roman"/>
          <w:sz w:val="28"/>
          <w:szCs w:val="28"/>
        </w:rPr>
        <w:t>Требования, предъявляемые к документу при подаче – оригинал.</w:t>
      </w:r>
    </w:p>
    <w:p w:rsidR="005B0585" w:rsidRDefault="005B0585" w:rsidP="005B0585">
      <w:pPr>
        <w:pStyle w:val="ConsPlusNormal"/>
        <w:ind w:firstLine="709"/>
        <w:jc w:val="both"/>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0585" w:rsidRDefault="005B0585" w:rsidP="005B0585">
      <w:pPr>
        <w:pStyle w:val="ConsPlusNormal"/>
        <w:ind w:firstLine="709"/>
        <w:jc w:val="both"/>
      </w:pPr>
      <w:r>
        <w:rPr>
          <w:rFonts w:ascii="Times New Roman" w:hAnsi="Times New Roman" w:cs="Times New Roman"/>
          <w:sz w:val="28"/>
          <w:szCs w:val="28"/>
        </w:rPr>
        <w:t xml:space="preserve">Документ, подтверждающий полномочия представителя действовать от имени Заявителя – в случае, если заявление подается представителем. </w:t>
      </w:r>
    </w:p>
    <w:p w:rsidR="005B0585" w:rsidRDefault="005B0585" w:rsidP="005B0585">
      <w:pPr>
        <w:pStyle w:val="ConsPlusNormal"/>
        <w:ind w:firstLine="709"/>
        <w:jc w:val="both"/>
      </w:pPr>
      <w:r>
        <w:rPr>
          <w:rFonts w:ascii="Times New Roman" w:hAnsi="Times New Roman" w:cs="Times New Roman"/>
          <w:sz w:val="28"/>
          <w:szCs w:val="28"/>
        </w:rPr>
        <w:t>Требования, предъявляемые к документу:</w:t>
      </w:r>
    </w:p>
    <w:p w:rsidR="005B0585" w:rsidRDefault="005B0585" w:rsidP="005B0585">
      <w:pPr>
        <w:pStyle w:val="ConsPlusNormal"/>
        <w:ind w:firstLine="709"/>
        <w:jc w:val="both"/>
      </w:pPr>
      <w:r>
        <w:rPr>
          <w:rFonts w:ascii="Times New Roman" w:hAnsi="Times New Roman" w:cs="Times New Roman"/>
          <w:sz w:val="28"/>
          <w:szCs w:val="28"/>
        </w:rPr>
        <w:t xml:space="preserve">а) при подаче в многофункциональный центр – оригинал документа, подтверждающего полномочия </w:t>
      </w:r>
      <w:r>
        <w:rPr>
          <w:rFonts w:ascii="Times New Roman" w:hAnsi="Times New Roman" w:cs="Times New Roman"/>
          <w:color w:val="000000"/>
          <w:sz w:val="28"/>
          <w:szCs w:val="28"/>
        </w:rPr>
        <w:t>представителя физического лица, заверенный нотариально, или юридического лица;</w:t>
      </w:r>
    </w:p>
    <w:p w:rsidR="005B0585" w:rsidRDefault="005B0585" w:rsidP="005B0585">
      <w:pPr>
        <w:pStyle w:val="ConsPlusNormal"/>
        <w:ind w:firstLine="709"/>
        <w:jc w:val="both"/>
      </w:pPr>
      <w:r>
        <w:rPr>
          <w:rFonts w:ascii="Times New Roman" w:hAnsi="Times New Roman" w:cs="Times New Roman"/>
          <w:color w:val="000000"/>
          <w:sz w:val="28"/>
          <w:szCs w:val="28"/>
        </w:rPr>
        <w:t>б) с использованием ЕПГУ:</w:t>
      </w:r>
    </w:p>
    <w:p w:rsidR="005B0585" w:rsidRDefault="005B0585" w:rsidP="005B0585">
      <w:pPr>
        <w:pStyle w:val="ConsPlusNormal"/>
        <w:ind w:firstLine="709"/>
        <w:jc w:val="both"/>
      </w:pPr>
      <w:r>
        <w:rPr>
          <w:rFonts w:ascii="Times New Roman" w:hAnsi="Times New Roman" w:cs="Times New Roman"/>
          <w:color w:val="000000"/>
          <w:sz w:val="28"/>
          <w:szCs w:val="28"/>
        </w:rPr>
        <w:t xml:space="preserve">- для представителя физического лица – электронный документ, </w:t>
      </w:r>
      <w:r>
        <w:rPr>
          <w:rFonts w:ascii="Times New Roman" w:hAnsi="Times New Roman" w:cs="Times New Roman"/>
          <w:sz w:val="28"/>
          <w:szCs w:val="28"/>
          <w:lang w:val="ru-RU" w:eastAsia="ru-RU"/>
        </w:rPr>
        <w:t>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w:t>
      </w:r>
      <w:r>
        <w:rPr>
          <w:rFonts w:ascii="Times New Roman" w:hAnsi="Times New Roman" w:cs="Times New Roman"/>
          <w:color w:val="000000"/>
          <w:sz w:val="28"/>
          <w:szCs w:val="28"/>
        </w:rPr>
        <w:t>;</w:t>
      </w:r>
    </w:p>
    <w:p w:rsidR="005B0585" w:rsidRDefault="005B0585" w:rsidP="005B0585">
      <w:pPr>
        <w:pStyle w:val="ConsPlusNormal"/>
        <w:ind w:firstLine="709"/>
        <w:jc w:val="both"/>
      </w:pPr>
      <w:r>
        <w:rPr>
          <w:rFonts w:ascii="Times New Roman" w:hAnsi="Times New Roman" w:cs="Times New Roman"/>
          <w:color w:val="000000"/>
          <w:sz w:val="28"/>
          <w:szCs w:val="28"/>
        </w:rPr>
        <w:t xml:space="preserve">- для представителя юридического лица – электронный документ, </w:t>
      </w:r>
      <w:r>
        <w:rPr>
          <w:rFonts w:ascii="Times New Roman" w:hAnsi="Times New Roman" w:cs="Times New Roman"/>
          <w:sz w:val="28"/>
          <w:szCs w:val="28"/>
          <w:lang w:val="ru-RU" w:eastAsia="ru-RU"/>
        </w:rPr>
        <w:t>заверенный усиленной квалифицированной электронной подписью руководителя юридического лица.</w:t>
      </w:r>
    </w:p>
    <w:p w:rsidR="005B0585" w:rsidRDefault="005B0585" w:rsidP="005B0585">
      <w:pPr>
        <w:pStyle w:val="ConsPlusNormal"/>
        <w:ind w:firstLine="709"/>
        <w:jc w:val="both"/>
      </w:pPr>
      <w:r>
        <w:rPr>
          <w:rFonts w:ascii="Times New Roman" w:hAnsi="Times New Roman" w:cs="Times New Roman"/>
          <w:sz w:val="28"/>
          <w:szCs w:val="28"/>
        </w:rPr>
        <w:t>17.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5B0585" w:rsidRDefault="005B0585" w:rsidP="005B0585">
      <w:pPr>
        <w:pStyle w:val="ConsPlusNormal"/>
        <w:ind w:firstLine="709"/>
        <w:jc w:val="both"/>
      </w:pPr>
      <w:r>
        <w:rPr>
          <w:rFonts w:ascii="Times New Roman" w:hAnsi="Times New Roman" w:cs="Times New Roman"/>
          <w:sz w:val="28"/>
          <w:szCs w:val="28"/>
        </w:rPr>
        <w:t>- сведения из Единого государственного реестра юридических лиц;</w:t>
      </w:r>
    </w:p>
    <w:p w:rsidR="005B0585" w:rsidRDefault="005B0585" w:rsidP="005B0585">
      <w:pPr>
        <w:pStyle w:val="ConsPlusNormal"/>
        <w:ind w:firstLine="709"/>
        <w:jc w:val="both"/>
      </w:pPr>
      <w:r>
        <w:rPr>
          <w:rFonts w:ascii="Times New Roman" w:hAnsi="Times New Roman" w:cs="Times New Roman"/>
          <w:sz w:val="28"/>
          <w:szCs w:val="28"/>
        </w:rPr>
        <w:t>- сведения из Единого государственного реестра индивидуальных предпринимателей;</w:t>
      </w:r>
    </w:p>
    <w:p w:rsidR="005B0585" w:rsidRDefault="005B0585" w:rsidP="005B0585">
      <w:pPr>
        <w:pStyle w:val="ConsPlusNormal"/>
        <w:ind w:firstLine="709"/>
        <w:jc w:val="both"/>
      </w:pPr>
      <w:r>
        <w:rPr>
          <w:rFonts w:ascii="Times New Roman" w:hAnsi="Times New Roman" w:cs="Times New Roman"/>
          <w:sz w:val="28"/>
          <w:szCs w:val="28"/>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5B0585" w:rsidRDefault="005B0585" w:rsidP="005B0585">
      <w:pPr>
        <w:pStyle w:val="ConsPlusNormal"/>
        <w:ind w:firstLine="709"/>
        <w:jc w:val="both"/>
      </w:pPr>
      <w:r>
        <w:rPr>
          <w:rFonts w:ascii="Times New Roman" w:hAnsi="Times New Roman" w:cs="Times New Roman"/>
          <w:sz w:val="28"/>
          <w:szCs w:val="28"/>
        </w:rPr>
        <w:t>18. Межведомственные запросы формируются автоматически.</w:t>
      </w:r>
    </w:p>
    <w:p w:rsidR="005B0585" w:rsidRDefault="005B0585" w:rsidP="005B0585">
      <w:pPr>
        <w:pStyle w:val="ConsPlusNormal"/>
        <w:ind w:firstLine="709"/>
        <w:jc w:val="both"/>
      </w:pPr>
      <w:r>
        <w:rPr>
          <w:rFonts w:ascii="Times New Roman" w:hAnsi="Times New Roman" w:cs="Times New Roman"/>
          <w:sz w:val="28"/>
          <w:szCs w:val="28"/>
        </w:rPr>
        <w:t xml:space="preserve">19. Предоставление Заявителем документов, предусмотренных в настоящем подразделе, а также заявления о предоставлении Услуги в соответствии с формой, предусмотренной в </w:t>
      </w:r>
      <w:r>
        <w:rPr>
          <w:rFonts w:ascii="Times New Roman" w:hAnsi="Times New Roman" w:cs="Times New Roman"/>
          <w:bCs/>
          <w:sz w:val="28"/>
          <w:szCs w:val="28"/>
        </w:rPr>
        <w:t>приложении</w:t>
      </w:r>
      <w:r>
        <w:rPr>
          <w:rFonts w:ascii="Times New Roman" w:hAnsi="Times New Roman" w:cs="Times New Roman"/>
          <w:sz w:val="28"/>
          <w:szCs w:val="28"/>
        </w:rPr>
        <w:t xml:space="preserve"> </w:t>
      </w:r>
      <w:r>
        <w:rPr>
          <w:rFonts w:ascii="Times New Roman" w:hAnsi="Times New Roman" w:cs="Times New Roman"/>
          <w:bCs/>
          <w:color w:val="000000"/>
          <w:sz w:val="28"/>
          <w:szCs w:val="28"/>
        </w:rPr>
        <w:t>№ 5</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к настоящему Административному регламенту, осуществляется в МФЦ (при наличии соглашения), посредством Единого портала.</w:t>
      </w:r>
    </w:p>
    <w:p w:rsidR="005B0585" w:rsidRDefault="005B0585" w:rsidP="005B0585">
      <w:pPr>
        <w:pStyle w:val="ConsPlusNormal"/>
        <w:ind w:firstLine="709"/>
        <w:jc w:val="both"/>
      </w:pPr>
      <w:r>
        <w:rPr>
          <w:rFonts w:ascii="Times New Roman" w:hAnsi="Times New Roman" w:cs="Times New Roman"/>
          <w:sz w:val="28"/>
          <w:szCs w:val="28"/>
        </w:rPr>
        <w:t>20. Документы, представленные в электронной форме, должны соответствовать требованиям Федерального закона от 06.04.2011 № 63-ФЗ «Об электронной подписи»:</w:t>
      </w:r>
    </w:p>
    <w:p w:rsidR="005B0585" w:rsidRDefault="005B0585" w:rsidP="005B0585">
      <w:pPr>
        <w:pStyle w:val="ConsPlusNormal"/>
        <w:ind w:firstLine="709"/>
        <w:jc w:val="both"/>
      </w:pPr>
      <w:r>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5B0585" w:rsidRDefault="005B0585" w:rsidP="005B0585">
      <w:pPr>
        <w:pStyle w:val="ConsPlusNormal"/>
        <w:ind w:firstLine="709"/>
        <w:jc w:val="both"/>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0585" w:rsidRDefault="005B0585" w:rsidP="005B0585">
      <w:pPr>
        <w:pStyle w:val="ConsPlusNormal"/>
        <w:ind w:firstLine="709"/>
        <w:jc w:val="both"/>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5B0585" w:rsidRDefault="005B0585" w:rsidP="005B0585">
      <w:pPr>
        <w:pStyle w:val="ConsPlusNormal"/>
        <w:ind w:firstLine="709"/>
        <w:jc w:val="both"/>
      </w:pPr>
      <w:r>
        <w:rPr>
          <w:rFonts w:ascii="Times New Roman" w:hAnsi="Times New Roman" w:cs="Times New Roman"/>
          <w:sz w:val="28"/>
          <w:szCs w:val="28"/>
        </w:rPr>
        <w:t>- непосредственно с оригинала документа в масштабе 1:1                        (не допускается сканирование с копий) с разрешением 300 dpi;</w:t>
      </w:r>
    </w:p>
    <w:p w:rsidR="005B0585" w:rsidRDefault="005B0585" w:rsidP="005B0585">
      <w:pPr>
        <w:pStyle w:val="ConsPlusNormal"/>
        <w:ind w:firstLine="709"/>
        <w:jc w:val="both"/>
      </w:pPr>
      <w:r>
        <w:rPr>
          <w:rFonts w:ascii="Times New Roman" w:hAnsi="Times New Roman" w:cs="Times New Roman"/>
          <w:sz w:val="28"/>
          <w:szCs w:val="28"/>
        </w:rPr>
        <w:t>- в черно-белом режиме при отсутствии в документе графических изображений;</w:t>
      </w:r>
    </w:p>
    <w:p w:rsidR="005B0585" w:rsidRDefault="005B0585" w:rsidP="005B0585">
      <w:pPr>
        <w:pStyle w:val="ConsPlusNormal"/>
        <w:ind w:firstLine="709"/>
        <w:jc w:val="both"/>
      </w:pPr>
      <w:r>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5B0585" w:rsidRDefault="005B0585" w:rsidP="005B0585">
      <w:pPr>
        <w:pStyle w:val="ConsPlusNormal"/>
        <w:ind w:firstLine="709"/>
        <w:jc w:val="both"/>
      </w:pPr>
      <w:r>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5B0585" w:rsidRDefault="005B0585" w:rsidP="005B0585">
      <w:pPr>
        <w:pStyle w:val="ConsPlusNormal"/>
        <w:ind w:firstLine="709"/>
        <w:jc w:val="both"/>
      </w:pPr>
      <w:r>
        <w:rPr>
          <w:rFonts w:ascii="Times New Roman" w:hAnsi="Times New Roman" w:cs="Times New Roman"/>
          <w:sz w:val="28"/>
          <w:szCs w:val="28"/>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5B0585" w:rsidRDefault="005B0585" w:rsidP="005B0585">
      <w:pPr>
        <w:pStyle w:val="ConsPlusNormal"/>
        <w:ind w:firstLine="709"/>
        <w:jc w:val="both"/>
      </w:pPr>
      <w:r>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5B0585" w:rsidRDefault="005B0585" w:rsidP="005B0585">
      <w:pPr>
        <w:pStyle w:val="ConsPlusNormal"/>
        <w:ind w:firstLine="709"/>
        <w:jc w:val="both"/>
      </w:pPr>
      <w:r>
        <w:rPr>
          <w:rFonts w:ascii="Times New Roman" w:hAnsi="Times New Roman" w:cs="Times New Roman"/>
          <w:sz w:val="28"/>
          <w:szCs w:val="28"/>
        </w:rPr>
        <w:t>21. При формировании заявления в электронной форме Заявителю обеспечиваются:</w:t>
      </w:r>
    </w:p>
    <w:p w:rsidR="005B0585" w:rsidRDefault="005B0585" w:rsidP="005B0585">
      <w:pPr>
        <w:pStyle w:val="ConsPlusNormal"/>
        <w:ind w:firstLine="709"/>
        <w:jc w:val="both"/>
      </w:pPr>
      <w:r>
        <w:rPr>
          <w:rFonts w:ascii="Times New Roman" w:hAnsi="Times New Roman" w:cs="Times New Roman"/>
          <w:sz w:val="28"/>
          <w:szCs w:val="28"/>
        </w:rPr>
        <w:t>- возможность копирования и сохранения документов, необходимых для предоставления Услуги;</w:t>
      </w:r>
    </w:p>
    <w:p w:rsidR="005B0585" w:rsidRDefault="005B0585" w:rsidP="005B0585">
      <w:pPr>
        <w:pStyle w:val="ConsPlusNormal"/>
        <w:ind w:firstLine="709"/>
        <w:jc w:val="both"/>
      </w:pPr>
      <w:r>
        <w:rPr>
          <w:rFonts w:ascii="Times New Roman" w:hAnsi="Times New Roman" w:cs="Times New Roman"/>
          <w:sz w:val="28"/>
          <w:szCs w:val="28"/>
        </w:rPr>
        <w:t>- возможность печати на бумажном носителе копии электронной формы заявления;</w:t>
      </w:r>
    </w:p>
    <w:p w:rsidR="005B0585" w:rsidRDefault="005B0585" w:rsidP="005B0585">
      <w:pPr>
        <w:pStyle w:val="ConsPlusNormal"/>
        <w:ind w:firstLine="709"/>
        <w:jc w:val="both"/>
      </w:pPr>
      <w:r>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B0585" w:rsidRDefault="005B0585" w:rsidP="005B0585">
      <w:pPr>
        <w:pStyle w:val="ConsPlusNormal"/>
        <w:ind w:firstLine="709"/>
        <w:jc w:val="both"/>
      </w:pPr>
      <w:r>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p>
    <w:p w:rsidR="005B0585" w:rsidRDefault="005B0585" w:rsidP="005B0585">
      <w:pPr>
        <w:pStyle w:val="ConsPlusNormal"/>
        <w:ind w:firstLine="709"/>
        <w:jc w:val="both"/>
      </w:pPr>
      <w:r>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потери ранее введенной информации; </w:t>
      </w:r>
    </w:p>
    <w:p w:rsidR="005B0585" w:rsidRDefault="005B0585" w:rsidP="005B0585">
      <w:pPr>
        <w:pStyle w:val="ConsPlusNormal"/>
        <w:ind w:firstLine="709"/>
        <w:jc w:val="both"/>
      </w:pPr>
      <w:r>
        <w:rPr>
          <w:rFonts w:ascii="Times New Roman" w:hAnsi="Times New Roman" w:cs="Times New Roman"/>
          <w:sz w:val="28"/>
          <w:szCs w:val="28"/>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 </w:t>
      </w:r>
    </w:p>
    <w:p w:rsidR="005B0585" w:rsidRDefault="005B0585" w:rsidP="005B0585">
      <w:pPr>
        <w:pStyle w:val="ConsPlusNormal"/>
        <w:ind w:firstLine="709"/>
        <w:jc w:val="both"/>
      </w:pPr>
      <w:r>
        <w:rPr>
          <w:rFonts w:ascii="Times New Roman" w:hAnsi="Times New Roman" w:cs="Times New Roman"/>
          <w:sz w:val="28"/>
          <w:szCs w:val="28"/>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B0585" w:rsidRDefault="005B0585" w:rsidP="005B0585">
      <w:pPr>
        <w:pStyle w:val="ConsPlusNormal"/>
        <w:ind w:firstLine="709"/>
        <w:jc w:val="both"/>
      </w:pPr>
      <w:r>
        <w:rPr>
          <w:rFonts w:ascii="Times New Roman" w:hAnsi="Times New Roman" w:cs="Times New Roman"/>
          <w:sz w:val="28"/>
          <w:szCs w:val="28"/>
        </w:rPr>
        <w:t>23. Заявление на предоставление Муниципальной услуги должно содержать:</w:t>
      </w:r>
    </w:p>
    <w:p w:rsidR="005B0585" w:rsidRDefault="005B0585" w:rsidP="005B0585">
      <w:pPr>
        <w:pStyle w:val="ConsPlusNormal"/>
        <w:ind w:firstLine="709"/>
        <w:jc w:val="both"/>
      </w:pPr>
      <w:r>
        <w:rPr>
          <w:rFonts w:ascii="Times New Roman" w:hAnsi="Times New Roman" w:cs="Times New Roman"/>
          <w:sz w:val="28"/>
          <w:szCs w:val="28"/>
        </w:rPr>
        <w:t>а) для Заявителя - физического лица:</w:t>
      </w:r>
    </w:p>
    <w:p w:rsidR="005B0585" w:rsidRDefault="005B0585" w:rsidP="005B0585">
      <w:pPr>
        <w:pStyle w:val="ConsPlusNormal"/>
        <w:ind w:firstLine="709"/>
        <w:jc w:val="both"/>
      </w:pPr>
      <w:r>
        <w:rPr>
          <w:rFonts w:ascii="Times New Roman" w:hAnsi="Times New Roman" w:cs="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5B0585" w:rsidRDefault="005B0585" w:rsidP="005B0585">
      <w:pPr>
        <w:pStyle w:val="ConsPlusNormal"/>
        <w:ind w:firstLine="709"/>
        <w:jc w:val="both"/>
      </w:pPr>
      <w:r>
        <w:rPr>
          <w:rFonts w:ascii="Times New Roman" w:hAnsi="Times New Roman" w:cs="Times New Roman"/>
          <w:sz w:val="28"/>
          <w:szCs w:val="28"/>
        </w:rPr>
        <w:t>- адрес проживания (пребывания) заявителя;</w:t>
      </w:r>
    </w:p>
    <w:p w:rsidR="005B0585" w:rsidRDefault="005B0585" w:rsidP="005B0585">
      <w:pPr>
        <w:pStyle w:val="ConsPlusNormal"/>
        <w:ind w:firstLine="709"/>
        <w:jc w:val="both"/>
      </w:pPr>
      <w:r>
        <w:rPr>
          <w:rFonts w:ascii="Times New Roman" w:hAnsi="Times New Roman" w:cs="Times New Roman"/>
          <w:sz w:val="28"/>
          <w:szCs w:val="28"/>
        </w:rPr>
        <w:t>- номер телефона (при наличии);</w:t>
      </w:r>
    </w:p>
    <w:p w:rsidR="005B0585" w:rsidRDefault="005B0585" w:rsidP="005B0585">
      <w:pPr>
        <w:pStyle w:val="ConsPlusNormal"/>
        <w:ind w:firstLine="709"/>
        <w:jc w:val="both"/>
      </w:pPr>
      <w:r>
        <w:rPr>
          <w:rFonts w:ascii="Times New Roman" w:hAnsi="Times New Roman" w:cs="Times New Roman"/>
          <w:sz w:val="28"/>
          <w:szCs w:val="28"/>
        </w:rPr>
        <w:t>- адрес электронной почты (при наличии);</w:t>
      </w:r>
    </w:p>
    <w:p w:rsidR="005B0585" w:rsidRDefault="005B0585" w:rsidP="005B0585">
      <w:pPr>
        <w:pStyle w:val="ConsPlusNormal"/>
        <w:ind w:firstLine="709"/>
        <w:jc w:val="both"/>
      </w:pPr>
      <w:r>
        <w:rPr>
          <w:rFonts w:ascii="Times New Roman" w:hAnsi="Times New Roman" w:cs="Times New Roman"/>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5B0585" w:rsidRDefault="005B0585" w:rsidP="005B0585">
      <w:pPr>
        <w:pStyle w:val="ConsPlusNormal"/>
        <w:ind w:firstLine="709"/>
        <w:jc w:val="both"/>
      </w:pPr>
      <w:r>
        <w:rPr>
          <w:rFonts w:ascii="Times New Roman" w:hAnsi="Times New Roman" w:cs="Times New Roman"/>
          <w:sz w:val="28"/>
          <w:szCs w:val="28"/>
        </w:rPr>
        <w:t xml:space="preserve">- цель получения </w:t>
      </w:r>
      <w:r>
        <w:rPr>
          <w:rFonts w:ascii="Times New Roman" w:hAnsi="Times New Roman" w:cs="Times New Roman"/>
          <w:bCs/>
          <w:sz w:val="28"/>
          <w:szCs w:val="28"/>
        </w:rPr>
        <w:t>информации об объектах муниципального имущества</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 способ получения результатов предоставления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б) для Заявителя - юридического лица:</w:t>
      </w:r>
    </w:p>
    <w:p w:rsidR="005B0585" w:rsidRDefault="005B0585" w:rsidP="005B0585">
      <w:pPr>
        <w:pStyle w:val="ConsPlusNormal"/>
        <w:ind w:firstLine="709"/>
        <w:jc w:val="both"/>
      </w:pPr>
      <w:r>
        <w:rPr>
          <w:rFonts w:ascii="Times New Roman" w:hAnsi="Times New Roman" w:cs="Times New Roman"/>
          <w:sz w:val="28"/>
          <w:szCs w:val="28"/>
        </w:rPr>
        <w:t>- полное наименование Заявителя или фамилию, имя, отчество (при наличии) его уполномоченного представителя;</w:t>
      </w:r>
    </w:p>
    <w:p w:rsidR="005B0585" w:rsidRDefault="005B0585" w:rsidP="005B0585">
      <w:pPr>
        <w:pStyle w:val="ConsPlusNormal"/>
        <w:ind w:firstLine="709"/>
        <w:jc w:val="both"/>
      </w:pPr>
      <w:r>
        <w:rPr>
          <w:rFonts w:ascii="Times New Roman" w:hAnsi="Times New Roman" w:cs="Times New Roman"/>
          <w:sz w:val="28"/>
          <w:szCs w:val="28"/>
        </w:rPr>
        <w:t>- ИНН, юридический адрес (место регистрации) и почтовый адрес;</w:t>
      </w:r>
    </w:p>
    <w:p w:rsidR="005B0585" w:rsidRDefault="005B0585" w:rsidP="005B0585">
      <w:pPr>
        <w:pStyle w:val="ConsPlusNormal"/>
        <w:ind w:firstLine="709"/>
        <w:jc w:val="both"/>
      </w:pPr>
      <w:r>
        <w:rPr>
          <w:rFonts w:ascii="Times New Roman" w:hAnsi="Times New Roman" w:cs="Times New Roman"/>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5B0585" w:rsidRDefault="005B0585" w:rsidP="005B0585">
      <w:pPr>
        <w:pStyle w:val="ConsPlusNormal"/>
        <w:ind w:firstLine="709"/>
        <w:jc w:val="both"/>
      </w:pPr>
      <w:r>
        <w:rPr>
          <w:rFonts w:ascii="Times New Roman" w:hAnsi="Times New Roman" w:cs="Times New Roman"/>
          <w:sz w:val="28"/>
          <w:szCs w:val="28"/>
        </w:rPr>
        <w:t xml:space="preserve">- цель получения </w:t>
      </w:r>
      <w:r>
        <w:rPr>
          <w:rFonts w:ascii="Times New Roman" w:hAnsi="Times New Roman" w:cs="Times New Roman"/>
          <w:bCs/>
          <w:sz w:val="28"/>
          <w:szCs w:val="28"/>
        </w:rPr>
        <w:t>информации об объектах муниципального имущества</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 xml:space="preserve">- способ получения результатов предоставления Муниципальной услуги.  </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ind w:firstLine="709"/>
        <w:jc w:val="center"/>
        <w:outlineLvl w:val="2"/>
      </w:pPr>
      <w:r>
        <w:rPr>
          <w:b w:val="0"/>
          <w:sz w:val="28"/>
          <w:szCs w:val="28"/>
        </w:rPr>
        <w:t>Уполномоченный орган не вправе требовать от Заявителя</w:t>
      </w:r>
    </w:p>
    <w:p w:rsidR="005B0585" w:rsidRDefault="005B0585" w:rsidP="005B0585">
      <w:pPr>
        <w:pStyle w:val="ConsPlusTitle"/>
        <w:ind w:firstLine="709"/>
        <w:jc w:val="center"/>
        <w:outlineLvl w:val="2"/>
        <w:rPr>
          <w:b w:val="0"/>
          <w:sz w:val="28"/>
          <w:szCs w:val="28"/>
        </w:rPr>
      </w:pPr>
    </w:p>
    <w:p w:rsidR="005B0585" w:rsidRDefault="005B0585" w:rsidP="005B0585">
      <w:pPr>
        <w:pStyle w:val="ConsPlusNormal"/>
        <w:ind w:firstLine="709"/>
        <w:jc w:val="both"/>
      </w:pPr>
      <w:r>
        <w:rPr>
          <w:rFonts w:ascii="Times New Roman" w:hAnsi="Times New Roman" w:cs="Times New Roman"/>
          <w:sz w:val="28"/>
          <w:szCs w:val="28"/>
        </w:rPr>
        <w:t>24.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5B0585" w:rsidRDefault="005B0585" w:rsidP="005B0585">
      <w:pPr>
        <w:pStyle w:val="ConsPlusNormal"/>
        <w:ind w:firstLine="709"/>
        <w:jc w:val="both"/>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4"/>
          </w:rPr>
          <w:t>пунктом 4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ind w:firstLine="709"/>
        <w:jc w:val="center"/>
        <w:outlineLvl w:val="2"/>
      </w:pPr>
      <w:r>
        <w:rPr>
          <w:b w:val="0"/>
          <w:sz w:val="28"/>
          <w:szCs w:val="28"/>
        </w:rPr>
        <w:t>Исчерпывающий перечень оснований для отказа</w:t>
      </w:r>
    </w:p>
    <w:p w:rsidR="005B0585" w:rsidRDefault="005B0585" w:rsidP="005B0585">
      <w:pPr>
        <w:pStyle w:val="ConsPlusTitle"/>
        <w:ind w:firstLine="709"/>
        <w:jc w:val="center"/>
      </w:pPr>
      <w:r>
        <w:rPr>
          <w:b w:val="0"/>
          <w:sz w:val="28"/>
          <w:szCs w:val="28"/>
        </w:rPr>
        <w:t>в приеме документов, необходимых для предоставления</w:t>
      </w:r>
    </w:p>
    <w:p w:rsidR="005B0585" w:rsidRDefault="005B0585" w:rsidP="005B0585">
      <w:pPr>
        <w:pStyle w:val="ConsPlusTitle"/>
        <w:ind w:firstLine="709"/>
        <w:jc w:val="center"/>
      </w:pPr>
      <w:r>
        <w:rPr>
          <w:b w:val="0"/>
          <w:sz w:val="28"/>
          <w:szCs w:val="28"/>
        </w:rPr>
        <w:t>Муниципальной услуги</w:t>
      </w:r>
    </w:p>
    <w:p w:rsidR="005B0585" w:rsidRDefault="005B0585" w:rsidP="005B0585">
      <w:pPr>
        <w:pStyle w:val="ConsPlusTitle"/>
        <w:ind w:firstLine="709"/>
        <w:jc w:val="center"/>
        <w:rPr>
          <w:b w:val="0"/>
          <w:sz w:val="28"/>
          <w:szCs w:val="28"/>
        </w:rPr>
      </w:pPr>
    </w:p>
    <w:p w:rsidR="005B0585" w:rsidRDefault="005B0585" w:rsidP="005B0585">
      <w:pPr>
        <w:tabs>
          <w:tab w:val="left" w:pos="1418"/>
        </w:tabs>
        <w:spacing w:after="160"/>
        <w:ind w:firstLine="709"/>
        <w:contextualSpacing/>
        <w:jc w:val="both"/>
      </w:pPr>
      <w:r>
        <w:rPr>
          <w:sz w:val="28"/>
          <w:szCs w:val="28"/>
          <w:lang w:eastAsia="ru-RU"/>
        </w:rPr>
        <w:t>25.</w:t>
      </w:r>
      <w:r>
        <w:rPr>
          <w:sz w:val="28"/>
          <w:szCs w:val="28"/>
        </w:rPr>
        <w:t> </w:t>
      </w:r>
      <w:r>
        <w:rPr>
          <w:sz w:val="28"/>
          <w:szCs w:val="28"/>
          <w:lang w:eastAsia="ru-RU"/>
        </w:rPr>
        <w:t>Исчерпывающий перечень оснований для отказа в приеме документов, необходимых для предоставления Услуги:</w:t>
      </w:r>
    </w:p>
    <w:p w:rsidR="005B0585" w:rsidRDefault="005B0585" w:rsidP="005B0585">
      <w:pPr>
        <w:spacing w:after="160"/>
        <w:ind w:firstLine="851"/>
        <w:contextualSpacing/>
        <w:jc w:val="both"/>
      </w:pPr>
      <w:r>
        <w:rPr>
          <w:sz w:val="28"/>
          <w:szCs w:val="28"/>
          <w:lang w:eastAsia="ru-RU"/>
        </w:rPr>
        <w:t>-</w:t>
      </w:r>
      <w:r>
        <w:rPr>
          <w:sz w:val="28"/>
          <w:szCs w:val="28"/>
        </w:rPr>
        <w:t> </w:t>
      </w:r>
      <w:r>
        <w:rPr>
          <w:sz w:val="28"/>
          <w:szCs w:val="28"/>
          <w:lang w:eastAsia="ru-RU"/>
        </w:rPr>
        <w:t xml:space="preserve">представленные документы утратили силу на момент обращения </w:t>
      </w:r>
      <w:r>
        <w:rPr>
          <w:sz w:val="28"/>
          <w:szCs w:val="28"/>
          <w:lang w:eastAsia="ru-RU"/>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0585" w:rsidRDefault="005B0585" w:rsidP="005B0585">
      <w:pPr>
        <w:spacing w:after="160"/>
        <w:ind w:firstLine="851"/>
        <w:contextualSpacing/>
        <w:jc w:val="both"/>
      </w:pPr>
      <w:r>
        <w:rPr>
          <w:sz w:val="28"/>
          <w:szCs w:val="28"/>
          <w:lang w:eastAsia="ru-RU"/>
        </w:rPr>
        <w:t>-</w:t>
      </w:r>
      <w:r>
        <w:rPr>
          <w:sz w:val="28"/>
          <w:szCs w:val="28"/>
        </w:rPr>
        <w:t> </w:t>
      </w:r>
      <w:r>
        <w:rPr>
          <w:sz w:val="28"/>
          <w:szCs w:val="28"/>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B0585" w:rsidRDefault="005B0585" w:rsidP="005B0585">
      <w:pPr>
        <w:tabs>
          <w:tab w:val="left" w:pos="1418"/>
        </w:tabs>
        <w:spacing w:after="160"/>
        <w:ind w:firstLine="851"/>
        <w:contextualSpacing/>
        <w:jc w:val="both"/>
      </w:pPr>
      <w:r>
        <w:rPr>
          <w:sz w:val="28"/>
          <w:szCs w:val="28"/>
          <w:lang w:eastAsia="ru-RU"/>
        </w:rPr>
        <w:t>-</w:t>
      </w:r>
      <w:r>
        <w:rPr>
          <w:sz w:val="28"/>
          <w:szCs w:val="28"/>
        </w:rPr>
        <w:t> </w:t>
      </w:r>
      <w:r>
        <w:rPr>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0585" w:rsidRDefault="005B0585" w:rsidP="005B0585">
      <w:pPr>
        <w:tabs>
          <w:tab w:val="left" w:pos="1418"/>
        </w:tabs>
        <w:spacing w:after="160"/>
        <w:ind w:firstLine="709"/>
        <w:contextualSpacing/>
        <w:jc w:val="both"/>
      </w:pPr>
      <w:r>
        <w:rPr>
          <w:sz w:val="28"/>
          <w:szCs w:val="28"/>
          <w:lang w:eastAsia="ru-RU"/>
        </w:rPr>
        <w:t>26.</w:t>
      </w:r>
      <w:r>
        <w:rPr>
          <w:sz w:val="28"/>
          <w:szCs w:val="28"/>
        </w:rPr>
        <w:t> </w:t>
      </w:r>
      <w:r>
        <w:rPr>
          <w:sz w:val="28"/>
          <w:szCs w:val="28"/>
          <w:lang w:eastAsia="ru-RU"/>
        </w:rPr>
        <w:t xml:space="preserve">Решение об отказе в приеме документов, необходимых для предоставления Муниципальной услуги, по форме, приведенной в </w:t>
      </w:r>
      <w:r>
        <w:rPr>
          <w:bCs/>
          <w:sz w:val="28"/>
          <w:szCs w:val="28"/>
          <w:lang w:eastAsia="ru-RU"/>
        </w:rPr>
        <w:t>приложении № 6</w:t>
      </w:r>
      <w:r>
        <w:rPr>
          <w:sz w:val="28"/>
          <w:szCs w:val="28"/>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B0585" w:rsidRDefault="005B0585" w:rsidP="005B0585">
      <w:pPr>
        <w:tabs>
          <w:tab w:val="left" w:pos="1418"/>
        </w:tabs>
        <w:spacing w:after="160"/>
        <w:ind w:firstLine="709"/>
        <w:contextualSpacing/>
        <w:jc w:val="both"/>
      </w:pPr>
      <w:r>
        <w:rPr>
          <w:sz w:val="28"/>
          <w:szCs w:val="28"/>
          <w:lang w:eastAsia="ru-RU"/>
        </w:rPr>
        <w:t>27.</w:t>
      </w:r>
      <w:r>
        <w:rPr>
          <w:sz w:val="28"/>
          <w:szCs w:val="28"/>
        </w:rPr>
        <w:t> </w:t>
      </w:r>
      <w:r>
        <w:rPr>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Pr>
          <w:sz w:val="28"/>
          <w:szCs w:val="28"/>
          <w:lang w:eastAsia="ru-RU"/>
        </w:rPr>
        <w:br/>
        <w:t>за предоставлением Муниципальной услуги.</w:t>
      </w:r>
    </w:p>
    <w:p w:rsidR="005B0585" w:rsidRDefault="005B0585" w:rsidP="005B0585">
      <w:pPr>
        <w:pStyle w:val="ConsPlusNormal"/>
        <w:ind w:firstLine="709"/>
        <w:jc w:val="both"/>
        <w:rPr>
          <w:rFonts w:ascii="Times New Roman" w:hAnsi="Times New Roman" w:cs="Times New Roman"/>
          <w:sz w:val="28"/>
          <w:szCs w:val="28"/>
          <w:lang w:eastAsia="ru-RU"/>
        </w:rPr>
      </w:pPr>
    </w:p>
    <w:p w:rsidR="005B0585" w:rsidRDefault="005B0585" w:rsidP="005B0585">
      <w:pPr>
        <w:pStyle w:val="ConsPlusTitle"/>
        <w:ind w:firstLine="709"/>
        <w:jc w:val="center"/>
        <w:outlineLvl w:val="2"/>
      </w:pPr>
      <w:r>
        <w:rPr>
          <w:b w:val="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28. Основания для приостановления предоставления Муниципальной услуги не установлены.</w:t>
      </w:r>
    </w:p>
    <w:p w:rsidR="005B0585" w:rsidRDefault="005B0585" w:rsidP="005B0585">
      <w:pPr>
        <w:pStyle w:val="ConsPlusNormal"/>
        <w:ind w:firstLine="709"/>
        <w:jc w:val="both"/>
      </w:pPr>
      <w:bookmarkStart w:id="4" w:name="P251"/>
      <w:bookmarkEnd w:id="4"/>
      <w:r>
        <w:rPr>
          <w:rFonts w:ascii="Times New Roman" w:hAnsi="Times New Roman" w:cs="Times New Roman"/>
          <w:sz w:val="28"/>
          <w:szCs w:val="28"/>
        </w:rPr>
        <w:t>29. Основания для отказа в предоставлении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 xml:space="preserve">- предоставление Заявителем документов, указанных в </w:t>
      </w:r>
      <w:hyperlink r:id="rId11" w:anchor="P132" w:history="1">
        <w:r>
          <w:rPr>
            <w:rStyle w:val="a4"/>
          </w:rPr>
          <w:t xml:space="preserve">пункте 16 </w:t>
        </w:r>
      </w:hyperlink>
      <w:r>
        <w:rPr>
          <w:rFonts w:ascii="Times New Roman" w:hAnsi="Times New Roman" w:cs="Times New Roman"/>
          <w:color w:val="000000"/>
          <w:sz w:val="28"/>
          <w:szCs w:val="28"/>
        </w:rPr>
        <w:t>настоящего</w:t>
      </w:r>
      <w:r>
        <w:rPr>
          <w:rFonts w:ascii="Times New Roman" w:hAnsi="Times New Roman" w:cs="Times New Roman"/>
          <w:sz w:val="28"/>
          <w:szCs w:val="28"/>
        </w:rPr>
        <w:t xml:space="preserve"> Административного регламента, не в полном объеме;</w:t>
      </w:r>
    </w:p>
    <w:p w:rsidR="005B0585" w:rsidRDefault="005B0585" w:rsidP="005B0585">
      <w:pPr>
        <w:pStyle w:val="ConsPlusNormal"/>
        <w:ind w:firstLine="709"/>
        <w:jc w:val="both"/>
      </w:pPr>
      <w:r>
        <w:rPr>
          <w:rFonts w:ascii="Times New Roman" w:hAnsi="Times New Roman" w:cs="Times New Roman"/>
          <w:sz w:val="28"/>
          <w:szCs w:val="28"/>
        </w:rPr>
        <w:t xml:space="preserve">- предоставление Заявителем документов, указанных в </w:t>
      </w:r>
      <w:hyperlink r:id="rId12" w:anchor="P132" w:history="1">
        <w:r>
          <w:rPr>
            <w:rStyle w:val="a4"/>
          </w:rPr>
          <w:t xml:space="preserve">пункте 16 </w:t>
        </w:r>
      </w:hyperlink>
      <w:r>
        <w:rPr>
          <w:rFonts w:ascii="Times New Roman" w:hAnsi="Times New Roman" w:cs="Times New Roman"/>
          <w:color w:val="000000"/>
          <w:sz w:val="28"/>
          <w:szCs w:val="28"/>
        </w:rPr>
        <w:t>настоящего</w:t>
      </w:r>
      <w:r>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w:t>
      </w:r>
      <w:r>
        <w:rPr>
          <w:rFonts w:ascii="Times New Roman" w:hAnsi="Times New Roman" w:cs="Times New Roman"/>
          <w:color w:val="000000"/>
          <w:sz w:val="28"/>
          <w:szCs w:val="28"/>
        </w:rPr>
        <w:t>настоящего</w:t>
      </w:r>
      <w:r>
        <w:rPr>
          <w:rFonts w:ascii="Times New Roman" w:hAnsi="Times New Roman" w:cs="Times New Roman"/>
          <w:sz w:val="28"/>
          <w:szCs w:val="28"/>
        </w:rPr>
        <w:t xml:space="preserve"> Административного регламента;</w:t>
      </w:r>
    </w:p>
    <w:p w:rsidR="005B0585" w:rsidRDefault="005B0585" w:rsidP="005B0585">
      <w:pPr>
        <w:pStyle w:val="Default"/>
        <w:ind w:firstLine="709"/>
        <w:jc w:val="both"/>
      </w:pPr>
      <w:r>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5B0585" w:rsidRDefault="005B0585" w:rsidP="005B0585">
      <w:pPr>
        <w:pStyle w:val="ConsPlusNormal"/>
        <w:ind w:firstLine="709"/>
        <w:jc w:val="both"/>
      </w:pPr>
      <w:r>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autoSpaceDE w:val="0"/>
        <w:ind w:firstLine="720"/>
        <w:jc w:val="center"/>
        <w:outlineLvl w:val="2"/>
      </w:pPr>
      <w:r>
        <w:rPr>
          <w:sz w:val="28"/>
          <w:szCs w:val="28"/>
        </w:rPr>
        <w:t>Размер платы, взимаемой с Заявителя (представителя Заявителя) при предоставлении Муниципальной услуги</w:t>
      </w:r>
      <w:r>
        <w:rPr>
          <w:rFonts w:eastAsia="Times New Roman"/>
          <w:bCs/>
          <w:sz w:val="28"/>
          <w:szCs w:val="28"/>
          <w:lang w:eastAsia="ru-RU"/>
        </w:rPr>
        <w:t xml:space="preserve"> </w:t>
      </w:r>
    </w:p>
    <w:p w:rsidR="005B0585" w:rsidRDefault="005B0585" w:rsidP="005B0585">
      <w:pPr>
        <w:autoSpaceDE w:val="0"/>
        <w:ind w:firstLine="720"/>
        <w:jc w:val="center"/>
        <w:outlineLvl w:val="2"/>
        <w:rPr>
          <w:rFonts w:eastAsia="Times New Roman"/>
          <w:b/>
          <w:bCs/>
          <w:sz w:val="28"/>
          <w:szCs w:val="28"/>
          <w:lang w:eastAsia="ru-RU"/>
        </w:rPr>
      </w:pPr>
    </w:p>
    <w:p w:rsidR="005B0585" w:rsidRDefault="005B0585" w:rsidP="005B0585">
      <w:pPr>
        <w:pStyle w:val="ConsPlusNormal"/>
        <w:ind w:firstLine="709"/>
        <w:jc w:val="both"/>
      </w:pPr>
      <w:r>
        <w:rPr>
          <w:rFonts w:ascii="Times New Roman" w:hAnsi="Times New Roman" w:cs="Times New Roman"/>
          <w:sz w:val="28"/>
          <w:szCs w:val="28"/>
        </w:rPr>
        <w:t>31. Предоставление Муниципальной услуги «</w:t>
      </w:r>
      <w:r>
        <w:rPr>
          <w:rFonts w:ascii="Times New Roman" w:hAnsi="Times New Roman" w:cs="Times New Roman"/>
          <w:bCs/>
          <w:sz w:val="28"/>
          <w:szCs w:val="28"/>
        </w:rPr>
        <w:t xml:space="preserve">Предоставление информации об объектах </w:t>
      </w:r>
      <w:r>
        <w:rPr>
          <w:rFonts w:ascii="Times New Roman" w:hAnsi="Times New Roman" w:cs="Times New Roman"/>
          <w:sz w:val="28"/>
          <w:szCs w:val="28"/>
        </w:rPr>
        <w:t>муниципального</w:t>
      </w:r>
      <w:r>
        <w:rPr>
          <w:rFonts w:ascii="Times New Roman" w:hAnsi="Times New Roman" w:cs="Times New Roman"/>
          <w:bCs/>
          <w:sz w:val="28"/>
          <w:szCs w:val="28"/>
        </w:rPr>
        <w:t xml:space="preserve"> имущества</w:t>
      </w:r>
      <w:r>
        <w:rPr>
          <w:rFonts w:ascii="Times New Roman" w:hAnsi="Times New Roman" w:cs="Times New Roman"/>
          <w:sz w:val="28"/>
          <w:szCs w:val="28"/>
        </w:rPr>
        <w:t>» осуществляется бесплатно.</w:t>
      </w:r>
    </w:p>
    <w:p w:rsidR="005B0585" w:rsidRDefault="005B0585" w:rsidP="005B0585">
      <w:pPr>
        <w:pStyle w:val="ConsPlusNormal"/>
        <w:ind w:firstLine="709"/>
        <w:jc w:val="both"/>
        <w:rPr>
          <w:rFonts w:ascii="Times New Roman" w:eastAsia="Times New Roman" w:hAnsi="Times New Roman" w:cs="Times New Roman"/>
          <w:sz w:val="28"/>
          <w:szCs w:val="28"/>
          <w:lang w:eastAsia="ru-RU"/>
        </w:rPr>
      </w:pPr>
    </w:p>
    <w:p w:rsidR="005B0585" w:rsidRDefault="005B0585" w:rsidP="005B0585">
      <w:pPr>
        <w:pStyle w:val="ConsPlusTitle"/>
        <w:ind w:firstLine="709"/>
        <w:jc w:val="center"/>
        <w:outlineLvl w:val="2"/>
      </w:pPr>
      <w:r>
        <w:rPr>
          <w:b w:val="0"/>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5B0585" w:rsidRDefault="005B0585" w:rsidP="005B0585">
      <w:pPr>
        <w:pStyle w:val="ConsPlusNormal"/>
        <w:ind w:firstLine="709"/>
        <w:jc w:val="both"/>
      </w:pPr>
      <w:r>
        <w:rPr>
          <w:rFonts w:ascii="Times New Roman" w:eastAsia="Times New Roman" w:hAnsi="Times New Roman" w:cs="Times New Roman"/>
          <w:b/>
          <w:sz w:val="28"/>
          <w:szCs w:val="28"/>
        </w:rPr>
        <w:t xml:space="preserve"> </w:t>
      </w:r>
    </w:p>
    <w:p w:rsidR="005B0585" w:rsidRDefault="005B0585" w:rsidP="005B0585">
      <w:pPr>
        <w:pStyle w:val="ConsPlusNormal"/>
        <w:ind w:firstLine="709"/>
        <w:jc w:val="both"/>
      </w:pPr>
      <w:r>
        <w:rPr>
          <w:rFonts w:ascii="Times New Roman" w:hAnsi="Times New Roman" w:cs="Times New Roman"/>
          <w:sz w:val="28"/>
          <w:szCs w:val="28"/>
        </w:rPr>
        <w:t>32.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ind w:firstLine="709"/>
        <w:jc w:val="center"/>
        <w:outlineLvl w:val="2"/>
      </w:pPr>
      <w:r>
        <w:rPr>
          <w:b w:val="0"/>
          <w:sz w:val="28"/>
          <w:szCs w:val="28"/>
        </w:rPr>
        <w:t xml:space="preserve">Срок регистрации заявления Заявителя о предоставлении Муниципальной услуги </w:t>
      </w:r>
    </w:p>
    <w:p w:rsidR="005B0585" w:rsidRDefault="005B0585" w:rsidP="005B0585">
      <w:pPr>
        <w:pStyle w:val="ConsPlusTitle"/>
        <w:ind w:firstLine="709"/>
        <w:jc w:val="center"/>
        <w:outlineLvl w:val="2"/>
        <w:rPr>
          <w:b w:val="0"/>
          <w:sz w:val="28"/>
          <w:szCs w:val="28"/>
        </w:rPr>
      </w:pPr>
    </w:p>
    <w:p w:rsidR="005B0585" w:rsidRDefault="005B0585" w:rsidP="005B0585">
      <w:pPr>
        <w:pStyle w:val="ConsPlusNormal"/>
        <w:ind w:firstLine="709"/>
        <w:jc w:val="both"/>
      </w:pPr>
      <w:r>
        <w:rPr>
          <w:rFonts w:ascii="Times New Roman" w:hAnsi="Times New Roman" w:cs="Times New Roman"/>
          <w:sz w:val="28"/>
          <w:szCs w:val="28"/>
        </w:rPr>
        <w:t>33.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ind w:firstLine="709"/>
        <w:jc w:val="center"/>
        <w:outlineLvl w:val="2"/>
      </w:pPr>
      <w:r>
        <w:rPr>
          <w:b w:val="0"/>
          <w:sz w:val="28"/>
          <w:szCs w:val="28"/>
        </w:rPr>
        <w:t xml:space="preserve">Требования к помещениям, в которых предоставляется </w:t>
      </w:r>
    </w:p>
    <w:p w:rsidR="005B0585" w:rsidRDefault="005B0585" w:rsidP="005B0585">
      <w:pPr>
        <w:pStyle w:val="ConsPlusTitle"/>
        <w:ind w:firstLine="709"/>
        <w:jc w:val="center"/>
        <w:outlineLvl w:val="2"/>
      </w:pPr>
      <w:r>
        <w:rPr>
          <w:b w:val="0"/>
          <w:sz w:val="28"/>
          <w:szCs w:val="28"/>
        </w:rPr>
        <w:t>Муниципальная услуга</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34. Требования к помещениям, в которых предоставляется Муниципальная услуга, местам приема заявителей:</w:t>
      </w:r>
    </w:p>
    <w:p w:rsidR="005B0585" w:rsidRDefault="005B0585" w:rsidP="005B0585">
      <w:pPr>
        <w:pStyle w:val="ConsPlusNormal"/>
        <w:ind w:firstLine="709"/>
        <w:jc w:val="both"/>
      </w:pPr>
      <w:r>
        <w:rPr>
          <w:rFonts w:ascii="Times New Roman" w:hAnsi="Times New Roman" w:cs="Times New Roman"/>
          <w:sz w:val="28"/>
          <w:szCs w:val="28"/>
        </w:rPr>
        <w:t xml:space="preserve">- оборудование кабинетов, </w:t>
      </w:r>
      <w:r>
        <w:rPr>
          <w:rFonts w:ascii="Times New Roman" w:hAnsi="Times New Roman" w:cs="Times New Roman"/>
          <w:sz w:val="28"/>
          <w:szCs w:val="28"/>
          <w:lang w:val="ru-RU" w:eastAsia="ru-RU"/>
        </w:rPr>
        <w:t xml:space="preserve">в которых </w:t>
      </w:r>
      <w:r>
        <w:rPr>
          <w:rFonts w:ascii="Times New Roman" w:hAnsi="Times New Roman" w:cs="Times New Roman"/>
          <w:sz w:val="28"/>
          <w:szCs w:val="28"/>
        </w:rPr>
        <w:t>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5B0585" w:rsidRDefault="005B0585" w:rsidP="005B0585">
      <w:pPr>
        <w:pStyle w:val="ConsPlusNormal"/>
        <w:ind w:firstLine="709"/>
        <w:jc w:val="both"/>
      </w:pPr>
      <w:r>
        <w:rPr>
          <w:rFonts w:ascii="Times New Roman" w:hAnsi="Times New Roman" w:cs="Times New Roman"/>
          <w:sz w:val="28"/>
          <w:szCs w:val="28"/>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5B0585" w:rsidRDefault="005B0585" w:rsidP="005B0585">
      <w:pPr>
        <w:pStyle w:val="ConsPlusNormal"/>
        <w:ind w:firstLine="709"/>
        <w:jc w:val="both"/>
      </w:pPr>
      <w:r>
        <w:rPr>
          <w:rFonts w:ascii="Times New Roman" w:hAnsi="Times New Roman" w:cs="Times New Roman"/>
          <w:sz w:val="28"/>
          <w:szCs w:val="28"/>
        </w:rPr>
        <w:t>35. Требования к местам ожидания:</w:t>
      </w:r>
    </w:p>
    <w:p w:rsidR="005B0585" w:rsidRDefault="005B0585" w:rsidP="005B0585">
      <w:pPr>
        <w:pStyle w:val="ConsPlusNormal"/>
        <w:ind w:firstLine="709"/>
        <w:jc w:val="both"/>
      </w:pPr>
      <w:r>
        <w:rPr>
          <w:rFonts w:ascii="Times New Roman" w:hAnsi="Times New Roman" w:cs="Times New Roman"/>
          <w:sz w:val="28"/>
          <w:szCs w:val="28"/>
        </w:rPr>
        <w:t>- оборудование стульями, кресельными секциями или скамьями, столами (стойками) для возможности оформления документов;</w:t>
      </w:r>
    </w:p>
    <w:p w:rsidR="005B0585" w:rsidRDefault="005B0585" w:rsidP="005B0585">
      <w:pPr>
        <w:pStyle w:val="ConsPlusNormal"/>
        <w:ind w:firstLine="709"/>
        <w:jc w:val="both"/>
      </w:pPr>
      <w:r>
        <w:rPr>
          <w:rFonts w:ascii="Times New Roman" w:hAnsi="Times New Roman" w:cs="Times New Roman"/>
          <w:sz w:val="28"/>
          <w:szCs w:val="28"/>
        </w:rPr>
        <w:t>- нахождение мест ожидания в холле или ином специально приспособленном помещении;</w:t>
      </w:r>
    </w:p>
    <w:p w:rsidR="005B0585" w:rsidRDefault="005B0585" w:rsidP="005B0585">
      <w:pPr>
        <w:pStyle w:val="ConsPlusNormal"/>
        <w:ind w:firstLine="709"/>
        <w:jc w:val="both"/>
      </w:pPr>
      <w:r>
        <w:rPr>
          <w:rFonts w:ascii="Times New Roman" w:hAnsi="Times New Roman" w:cs="Times New Roman"/>
          <w:sz w:val="28"/>
          <w:szCs w:val="28"/>
        </w:rPr>
        <w:t>- наличие в здании, где организуется прием заявителей, мест общественного пользования и мест для хранения верхней одежды.</w:t>
      </w:r>
    </w:p>
    <w:p w:rsidR="005B0585" w:rsidRDefault="005B0585" w:rsidP="005B0585">
      <w:pPr>
        <w:pStyle w:val="ConsPlusNormal"/>
        <w:ind w:firstLine="709"/>
        <w:jc w:val="both"/>
      </w:pPr>
      <w:r>
        <w:rPr>
          <w:rFonts w:ascii="Times New Roman" w:hAnsi="Times New Roman" w:cs="Times New Roman"/>
          <w:sz w:val="28"/>
          <w:szCs w:val="28"/>
        </w:rPr>
        <w:t>36. Требования к местам для информирования Заявителей:</w:t>
      </w:r>
    </w:p>
    <w:p w:rsidR="005B0585" w:rsidRDefault="005B0585" w:rsidP="005B0585">
      <w:pPr>
        <w:pStyle w:val="ConsPlusNormal"/>
        <w:ind w:firstLine="709"/>
        <w:jc w:val="both"/>
      </w:pPr>
      <w:r>
        <w:rPr>
          <w:rFonts w:ascii="Times New Roman" w:hAnsi="Times New Roman" w:cs="Times New Roman"/>
          <w:sz w:val="28"/>
          <w:szCs w:val="28"/>
        </w:rPr>
        <w:t>- размещение визуальной, текстовой информации на информационном стенде;</w:t>
      </w:r>
    </w:p>
    <w:p w:rsidR="005B0585" w:rsidRDefault="005B0585" w:rsidP="005B0585">
      <w:pPr>
        <w:pStyle w:val="ConsPlusNormal"/>
        <w:ind w:firstLine="709"/>
        <w:jc w:val="both"/>
      </w:pPr>
      <w:r>
        <w:rPr>
          <w:rFonts w:ascii="Times New Roman" w:hAnsi="Times New Roman" w:cs="Times New Roman"/>
          <w:sz w:val="28"/>
          <w:szCs w:val="28"/>
        </w:rPr>
        <w:t>- оборудование стульями и столами для возможности оформления документов;</w:t>
      </w:r>
    </w:p>
    <w:p w:rsidR="005B0585" w:rsidRDefault="005B0585" w:rsidP="005B0585">
      <w:pPr>
        <w:pStyle w:val="ConsPlusNormal"/>
        <w:ind w:firstLine="709"/>
        <w:jc w:val="both"/>
      </w:pPr>
      <w:r>
        <w:rPr>
          <w:rFonts w:ascii="Times New Roman" w:hAnsi="Times New Roman" w:cs="Times New Roman"/>
          <w:sz w:val="28"/>
          <w:szCs w:val="28"/>
        </w:rPr>
        <w:t>- обеспечение свободного доступа к информационному стенду и столам для оформления документов.</w:t>
      </w:r>
    </w:p>
    <w:p w:rsidR="005B0585" w:rsidRDefault="005B0585" w:rsidP="005B0585">
      <w:pPr>
        <w:pStyle w:val="ConsPlusNormal"/>
        <w:ind w:firstLine="709"/>
        <w:jc w:val="both"/>
      </w:pPr>
      <w:r>
        <w:rPr>
          <w:rFonts w:ascii="Times New Roman" w:hAnsi="Times New Roman" w:cs="Times New Roman"/>
          <w:sz w:val="28"/>
          <w:szCs w:val="28"/>
        </w:rPr>
        <w:t>37. Требования к обеспечению условий доступности Муниципальной услуги для инвалидов:</w:t>
      </w:r>
    </w:p>
    <w:p w:rsidR="005B0585" w:rsidRDefault="005B0585" w:rsidP="005B0585">
      <w:pPr>
        <w:pStyle w:val="ConsPlusNormal"/>
        <w:ind w:firstLine="709"/>
        <w:jc w:val="both"/>
      </w:pPr>
      <w:r>
        <w:rPr>
          <w:rFonts w:ascii="Times New Roman" w:hAnsi="Times New Roman" w:cs="Times New Roman"/>
          <w:sz w:val="28"/>
          <w:szCs w:val="28"/>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5B0585" w:rsidRDefault="005B0585" w:rsidP="005B0585">
      <w:pPr>
        <w:pStyle w:val="ConsPlusNormal"/>
        <w:ind w:firstLine="709"/>
        <w:jc w:val="both"/>
      </w:pPr>
      <w:r>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B0585" w:rsidRDefault="005B0585" w:rsidP="005B0585">
      <w:pPr>
        <w:pStyle w:val="ConsPlusNormal"/>
        <w:ind w:firstLine="709"/>
        <w:jc w:val="both"/>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B0585" w:rsidRDefault="005B0585" w:rsidP="005B0585">
      <w:pPr>
        <w:pStyle w:val="ConsPlusNormal"/>
        <w:ind w:firstLine="709"/>
        <w:jc w:val="both"/>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B0585" w:rsidRDefault="005B0585" w:rsidP="005B0585">
      <w:pPr>
        <w:pStyle w:val="ConsPlusNormal"/>
        <w:ind w:firstLine="709"/>
        <w:jc w:val="both"/>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0585" w:rsidRDefault="005B0585" w:rsidP="005B0585">
      <w:pPr>
        <w:pStyle w:val="ConsPlusNormal"/>
        <w:ind w:firstLine="709"/>
        <w:jc w:val="both"/>
      </w:pPr>
      <w:r>
        <w:rPr>
          <w:rFonts w:ascii="Times New Roman" w:hAnsi="Times New Roman" w:cs="Times New Roman"/>
          <w:sz w:val="28"/>
          <w:szCs w:val="28"/>
        </w:rPr>
        <w:t>- допуск сурдопереводчика и тифлосурдопереводчика;</w:t>
      </w:r>
    </w:p>
    <w:p w:rsidR="005B0585" w:rsidRDefault="005B0585" w:rsidP="005B0585">
      <w:pPr>
        <w:pStyle w:val="ConsPlusNormal"/>
        <w:ind w:firstLine="709"/>
        <w:jc w:val="both"/>
      </w:pPr>
      <w:r>
        <w:rPr>
          <w:rFonts w:ascii="Times New Roman" w:hAnsi="Times New Roman" w:cs="Times New Roman"/>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0585" w:rsidRDefault="005B0585" w:rsidP="005B0585">
      <w:pPr>
        <w:pStyle w:val="ConsPlusNormal"/>
        <w:ind w:firstLine="709"/>
        <w:jc w:val="both"/>
      </w:pPr>
      <w:r>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5B0585" w:rsidRDefault="005B0585" w:rsidP="005B0585">
      <w:pPr>
        <w:pStyle w:val="ConsPlusNormal"/>
        <w:ind w:firstLine="709"/>
        <w:jc w:val="both"/>
      </w:pPr>
      <w:r>
        <w:rPr>
          <w:rFonts w:ascii="Times New Roman" w:hAnsi="Times New Roman" w:cs="Times New Roman"/>
          <w:sz w:val="28"/>
          <w:szCs w:val="28"/>
        </w:rPr>
        <w:t>38. Показателями доступности Муниципальной услуги являются:</w:t>
      </w:r>
    </w:p>
    <w:p w:rsidR="005B0585" w:rsidRDefault="005B0585" w:rsidP="005B0585">
      <w:pPr>
        <w:numPr>
          <w:ilvl w:val="1"/>
          <w:numId w:val="5"/>
        </w:numPr>
        <w:tabs>
          <w:tab w:val="left" w:pos="1021"/>
        </w:tabs>
        <w:suppressAutoHyphens w:val="0"/>
        <w:spacing w:after="160"/>
        <w:ind w:left="0" w:firstLine="709"/>
        <w:contextualSpacing/>
        <w:jc w:val="both"/>
      </w:pPr>
      <w:r>
        <w:rPr>
          <w:sz w:val="28"/>
          <w:szCs w:val="28"/>
          <w:lang w:val="ru-RU" w:eastAsia="ru-RU"/>
        </w:rPr>
        <w:t>возможность получения Услуги экстерриториально</w:t>
      </w:r>
      <w:r>
        <w:rPr>
          <w:sz w:val="28"/>
          <w:szCs w:val="28"/>
        </w:rPr>
        <w:t>;</w:t>
      </w:r>
    </w:p>
    <w:p w:rsidR="005B0585" w:rsidRDefault="005B0585" w:rsidP="005B0585">
      <w:pPr>
        <w:numPr>
          <w:ilvl w:val="1"/>
          <w:numId w:val="2"/>
        </w:numPr>
        <w:tabs>
          <w:tab w:val="left" w:pos="1021"/>
        </w:tabs>
        <w:suppressAutoHyphens w:val="0"/>
        <w:spacing w:after="160"/>
        <w:ind w:left="0" w:firstLine="709"/>
        <w:contextualSpacing/>
        <w:jc w:val="both"/>
      </w:pPr>
      <w:r>
        <w:rPr>
          <w:sz w:val="28"/>
          <w:szCs w:val="28"/>
          <w:lang w:val="ru-RU" w:eastAsia="ru-RU"/>
        </w:rPr>
        <w:t>обеспечение доступности электронных форм документов, необходимых для предоставления Услуги</w:t>
      </w:r>
      <w:r>
        <w:rPr>
          <w:sz w:val="28"/>
          <w:szCs w:val="28"/>
        </w:rPr>
        <w:t>;</w:t>
      </w:r>
    </w:p>
    <w:p w:rsidR="005B0585" w:rsidRDefault="005B0585" w:rsidP="005B0585">
      <w:pPr>
        <w:numPr>
          <w:ilvl w:val="1"/>
          <w:numId w:val="2"/>
        </w:numPr>
        <w:tabs>
          <w:tab w:val="left" w:pos="1021"/>
        </w:tabs>
        <w:suppressAutoHyphens w:val="0"/>
        <w:spacing w:after="160"/>
        <w:ind w:left="0" w:firstLine="709"/>
        <w:contextualSpacing/>
        <w:jc w:val="both"/>
      </w:pPr>
      <w:r>
        <w:rPr>
          <w:sz w:val="28"/>
          <w:szCs w:val="28"/>
          <w:lang w:val="ru-RU" w:eastAsia="ru-RU"/>
        </w:rPr>
        <w:t>обеспечение доступности электронных форм и инструментов совершения в электронном виде платежей, необходимых для получения Услуги</w:t>
      </w:r>
      <w:r>
        <w:rPr>
          <w:sz w:val="28"/>
          <w:szCs w:val="28"/>
        </w:rPr>
        <w:t>;</w:t>
      </w:r>
    </w:p>
    <w:p w:rsidR="005B0585" w:rsidRDefault="005B0585" w:rsidP="005B0585">
      <w:pPr>
        <w:numPr>
          <w:ilvl w:val="1"/>
          <w:numId w:val="2"/>
        </w:numPr>
        <w:tabs>
          <w:tab w:val="left" w:pos="1021"/>
        </w:tabs>
        <w:suppressAutoHyphens w:val="0"/>
        <w:spacing w:after="160"/>
        <w:ind w:left="0" w:firstLine="709"/>
        <w:contextualSpacing/>
        <w:jc w:val="both"/>
      </w:pPr>
      <w:r>
        <w:rPr>
          <w:sz w:val="28"/>
          <w:szCs w:val="28"/>
          <w:lang w:val="ru-RU" w:eastAsia="ru-RU"/>
        </w:rPr>
        <w:t>обеспечение открытого доступа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Pr>
          <w:sz w:val="28"/>
          <w:szCs w:val="28"/>
        </w:rPr>
        <w:t>;</w:t>
      </w:r>
    </w:p>
    <w:p w:rsidR="005B0585" w:rsidRDefault="005B0585" w:rsidP="005B0585">
      <w:pPr>
        <w:numPr>
          <w:ilvl w:val="1"/>
          <w:numId w:val="2"/>
        </w:numPr>
        <w:tabs>
          <w:tab w:val="left" w:pos="1021"/>
        </w:tabs>
        <w:suppressAutoHyphens w:val="0"/>
        <w:spacing w:after="160"/>
        <w:ind w:left="0" w:firstLine="709"/>
        <w:contextualSpacing/>
        <w:jc w:val="both"/>
      </w:pPr>
      <w:r>
        <w:rPr>
          <w:sz w:val="28"/>
          <w:szCs w:val="28"/>
        </w:rPr>
        <w:t xml:space="preserve">возможность </w:t>
      </w:r>
      <w:r>
        <w:rPr>
          <w:sz w:val="28"/>
          <w:szCs w:val="28"/>
          <w:lang w:val="ru-RU" w:eastAsia="ru-RU"/>
        </w:rPr>
        <w:t xml:space="preserve">получения </w:t>
      </w:r>
      <w:r>
        <w:rPr>
          <w:sz w:val="28"/>
          <w:szCs w:val="28"/>
        </w:rPr>
        <w:t>информации о ходе представления Услуги,             а также результата предоставления Услуги в личном кабинете Заявителя (при заполнении заявления через Единый портал).</w:t>
      </w:r>
    </w:p>
    <w:p w:rsidR="005B0585" w:rsidRDefault="005B0585" w:rsidP="005B0585">
      <w:pPr>
        <w:ind w:left="360" w:firstLine="349"/>
        <w:contextualSpacing/>
        <w:jc w:val="both"/>
      </w:pPr>
      <w:r>
        <w:rPr>
          <w:sz w:val="28"/>
          <w:szCs w:val="28"/>
          <w:lang w:eastAsia="ru-RU"/>
        </w:rPr>
        <w:t>39. К показателям качества предоставления Услуги относятся:</w:t>
      </w:r>
    </w:p>
    <w:p w:rsidR="005B0585" w:rsidRDefault="005B0585" w:rsidP="005B0585">
      <w:pPr>
        <w:tabs>
          <w:tab w:val="left" w:pos="1021"/>
        </w:tabs>
        <w:spacing w:after="160"/>
        <w:ind w:firstLine="709"/>
        <w:contextualSpacing/>
        <w:jc w:val="both"/>
      </w:pPr>
      <w:r>
        <w:rPr>
          <w:sz w:val="28"/>
          <w:szCs w:val="28"/>
          <w:lang w:val="ru-RU" w:eastAsia="ru-RU"/>
        </w:rPr>
        <w:t>а)</w:t>
      </w:r>
      <w:r>
        <w:rPr>
          <w:sz w:val="28"/>
          <w:szCs w:val="28"/>
        </w:rPr>
        <w:t> </w:t>
      </w:r>
      <w:r>
        <w:rPr>
          <w:sz w:val="28"/>
          <w:szCs w:val="28"/>
          <w:lang w:val="ru-RU" w:eastAsia="ru-RU"/>
        </w:rPr>
        <w:t>отсутствие обоснованных жалоб на действия (бездействие) должностных лиц и их отношение к Заявителям</w:t>
      </w:r>
      <w:r>
        <w:rPr>
          <w:sz w:val="28"/>
          <w:szCs w:val="28"/>
        </w:rPr>
        <w:t>;</w:t>
      </w:r>
    </w:p>
    <w:p w:rsidR="005B0585" w:rsidRDefault="005B0585" w:rsidP="005B0585">
      <w:pPr>
        <w:tabs>
          <w:tab w:val="left" w:pos="1021"/>
        </w:tabs>
        <w:spacing w:after="160"/>
        <w:ind w:firstLine="709"/>
        <w:contextualSpacing/>
        <w:jc w:val="both"/>
      </w:pPr>
      <w:r>
        <w:rPr>
          <w:sz w:val="28"/>
          <w:szCs w:val="28"/>
          <w:lang w:val="ru-RU" w:eastAsia="ru-RU"/>
        </w:rPr>
        <w:t>б) отсутствие нарушений сроков предоставления Услуги</w:t>
      </w:r>
      <w:r>
        <w:rPr>
          <w:sz w:val="28"/>
          <w:szCs w:val="28"/>
        </w:rPr>
        <w:t>.</w:t>
      </w:r>
    </w:p>
    <w:p w:rsidR="005B0585" w:rsidRDefault="005B0585" w:rsidP="005B0585">
      <w:pPr>
        <w:pStyle w:val="ConsPlusTitle"/>
        <w:outlineLvl w:val="2"/>
        <w:rPr>
          <w:b w:val="0"/>
          <w:sz w:val="28"/>
          <w:szCs w:val="28"/>
          <w:lang w:eastAsia="en-US"/>
        </w:rPr>
      </w:pPr>
    </w:p>
    <w:p w:rsidR="005B0585" w:rsidRDefault="005B0585" w:rsidP="005B0585">
      <w:pPr>
        <w:pStyle w:val="ConsPlusTitle"/>
        <w:ind w:firstLine="709"/>
        <w:jc w:val="center"/>
        <w:outlineLvl w:val="2"/>
      </w:pPr>
      <w:r>
        <w:rPr>
          <w:b w:val="0"/>
          <w:sz w:val="28"/>
          <w:szCs w:val="28"/>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40. 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w:t>
      </w:r>
    </w:p>
    <w:p w:rsidR="005B0585" w:rsidRDefault="005B0585" w:rsidP="005B0585">
      <w:pPr>
        <w:widowControl w:val="0"/>
        <w:autoSpaceDE w:val="0"/>
        <w:ind w:firstLine="709"/>
        <w:jc w:val="both"/>
      </w:pPr>
      <w:r>
        <w:rPr>
          <w:rFonts w:eastAsia="Times New Roman"/>
          <w:sz w:val="28"/>
          <w:szCs w:val="28"/>
          <w:lang w:eastAsia="ru-RU"/>
        </w:rPr>
        <w:t xml:space="preserve">При наличии соглашения, прием </w:t>
      </w:r>
      <w:r>
        <w:rPr>
          <w:rFonts w:eastAsia="Times New Roman"/>
          <w:color w:val="000000"/>
          <w:sz w:val="28"/>
          <w:szCs w:val="28"/>
          <w:lang w:eastAsia="ru-RU"/>
        </w:rPr>
        <w:t>Многофункциональным центром</w:t>
      </w:r>
      <w:r>
        <w:rPr>
          <w:rFonts w:eastAsia="Times New Roman"/>
          <w:sz w:val="28"/>
          <w:szCs w:val="28"/>
          <w:lang w:eastAsia="ru-RU"/>
        </w:rPr>
        <w:t xml:space="preserve"> заявления и документов, необходимых для предоставления Муниципальной услуги, по выбору заявителя осуществляется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B0585" w:rsidRDefault="005B0585" w:rsidP="005B0585">
      <w:pPr>
        <w:pStyle w:val="ConsPlusNormal"/>
        <w:ind w:firstLine="709"/>
        <w:jc w:val="both"/>
      </w:pPr>
      <w:r>
        <w:rPr>
          <w:rFonts w:ascii="Times New Roman" w:hAnsi="Times New Roman" w:cs="Times New Roman"/>
          <w:sz w:val="28"/>
          <w:szCs w:val="28"/>
        </w:rPr>
        <w:t>41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Уполномоченного органа в сети Интернет и на Едином портале.</w:t>
      </w:r>
    </w:p>
    <w:p w:rsidR="005B0585" w:rsidRDefault="005B0585" w:rsidP="005B0585">
      <w:pPr>
        <w:widowControl w:val="0"/>
        <w:autoSpaceDE w:val="0"/>
        <w:ind w:firstLine="709"/>
        <w:jc w:val="both"/>
      </w:pPr>
      <w:r>
        <w:rPr>
          <w:rFonts w:eastAsia="Times New Roman"/>
          <w:sz w:val="28"/>
          <w:szCs w:val="28"/>
          <w:lang w:eastAsia="ru-RU"/>
        </w:rPr>
        <w:t>42. При подаче заявления через Единый портал Заявителю обеспечиваются:</w:t>
      </w:r>
    </w:p>
    <w:p w:rsidR="005B0585" w:rsidRDefault="005B0585" w:rsidP="005B0585">
      <w:pPr>
        <w:widowControl w:val="0"/>
        <w:autoSpaceDE w:val="0"/>
        <w:ind w:firstLine="709"/>
        <w:jc w:val="both"/>
      </w:pPr>
      <w:r>
        <w:rPr>
          <w:rFonts w:eastAsia="Times New Roman"/>
          <w:sz w:val="28"/>
          <w:szCs w:val="28"/>
          <w:lang w:eastAsia="ru-RU"/>
        </w:rPr>
        <w:t>- получение информации о порядке и сроках предоставления Муниципальной услуги;</w:t>
      </w:r>
    </w:p>
    <w:p w:rsidR="005B0585" w:rsidRDefault="005B0585" w:rsidP="005B0585">
      <w:pPr>
        <w:widowControl w:val="0"/>
        <w:autoSpaceDE w:val="0"/>
        <w:ind w:firstLine="709"/>
        <w:jc w:val="both"/>
      </w:pPr>
      <w:r>
        <w:rPr>
          <w:rFonts w:eastAsia="Times New Roman"/>
          <w:sz w:val="28"/>
          <w:szCs w:val="28"/>
          <w:lang w:eastAsia="ru-RU"/>
        </w:rPr>
        <w:t>- прием и регистрация Заявления и иных документов, необходимых для предоставления Муниципальной услуги;</w:t>
      </w:r>
    </w:p>
    <w:p w:rsidR="005B0585" w:rsidRDefault="005B0585" w:rsidP="005B0585">
      <w:pPr>
        <w:widowControl w:val="0"/>
        <w:autoSpaceDE w:val="0"/>
        <w:ind w:firstLine="709"/>
        <w:jc w:val="both"/>
      </w:pPr>
      <w:r>
        <w:rPr>
          <w:rFonts w:eastAsia="Times New Roman"/>
          <w:sz w:val="28"/>
          <w:szCs w:val="28"/>
          <w:lang w:eastAsia="ru-RU"/>
        </w:rPr>
        <w:t>- получение результата предоставления Муниципальной услуги;</w:t>
      </w:r>
    </w:p>
    <w:p w:rsidR="005B0585" w:rsidRDefault="005B0585" w:rsidP="005B0585">
      <w:pPr>
        <w:widowControl w:val="0"/>
        <w:autoSpaceDE w:val="0"/>
        <w:ind w:firstLine="709"/>
        <w:jc w:val="both"/>
      </w:pPr>
      <w:r>
        <w:rPr>
          <w:rFonts w:eastAsia="Times New Roman"/>
          <w:sz w:val="28"/>
          <w:szCs w:val="28"/>
          <w:lang w:eastAsia="ru-RU"/>
        </w:rPr>
        <w:t>- получение сведений о ходе выполнения заявления;</w:t>
      </w:r>
    </w:p>
    <w:p w:rsidR="005B0585" w:rsidRDefault="005B0585" w:rsidP="005B0585">
      <w:pPr>
        <w:widowControl w:val="0"/>
        <w:autoSpaceDE w:val="0"/>
        <w:ind w:firstLine="709"/>
        <w:jc w:val="both"/>
      </w:pPr>
      <w:r>
        <w:rPr>
          <w:rFonts w:eastAsia="Times New Roman"/>
          <w:sz w:val="28"/>
          <w:szCs w:val="28"/>
          <w:lang w:eastAsia="ru-RU"/>
        </w:rPr>
        <w:t>- осуществление оценки качества предоставления Муниципальной услуги;</w:t>
      </w:r>
    </w:p>
    <w:p w:rsidR="005B0585" w:rsidRDefault="005B0585" w:rsidP="005B0585">
      <w:pPr>
        <w:widowControl w:val="0"/>
        <w:autoSpaceDE w:val="0"/>
        <w:ind w:firstLine="709"/>
        <w:jc w:val="both"/>
      </w:pPr>
      <w:r>
        <w:rPr>
          <w:rFonts w:eastAsia="Times New Roman"/>
          <w:sz w:val="28"/>
          <w:szCs w:val="28"/>
          <w:lang w:eastAsia="ru-RU"/>
        </w:rPr>
        <w:t>- досудебное (внесудебное) обжалование решений и действий (бездействия) должностных лиц.</w:t>
      </w:r>
    </w:p>
    <w:p w:rsidR="005B0585" w:rsidRDefault="005B0585" w:rsidP="005B0585">
      <w:pPr>
        <w:pStyle w:val="ConsPlusNormal"/>
        <w:ind w:firstLine="709"/>
        <w:jc w:val="both"/>
      </w:pPr>
      <w:r>
        <w:rPr>
          <w:rFonts w:ascii="Times New Roman" w:hAnsi="Times New Roman" w:cs="Times New Roman"/>
          <w:sz w:val="28"/>
          <w:szCs w:val="28"/>
        </w:rPr>
        <w:t>43. При предоставлении Муниципальной услуги в электронной форме осуществляется:</w:t>
      </w:r>
    </w:p>
    <w:p w:rsidR="005B0585" w:rsidRDefault="005B0585" w:rsidP="005B0585">
      <w:pPr>
        <w:pStyle w:val="ConsPlusNormal"/>
        <w:ind w:firstLine="709"/>
        <w:jc w:val="both"/>
      </w:pPr>
      <w:r>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5B0585" w:rsidRDefault="005B0585" w:rsidP="005B0585">
      <w:pPr>
        <w:pStyle w:val="ConsPlusNormal"/>
        <w:ind w:firstLine="709"/>
        <w:jc w:val="both"/>
      </w:pPr>
      <w:r>
        <w:rPr>
          <w:rFonts w:ascii="Times New Roman" w:hAnsi="Times New Roman" w:cs="Times New Roman"/>
          <w:sz w:val="28"/>
          <w:szCs w:val="28"/>
        </w:rPr>
        <w:t>-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Единого портала;</w:t>
      </w:r>
    </w:p>
    <w:p w:rsidR="005B0585" w:rsidRDefault="005B0585" w:rsidP="005B0585">
      <w:pPr>
        <w:pStyle w:val="ConsPlusNormal"/>
        <w:ind w:firstLine="709"/>
        <w:jc w:val="both"/>
      </w:pPr>
      <w:r>
        <w:rPr>
          <w:rFonts w:ascii="Times New Roman" w:hAnsi="Times New Roman" w:cs="Times New Roman"/>
          <w:sz w:val="28"/>
          <w:szCs w:val="28"/>
        </w:rPr>
        <w:t>- автоматизация регистрации заявления Заявителя о предоставлении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 получение Заявителем сведений о ходе выполнения заявления о предоставлении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5B0585" w:rsidRDefault="005B0585" w:rsidP="005B0585">
      <w:pPr>
        <w:pStyle w:val="ConsPlusNormal"/>
        <w:ind w:firstLine="709"/>
        <w:jc w:val="both"/>
      </w:pPr>
      <w:r>
        <w:rPr>
          <w:rFonts w:ascii="Times New Roman" w:hAnsi="Times New Roman" w:cs="Times New Roman"/>
          <w:sz w:val="28"/>
          <w:szCs w:val="28"/>
        </w:rPr>
        <w:t xml:space="preserve">- иные действия, необходимые для предоставления Муниципальной услуги. </w:t>
      </w:r>
    </w:p>
    <w:p w:rsidR="005B0585" w:rsidRDefault="005B0585" w:rsidP="005B0585">
      <w:pPr>
        <w:pStyle w:val="ConsPlusNormal"/>
        <w:ind w:firstLine="709"/>
        <w:jc w:val="both"/>
      </w:pPr>
      <w:r>
        <w:rPr>
          <w:rFonts w:ascii="Times New Roman" w:hAnsi="Times New Roman" w:cs="Times New Roman"/>
          <w:sz w:val="28"/>
          <w:szCs w:val="28"/>
        </w:rPr>
        <w:t>44. Услуги, которые являются необходимыми и обязательными для предоставления Муниципальной услуги, отсутствуют.</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ind w:firstLine="709"/>
        <w:jc w:val="center"/>
        <w:outlineLvl w:val="1"/>
      </w:pPr>
      <w:r>
        <w:rPr>
          <w:b w:val="0"/>
          <w:sz w:val="28"/>
          <w:szCs w:val="28"/>
        </w:rPr>
        <w:t>III. Состав, последовательность и сроки выполнения административных процедур</w:t>
      </w:r>
    </w:p>
    <w:p w:rsidR="005B0585" w:rsidRDefault="005B0585" w:rsidP="005B0585">
      <w:pPr>
        <w:pStyle w:val="ConsPlusTitle"/>
        <w:ind w:firstLine="709"/>
        <w:jc w:val="center"/>
        <w:outlineLvl w:val="1"/>
        <w:rPr>
          <w:b w:val="0"/>
          <w:sz w:val="28"/>
          <w:szCs w:val="28"/>
        </w:rPr>
      </w:pPr>
    </w:p>
    <w:p w:rsidR="005B0585" w:rsidRDefault="005B0585" w:rsidP="005B0585">
      <w:pPr>
        <w:pStyle w:val="ConsPlusNormal"/>
        <w:jc w:val="center"/>
      </w:pPr>
      <w:r>
        <w:rPr>
          <w:rFonts w:ascii="Times New Roman" w:hAnsi="Times New Roman" w:cs="Times New Roman"/>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запроса заявителя о предоставлении Муниципальной услуги </w:t>
      </w:r>
    </w:p>
    <w:p w:rsidR="005B0585" w:rsidRDefault="005B0585" w:rsidP="005B0585">
      <w:pPr>
        <w:pStyle w:val="ConsPlusNormal"/>
        <w:jc w:val="center"/>
      </w:pPr>
      <w:r>
        <w:rPr>
          <w:rFonts w:ascii="Times New Roman" w:hAnsi="Times New Roman" w:cs="Times New Roman"/>
          <w:sz w:val="28"/>
          <w:szCs w:val="28"/>
        </w:rPr>
        <w:t>без рассмотрения (при необходимости)</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Normal"/>
        <w:tabs>
          <w:tab w:val="left" w:pos="709"/>
        </w:tabs>
        <w:ind w:firstLine="709"/>
        <w:jc w:val="both"/>
      </w:pPr>
      <w:r>
        <w:rPr>
          <w:rFonts w:ascii="Times New Roman" w:hAnsi="Times New Roman" w:cs="Times New Roman"/>
          <w:sz w:val="28"/>
          <w:szCs w:val="28"/>
        </w:rPr>
        <w:t>45. При обращении за информацией об объектах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информация из Реестра, следующему кругу Заявителей:</w:t>
      </w:r>
    </w:p>
    <w:p w:rsidR="005B0585" w:rsidRDefault="005B0585" w:rsidP="005B0585">
      <w:pPr>
        <w:pStyle w:val="ConsPlusNormal"/>
        <w:ind w:firstLine="709"/>
        <w:jc w:val="both"/>
      </w:pPr>
      <w:r>
        <w:rPr>
          <w:rFonts w:ascii="Times New Roman" w:hAnsi="Times New Roman" w:cs="Times New Roman"/>
          <w:sz w:val="28"/>
          <w:szCs w:val="28"/>
        </w:rPr>
        <w:t>- физическое лицо;</w:t>
      </w:r>
    </w:p>
    <w:p w:rsidR="005B0585" w:rsidRDefault="005B0585" w:rsidP="005B0585">
      <w:pPr>
        <w:pStyle w:val="ConsPlusNormal"/>
        <w:ind w:firstLine="709"/>
        <w:jc w:val="both"/>
      </w:pPr>
      <w:r>
        <w:rPr>
          <w:rFonts w:ascii="Times New Roman" w:hAnsi="Times New Roman" w:cs="Times New Roman"/>
          <w:sz w:val="28"/>
          <w:szCs w:val="28"/>
        </w:rPr>
        <w:t>- представитель заявителя – физического лица;</w:t>
      </w:r>
    </w:p>
    <w:p w:rsidR="005B0585" w:rsidRDefault="005B0585" w:rsidP="005B0585">
      <w:pPr>
        <w:pStyle w:val="ConsPlusNormal"/>
        <w:ind w:firstLine="709"/>
        <w:jc w:val="both"/>
      </w:pPr>
      <w:r>
        <w:rPr>
          <w:rFonts w:ascii="Times New Roman" w:hAnsi="Times New Roman" w:cs="Times New Roman"/>
          <w:sz w:val="28"/>
          <w:szCs w:val="28"/>
        </w:rPr>
        <w:t>- юридическое лицо;</w:t>
      </w:r>
    </w:p>
    <w:p w:rsidR="005B0585" w:rsidRDefault="005B0585" w:rsidP="005B0585">
      <w:pPr>
        <w:pStyle w:val="ConsPlusNormal"/>
        <w:ind w:firstLine="709"/>
        <w:jc w:val="both"/>
      </w:pPr>
      <w:r>
        <w:rPr>
          <w:rFonts w:ascii="Times New Roman" w:hAnsi="Times New Roman" w:cs="Times New Roman"/>
          <w:sz w:val="28"/>
          <w:szCs w:val="28"/>
        </w:rPr>
        <w:t>- представитель заявителя – юридического лица;</w:t>
      </w:r>
    </w:p>
    <w:p w:rsidR="005B0585" w:rsidRDefault="005B0585" w:rsidP="005B0585">
      <w:pPr>
        <w:pStyle w:val="afa"/>
        <w:tabs>
          <w:tab w:val="left" w:pos="1418"/>
        </w:tabs>
        <w:ind w:left="0" w:firstLine="709"/>
      </w:pPr>
      <w:r>
        <w:rPr>
          <w:sz w:val="28"/>
          <w:szCs w:val="28"/>
        </w:rPr>
        <w:t xml:space="preserve">- </w:t>
      </w:r>
      <w:r>
        <w:rPr>
          <w:sz w:val="28"/>
          <w:szCs w:val="28"/>
          <w:lang w:val="ru-RU" w:eastAsia="ru-RU"/>
        </w:rPr>
        <w:t>индивидуальный предприниматель</w:t>
      </w:r>
      <w:r>
        <w:rPr>
          <w:sz w:val="28"/>
          <w:szCs w:val="28"/>
        </w:rPr>
        <w:t>;</w:t>
      </w:r>
    </w:p>
    <w:p w:rsidR="005B0585" w:rsidRDefault="005B0585" w:rsidP="005B0585">
      <w:pPr>
        <w:pStyle w:val="afa"/>
        <w:tabs>
          <w:tab w:val="left" w:pos="1418"/>
        </w:tabs>
        <w:ind w:left="0" w:firstLine="709"/>
      </w:pPr>
      <w:r>
        <w:rPr>
          <w:sz w:val="28"/>
          <w:szCs w:val="28"/>
          <w:lang w:val="ru-RU" w:eastAsia="ru-RU"/>
        </w:rPr>
        <w:t>- представитель заявителя – индивидуального предпринимателя</w:t>
      </w:r>
      <w:r>
        <w:rPr>
          <w:sz w:val="28"/>
          <w:szCs w:val="28"/>
        </w:rPr>
        <w:t>.</w:t>
      </w:r>
    </w:p>
    <w:p w:rsidR="005B0585" w:rsidRDefault="005B0585" w:rsidP="005B0585">
      <w:pPr>
        <w:pStyle w:val="ConsPlusNormal"/>
        <w:ind w:firstLine="709"/>
        <w:jc w:val="both"/>
      </w:pPr>
      <w:r>
        <w:rPr>
          <w:rFonts w:ascii="Times New Roman" w:hAnsi="Times New Roman" w:cs="Times New Roman"/>
          <w:sz w:val="28"/>
          <w:szCs w:val="28"/>
        </w:rPr>
        <w:t>46. Возможность оставления заявления Заявителя о предоставлении Услуги без рассмотрения не предусмотрена.</w:t>
      </w:r>
    </w:p>
    <w:p w:rsidR="005B0585" w:rsidRDefault="005B0585" w:rsidP="005B0585">
      <w:pPr>
        <w:pStyle w:val="ConsPlusNormal"/>
        <w:ind w:firstLine="709"/>
        <w:jc w:val="both"/>
      </w:pPr>
      <w:r>
        <w:rPr>
          <w:rFonts w:ascii="Times New Roman" w:hAnsi="Times New Roman" w:cs="Times New Roman"/>
          <w:sz w:val="28"/>
          <w:szCs w:val="28"/>
        </w:rPr>
        <w:t>47. Предоставление Муниципальной услуги включает в себя следующие административные процедуры и действия (</w:t>
      </w:r>
      <w:r>
        <w:rPr>
          <w:rFonts w:ascii="Times New Roman" w:hAnsi="Times New Roman" w:cs="Times New Roman"/>
          <w:bCs/>
          <w:sz w:val="28"/>
          <w:szCs w:val="28"/>
        </w:rPr>
        <w:t>Приложение № 7</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а) прием и регистрация заявления и необходимых документов;</w:t>
      </w:r>
    </w:p>
    <w:p w:rsidR="005B0585" w:rsidRDefault="005B0585" w:rsidP="005B0585">
      <w:pPr>
        <w:pStyle w:val="ConsPlusNormal"/>
        <w:ind w:firstLine="709"/>
        <w:jc w:val="both"/>
      </w:pPr>
      <w:r>
        <w:rPr>
          <w:rFonts w:ascii="Times New Roman" w:hAnsi="Times New Roman" w:cs="Times New Roman"/>
          <w:sz w:val="28"/>
          <w:szCs w:val="28"/>
        </w:rPr>
        <w:t>б) рассмотрение принятых документов и направление межведомственных запросов;</w:t>
      </w:r>
    </w:p>
    <w:p w:rsidR="005B0585" w:rsidRDefault="005B0585" w:rsidP="005B0585">
      <w:pPr>
        <w:pStyle w:val="ConsPlusNormal"/>
        <w:ind w:firstLine="709"/>
        <w:jc w:val="both"/>
      </w:pPr>
      <w:r>
        <w:rPr>
          <w:rFonts w:ascii="Times New Roman" w:hAnsi="Times New Roman" w:cs="Times New Roman"/>
          <w:sz w:val="28"/>
          <w:szCs w:val="28"/>
        </w:rPr>
        <w:t>в) принятие решения о предоставлении Муниципальной услуги либо об отказе в предоставлении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 xml:space="preserve">г) предоставление результата предоставления Муниципальной услуги или отказа в предоставлении Муниципальной услуги. </w:t>
      </w:r>
    </w:p>
    <w:p w:rsidR="005B0585" w:rsidRDefault="005B0585" w:rsidP="005B0585">
      <w:pPr>
        <w:pStyle w:val="ConsPlusNormal"/>
        <w:ind w:firstLine="709"/>
        <w:jc w:val="both"/>
      </w:pPr>
      <w:r>
        <w:rPr>
          <w:rFonts w:ascii="Times New Roman" w:hAnsi="Times New Roman" w:cs="Times New Roman"/>
          <w:sz w:val="28"/>
          <w:szCs w:val="28"/>
        </w:rPr>
        <w:t>48. Заявитель обращается с заявлением о предоставлении Муниципальной услуги одним из способов, указанных в пункте 19  настоящего Административного регламента.</w:t>
      </w:r>
    </w:p>
    <w:p w:rsidR="005B0585" w:rsidRDefault="005B0585" w:rsidP="005B0585">
      <w:pPr>
        <w:pStyle w:val="ConsPlusNormal"/>
        <w:ind w:firstLine="709"/>
        <w:jc w:val="both"/>
      </w:pPr>
      <w:r>
        <w:rPr>
          <w:rFonts w:ascii="Times New Roman" w:hAnsi="Times New Roman" w:cs="Times New Roman"/>
          <w:sz w:val="28"/>
          <w:szCs w:val="28"/>
        </w:rPr>
        <w:t>49. Для получения Муниципальной услуги Заявитель предоставляет документы, предусмотренные пунктом 16 настоящего Административного регламента.</w:t>
      </w:r>
    </w:p>
    <w:p w:rsidR="005B0585" w:rsidRDefault="005B0585" w:rsidP="005B0585">
      <w:pPr>
        <w:widowControl w:val="0"/>
        <w:autoSpaceDE w:val="0"/>
        <w:ind w:firstLine="709"/>
        <w:jc w:val="both"/>
      </w:pPr>
      <w:r>
        <w:rPr>
          <w:rFonts w:eastAsia="Times New Roman"/>
          <w:sz w:val="28"/>
          <w:szCs w:val="28"/>
          <w:lang w:eastAsia="ru-RU"/>
        </w:rPr>
        <w:t>Регистрация заявления и документов, необходимых для предоставления Услуги,</w:t>
      </w:r>
      <w:r>
        <w:rPr>
          <w:rFonts w:eastAsia="Times New Roman"/>
          <w:color w:val="000000"/>
          <w:sz w:val="28"/>
          <w:szCs w:val="28"/>
          <w:lang w:eastAsia="ru-RU"/>
        </w:rPr>
        <w:t xml:space="preserve"> </w:t>
      </w:r>
      <w:r>
        <w:rPr>
          <w:rFonts w:eastAsia="Times New Roman"/>
          <w:sz w:val="28"/>
          <w:szCs w:val="28"/>
          <w:lang w:eastAsia="ru-RU"/>
        </w:rPr>
        <w:t>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5B0585" w:rsidRDefault="005B0585" w:rsidP="005B0585">
      <w:pPr>
        <w:widowControl w:val="0"/>
        <w:autoSpaceDE w:val="0"/>
        <w:ind w:firstLine="709"/>
        <w:jc w:val="both"/>
      </w:pPr>
      <w:r>
        <w:rPr>
          <w:rFonts w:eastAsia="Times New Roman"/>
          <w:sz w:val="28"/>
          <w:szCs w:val="28"/>
          <w:lang w:eastAsia="ru-RU"/>
        </w:rPr>
        <w:t>Уполномоченный орган, предоставляющий Муниципальную услугу, рассматривает заявление и приложенные к нему документы.</w:t>
      </w:r>
    </w:p>
    <w:p w:rsidR="005B0585" w:rsidRDefault="005B0585" w:rsidP="005B0585">
      <w:pPr>
        <w:widowControl w:val="0"/>
        <w:autoSpaceDE w:val="0"/>
        <w:ind w:firstLine="709"/>
        <w:jc w:val="both"/>
      </w:pPr>
      <w:r>
        <w:rPr>
          <w:rFonts w:eastAsia="Times New Roman"/>
          <w:sz w:val="28"/>
          <w:szCs w:val="28"/>
          <w:lang w:eastAsia="ru-RU"/>
        </w:rPr>
        <w:t xml:space="preserve">Должностное лицо Уполномоченного органа, ответственное за предоставление Муниципальной услуги, осуществляет проверку наличия оснований для отказа в предоставлении Услуги, установленных в пункте 29 настоящего Административного регламента,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 </w:t>
      </w:r>
    </w:p>
    <w:p w:rsidR="005B0585" w:rsidRDefault="005B0585" w:rsidP="005B0585">
      <w:pPr>
        <w:pStyle w:val="ConsPlusNormal"/>
        <w:ind w:firstLine="709"/>
        <w:jc w:val="both"/>
      </w:pPr>
      <w:r>
        <w:rPr>
          <w:rFonts w:ascii="Times New Roman" w:hAnsi="Times New Roman" w:cs="Times New Roman"/>
          <w:sz w:val="28"/>
          <w:szCs w:val="28"/>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Pr>
          <w:rFonts w:ascii="Times New Roman" w:hAnsi="Times New Roman" w:cs="Times New Roman"/>
          <w:color w:val="000000"/>
          <w:sz w:val="28"/>
          <w:szCs w:val="28"/>
        </w:rPr>
        <w:t>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Pr>
          <w:rFonts w:ascii="Times New Roman" w:hAnsi="Times New Roman" w:cs="Times New Roman"/>
          <w:color w:val="000000"/>
          <w:sz w:val="28"/>
          <w:szCs w:val="28"/>
        </w:rPr>
        <w:t>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Pr>
          <w:rFonts w:ascii="Times New Roman" w:hAnsi="Times New Roman" w:cs="Times New Roman"/>
          <w:color w:val="000000"/>
          <w:sz w:val="28"/>
          <w:szCs w:val="28"/>
        </w:rPr>
        <w:t>при наличии соглашения</w:t>
      </w:r>
      <w:r>
        <w:rPr>
          <w:rFonts w:ascii="Times New Roman" w:hAnsi="Times New Roman" w:cs="Times New Roman"/>
          <w:sz w:val="28"/>
          <w:szCs w:val="28"/>
        </w:rPr>
        <w:t>).</w:t>
      </w:r>
    </w:p>
    <w:p w:rsidR="005B0585" w:rsidRDefault="005B0585" w:rsidP="005B0585">
      <w:pPr>
        <w:pStyle w:val="ConsPlusNormal"/>
        <w:ind w:firstLine="709"/>
        <w:jc w:val="both"/>
      </w:pPr>
      <w:r>
        <w:rPr>
          <w:rFonts w:ascii="Times New Roman" w:hAnsi="Times New Roman" w:cs="Times New Roman"/>
          <w:sz w:val="28"/>
          <w:szCs w:val="28"/>
        </w:rPr>
        <w:t xml:space="preserve">Формирование реестровой записи в качестве результата предоставления Услуги не предусмотрено. </w:t>
      </w:r>
    </w:p>
    <w:p w:rsidR="005B0585" w:rsidRDefault="005B0585" w:rsidP="005B0585">
      <w:pPr>
        <w:pStyle w:val="ConsPlusTitle"/>
        <w:ind w:firstLine="709"/>
        <w:jc w:val="both"/>
        <w:outlineLvl w:val="2"/>
      </w:pPr>
      <w:r>
        <w:rPr>
          <w:b w:val="0"/>
          <w:sz w:val="28"/>
          <w:szCs w:val="28"/>
        </w:rPr>
        <w:t>50.</w:t>
      </w:r>
      <w:r>
        <w:rPr>
          <w:sz w:val="28"/>
          <w:szCs w:val="28"/>
        </w:rPr>
        <w:t> </w:t>
      </w:r>
      <w:r>
        <w:rPr>
          <w:b w:val="0"/>
          <w:bCs w:val="0"/>
          <w:sz w:val="28"/>
          <w:szCs w:val="28"/>
        </w:rPr>
        <w:t>Основания для приостановления предоставления Муниципальной услуги не установлены.</w:t>
      </w:r>
    </w:p>
    <w:p w:rsidR="005B0585" w:rsidRDefault="005B0585" w:rsidP="005B0585">
      <w:pPr>
        <w:spacing w:after="3" w:line="235" w:lineRule="auto"/>
        <w:ind w:left="-15" w:right="-9" w:firstLine="698"/>
        <w:jc w:val="both"/>
      </w:pPr>
      <w:r>
        <w:rPr>
          <w:rFonts w:eastAsia="Times New Roman"/>
          <w:sz w:val="28"/>
        </w:rPr>
        <w:t xml:space="preserve">51. Устранение опечаток и ошибок в документах, являющихся результатом предоставления Услуги, не предусмотрено. </w:t>
      </w:r>
    </w:p>
    <w:p w:rsidR="005B0585" w:rsidRDefault="005B0585" w:rsidP="005B0585">
      <w:pPr>
        <w:spacing w:after="3" w:line="235" w:lineRule="auto"/>
        <w:ind w:left="-15" w:right="-9" w:firstLine="698"/>
        <w:jc w:val="both"/>
      </w:pPr>
      <w:r>
        <w:rPr>
          <w:rFonts w:eastAsia="Times New Roman"/>
          <w:sz w:val="28"/>
        </w:rPr>
        <w:t>52. Выдача дубликата документа, являющегося результатом предоставления Услуги, не предусмотрена.</w:t>
      </w:r>
    </w:p>
    <w:p w:rsidR="005B0585" w:rsidRDefault="005B0585" w:rsidP="005B0585">
      <w:pPr>
        <w:spacing w:line="240" w:lineRule="atLeast"/>
        <w:ind w:left="-17" w:firstLine="709"/>
        <w:jc w:val="both"/>
      </w:pPr>
      <w:r>
        <w:rPr>
          <w:rFonts w:eastAsia="Times New Roman"/>
          <w:sz w:val="28"/>
        </w:rPr>
        <w:t xml:space="preserve">53. Заявитель вправе по собственной инициативе предоставить документы, указанные в пункте 17 настоящего Административного регламента. В случае их непредставления документы запрашиваются в порядке </w:t>
      </w:r>
      <w:r>
        <w:rPr>
          <w:sz w:val="28"/>
          <w:szCs w:val="28"/>
        </w:rPr>
        <w:t>межведомственного информационного взаимодействия.</w:t>
      </w:r>
    </w:p>
    <w:p w:rsidR="005B0585" w:rsidRDefault="005B0585" w:rsidP="005B0585">
      <w:pPr>
        <w:spacing w:line="244" w:lineRule="auto"/>
        <w:ind w:left="-15" w:firstLine="708"/>
        <w:jc w:val="both"/>
        <w:rPr>
          <w:rFonts w:eastAsia="Times New Roman"/>
          <w:sz w:val="28"/>
          <w:szCs w:val="22"/>
        </w:rPr>
      </w:pPr>
    </w:p>
    <w:p w:rsidR="005B0585" w:rsidRDefault="005B0585" w:rsidP="005B0585">
      <w:pPr>
        <w:pStyle w:val="ConsPlusTitle"/>
        <w:ind w:firstLine="709"/>
        <w:jc w:val="center"/>
        <w:outlineLvl w:val="2"/>
      </w:pPr>
      <w:r>
        <w:rPr>
          <w:b w:val="0"/>
          <w:sz w:val="28"/>
          <w:szCs w:val="28"/>
        </w:rPr>
        <w:t>Описание административной процедуры профилирования Заявителя</w:t>
      </w:r>
    </w:p>
    <w:p w:rsidR="005B0585" w:rsidRDefault="005B0585" w:rsidP="005B0585">
      <w:pPr>
        <w:pStyle w:val="ConsPlusTitle"/>
        <w:ind w:firstLine="709"/>
        <w:jc w:val="center"/>
        <w:outlineLvl w:val="2"/>
        <w:rPr>
          <w:rFonts w:eastAsia="Times New Roman"/>
          <w:b w:val="0"/>
          <w:sz w:val="28"/>
          <w:szCs w:val="28"/>
        </w:rPr>
      </w:pPr>
    </w:p>
    <w:p w:rsidR="005B0585" w:rsidRDefault="005B0585" w:rsidP="005B0585">
      <w:pPr>
        <w:pStyle w:val="ConsPlusTitle"/>
        <w:ind w:firstLine="709"/>
        <w:jc w:val="both"/>
        <w:outlineLvl w:val="2"/>
      </w:pPr>
      <w:r>
        <w:rPr>
          <w:b w:val="0"/>
          <w:sz w:val="28"/>
          <w:szCs w:val="28"/>
        </w:rPr>
        <w:t>54.</w:t>
      </w:r>
      <w:r>
        <w:rPr>
          <w:sz w:val="28"/>
          <w:szCs w:val="28"/>
        </w:rPr>
        <w:t> </w:t>
      </w:r>
      <w:r>
        <w:rPr>
          <w:b w:val="0"/>
          <w:sz w:val="28"/>
          <w:szCs w:val="28"/>
        </w:rPr>
        <w:t xml:space="preserve">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w:t>
      </w:r>
      <w:r>
        <w:rPr>
          <w:b w:val="0"/>
          <w:bCs w:val="0"/>
          <w:sz w:val="28"/>
          <w:szCs w:val="28"/>
        </w:rPr>
        <w:t>приложении № 8</w:t>
      </w:r>
      <w:r>
        <w:rPr>
          <w:b w:val="0"/>
          <w:sz w:val="28"/>
          <w:szCs w:val="28"/>
        </w:rPr>
        <w:t xml:space="preserve"> к настоящему Административному регламенту.</w:t>
      </w:r>
    </w:p>
    <w:p w:rsidR="005B0585" w:rsidRDefault="005B0585" w:rsidP="005B0585">
      <w:pPr>
        <w:pStyle w:val="ConsPlusTitle"/>
        <w:ind w:firstLine="709"/>
        <w:jc w:val="both"/>
        <w:outlineLvl w:val="2"/>
      </w:pPr>
      <w:r>
        <w:rPr>
          <w:b w:val="0"/>
          <w:sz w:val="28"/>
          <w:szCs w:val="28"/>
        </w:rPr>
        <w:t>55.</w:t>
      </w:r>
      <w:r>
        <w:rPr>
          <w:sz w:val="28"/>
          <w:szCs w:val="28"/>
        </w:rPr>
        <w:t> </w:t>
      </w:r>
      <w:r>
        <w:rPr>
          <w:b w:val="0"/>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rsidR="005B0585" w:rsidRDefault="005B0585" w:rsidP="005B0585">
      <w:pPr>
        <w:pStyle w:val="ConsPlusTitle"/>
        <w:ind w:firstLine="709"/>
        <w:jc w:val="both"/>
        <w:outlineLvl w:val="2"/>
      </w:pPr>
      <w:r>
        <w:rPr>
          <w:b w:val="0"/>
          <w:sz w:val="28"/>
          <w:szCs w:val="28"/>
        </w:rPr>
        <w:t>56.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информация об объектах муниципального имущества.</w:t>
      </w:r>
    </w:p>
    <w:p w:rsidR="005B0585" w:rsidRDefault="005B0585" w:rsidP="005B0585">
      <w:pPr>
        <w:pStyle w:val="ConsPlusTitle"/>
        <w:ind w:firstLine="709"/>
        <w:jc w:val="both"/>
        <w:outlineLvl w:val="2"/>
        <w:rPr>
          <w:b w:val="0"/>
          <w:sz w:val="28"/>
          <w:szCs w:val="28"/>
          <w:u w:val="single"/>
        </w:rPr>
      </w:pPr>
    </w:p>
    <w:p w:rsidR="005B0585" w:rsidRDefault="005B0585" w:rsidP="005B0585">
      <w:pPr>
        <w:pStyle w:val="ConsPlusTitle"/>
        <w:ind w:firstLine="709"/>
        <w:jc w:val="center"/>
        <w:outlineLvl w:val="2"/>
      </w:pPr>
      <w:r>
        <w:rPr>
          <w:rFonts w:eastAsia="Times New Roman"/>
          <w:b w:val="0"/>
          <w:sz w:val="28"/>
          <w:szCs w:val="28"/>
        </w:rPr>
        <w:t xml:space="preserve"> </w:t>
      </w:r>
    </w:p>
    <w:p w:rsidR="005B0585" w:rsidRDefault="005B0585" w:rsidP="005B0585">
      <w:pPr>
        <w:pStyle w:val="ConsPlusTitle"/>
        <w:jc w:val="center"/>
        <w:outlineLvl w:val="2"/>
      </w:pPr>
      <w:r>
        <w:rPr>
          <w:b w:val="0"/>
          <w:sz w:val="28"/>
          <w:szCs w:val="28"/>
        </w:rPr>
        <w:t>Подразделы, содержащие описание вариантов предоставления Муниципальной услуги</w:t>
      </w:r>
    </w:p>
    <w:p w:rsidR="005B0585" w:rsidRDefault="005B0585" w:rsidP="005B0585">
      <w:pPr>
        <w:pStyle w:val="ConsPlusTitle"/>
        <w:ind w:firstLine="709"/>
        <w:jc w:val="both"/>
        <w:outlineLvl w:val="2"/>
        <w:rPr>
          <w:b w:val="0"/>
          <w:sz w:val="28"/>
          <w:szCs w:val="28"/>
        </w:rPr>
      </w:pPr>
    </w:p>
    <w:p w:rsidR="005B0585" w:rsidRDefault="005B0585" w:rsidP="005B0585">
      <w:pPr>
        <w:pStyle w:val="ConsPlusTitle"/>
        <w:ind w:firstLine="709"/>
        <w:jc w:val="center"/>
        <w:outlineLvl w:val="2"/>
      </w:pPr>
      <w:r>
        <w:rPr>
          <w:b w:val="0"/>
          <w:sz w:val="28"/>
          <w:szCs w:val="28"/>
        </w:rPr>
        <w:t>Прием и регистрация заявления и документов,</w:t>
      </w:r>
    </w:p>
    <w:p w:rsidR="005B0585" w:rsidRDefault="005B0585" w:rsidP="005B0585">
      <w:pPr>
        <w:pStyle w:val="ConsPlusTitle"/>
        <w:ind w:firstLine="709"/>
        <w:jc w:val="center"/>
      </w:pPr>
      <w:r>
        <w:rPr>
          <w:b w:val="0"/>
          <w:sz w:val="28"/>
          <w:szCs w:val="28"/>
        </w:rPr>
        <w:t>необходимых для предоставления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tabs>
          <w:tab w:val="left" w:pos="1276"/>
        </w:tabs>
        <w:spacing w:after="160"/>
        <w:ind w:firstLine="709"/>
        <w:contextualSpacing/>
        <w:jc w:val="both"/>
      </w:pPr>
      <w:r>
        <w:rPr>
          <w:sz w:val="28"/>
          <w:szCs w:val="28"/>
          <w:lang w:eastAsia="ru-RU"/>
        </w:rPr>
        <w:t>57.</w:t>
      </w:r>
      <w:r>
        <w:rPr>
          <w:sz w:val="28"/>
          <w:szCs w:val="28"/>
        </w:rPr>
        <w:t> </w:t>
      </w:r>
      <w:r>
        <w:rPr>
          <w:sz w:val="28"/>
          <w:szCs w:val="28"/>
          <w:lang w:eastAsia="ru-RU"/>
        </w:rPr>
        <w:t xml:space="preserve">Представление Заявителем документов и заявления </w:t>
      </w:r>
      <w:r>
        <w:rPr>
          <w:sz w:val="28"/>
          <w:szCs w:val="28"/>
          <w:lang w:eastAsia="ru-RU"/>
        </w:rPr>
        <w:br/>
        <w:t xml:space="preserve">о предоставлении Услуги в соответствии с формой, предусмотренной в </w:t>
      </w:r>
      <w:r>
        <w:rPr>
          <w:bCs/>
          <w:sz w:val="28"/>
          <w:szCs w:val="28"/>
        </w:rPr>
        <w:t>приложении № 5</w:t>
      </w:r>
      <w:r>
        <w:rPr>
          <w:sz w:val="28"/>
          <w:szCs w:val="28"/>
          <w:lang w:eastAsia="ru-RU"/>
        </w:rPr>
        <w:t xml:space="preserve"> к настоящему Административному регламенту, осуществляется </w:t>
      </w:r>
      <w:r>
        <w:rPr>
          <w:sz w:val="28"/>
          <w:szCs w:val="28"/>
          <w:lang w:val="ru-RU" w:eastAsia="ru-RU"/>
        </w:rPr>
        <w:t xml:space="preserve">в МФЦ </w:t>
      </w:r>
      <w:r>
        <w:rPr>
          <w:color w:val="000000"/>
          <w:sz w:val="28"/>
          <w:szCs w:val="28"/>
        </w:rPr>
        <w:t>(при наличии соглашения)</w:t>
      </w:r>
      <w:r>
        <w:rPr>
          <w:sz w:val="28"/>
          <w:szCs w:val="28"/>
        </w:rPr>
        <w:t xml:space="preserve">, </w:t>
      </w:r>
      <w:r>
        <w:rPr>
          <w:sz w:val="28"/>
          <w:szCs w:val="28"/>
          <w:lang w:val="ru-RU" w:eastAsia="ru-RU"/>
        </w:rPr>
        <w:t>посредством Единого портала</w:t>
      </w:r>
      <w:r>
        <w:rPr>
          <w:sz w:val="28"/>
          <w:szCs w:val="28"/>
        </w:rPr>
        <w:t>.</w:t>
      </w:r>
    </w:p>
    <w:p w:rsidR="005B0585" w:rsidRDefault="005B0585" w:rsidP="005B0585">
      <w:pPr>
        <w:tabs>
          <w:tab w:val="left" w:pos="1134"/>
        </w:tabs>
        <w:spacing w:after="160"/>
        <w:ind w:firstLine="709"/>
        <w:contextualSpacing/>
        <w:jc w:val="both"/>
      </w:pPr>
      <w:r>
        <w:rPr>
          <w:sz w:val="28"/>
          <w:szCs w:val="28"/>
          <w:lang w:eastAsia="ru-RU"/>
        </w:rPr>
        <w:t>58.</w:t>
      </w:r>
      <w:r>
        <w:rPr>
          <w:sz w:val="28"/>
          <w:szCs w:val="28"/>
        </w:rPr>
        <w:t> </w:t>
      </w:r>
      <w:r>
        <w:rPr>
          <w:sz w:val="28"/>
          <w:szCs w:val="28"/>
          <w:lang w:eastAsia="ru-RU"/>
        </w:rPr>
        <w:t>Исчерпывающий перечень документов</w:t>
      </w:r>
      <w:r>
        <w:rPr>
          <w:sz w:val="28"/>
          <w:szCs w:val="28"/>
        </w:rPr>
        <w:t xml:space="preserve">,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16 настоящего Административного регламента. </w:t>
      </w:r>
    </w:p>
    <w:p w:rsidR="005B0585" w:rsidRDefault="005B0585" w:rsidP="005B0585">
      <w:pPr>
        <w:tabs>
          <w:tab w:val="left" w:pos="1134"/>
        </w:tabs>
        <w:spacing w:after="160"/>
        <w:ind w:firstLine="709"/>
        <w:contextualSpacing/>
        <w:jc w:val="both"/>
      </w:pPr>
      <w:r>
        <w:rPr>
          <w:sz w:val="28"/>
          <w:szCs w:val="28"/>
          <w:lang w:eastAsia="ru-RU"/>
        </w:rPr>
        <w:t>59.</w:t>
      </w:r>
      <w:r>
        <w:rPr>
          <w:sz w:val="28"/>
          <w:szCs w:val="28"/>
        </w:rPr>
        <w:t> </w:t>
      </w:r>
      <w:r>
        <w:rPr>
          <w:sz w:val="28"/>
          <w:szCs w:val="28"/>
          <w:lang w:eastAsia="ru-RU"/>
        </w:rPr>
        <w:t>Исчерпывающий перечень документов и сведений, получаемых в рамках межведомственного информационного взаимодействия</w:t>
      </w:r>
      <w:r>
        <w:rPr>
          <w:sz w:val="28"/>
          <w:szCs w:val="28"/>
        </w:rPr>
        <w:t xml:space="preserve">, которые Заявитель вправе представить по собственной инициативе, содержится в пункте 17 настоящего Административного регламента. </w:t>
      </w:r>
    </w:p>
    <w:p w:rsidR="005B0585" w:rsidRDefault="005B0585" w:rsidP="005B0585">
      <w:pPr>
        <w:spacing w:after="160"/>
        <w:ind w:left="709"/>
        <w:contextualSpacing/>
        <w:jc w:val="both"/>
      </w:pPr>
      <w:r>
        <w:rPr>
          <w:sz w:val="28"/>
          <w:szCs w:val="28"/>
        </w:rPr>
        <w:t>Межведомственные запросы формируются автоматически.</w:t>
      </w:r>
    </w:p>
    <w:p w:rsidR="005B0585" w:rsidRDefault="005B0585" w:rsidP="005B0585">
      <w:pPr>
        <w:tabs>
          <w:tab w:val="left" w:pos="1134"/>
        </w:tabs>
        <w:spacing w:after="160"/>
        <w:ind w:firstLine="709"/>
        <w:contextualSpacing/>
        <w:jc w:val="both"/>
      </w:pPr>
      <w:r>
        <w:rPr>
          <w:sz w:val="28"/>
          <w:szCs w:val="28"/>
          <w:lang w:eastAsia="ru-RU"/>
        </w:rPr>
        <w:t xml:space="preserve">60. Способами установления личности (идентификации) Заявителя при взаимодействии с Заявителями являются: </w:t>
      </w:r>
    </w:p>
    <w:p w:rsidR="005B0585" w:rsidRDefault="005B0585" w:rsidP="005B0585">
      <w:pPr>
        <w:tabs>
          <w:tab w:val="left" w:pos="1021"/>
        </w:tabs>
        <w:spacing w:after="160"/>
        <w:ind w:firstLine="709"/>
        <w:contextualSpacing/>
        <w:jc w:val="both"/>
      </w:pPr>
      <w:r>
        <w:rPr>
          <w:sz w:val="28"/>
          <w:szCs w:val="28"/>
          <w:lang w:val="ru-RU" w:eastAsia="ru-RU"/>
        </w:rPr>
        <w:t>а) в МФЦ (при наличии соглашения)</w:t>
      </w:r>
      <w:r>
        <w:rPr>
          <w:sz w:val="28"/>
          <w:szCs w:val="28"/>
          <w:lang w:eastAsia="ru-RU"/>
        </w:rPr>
        <w:t xml:space="preserve"> – </w:t>
      </w:r>
      <w:r>
        <w:rPr>
          <w:sz w:val="28"/>
          <w:szCs w:val="28"/>
          <w:lang w:val="ru-RU" w:eastAsia="ru-RU"/>
        </w:rPr>
        <w:t>документ, удостоверяющий личность</w:t>
      </w:r>
      <w:r>
        <w:rPr>
          <w:sz w:val="28"/>
          <w:szCs w:val="28"/>
        </w:rPr>
        <w:t>;</w:t>
      </w:r>
      <w:r>
        <w:rPr>
          <w:sz w:val="28"/>
          <w:szCs w:val="28"/>
          <w:lang w:eastAsia="ru-RU"/>
        </w:rPr>
        <w:t xml:space="preserve"> </w:t>
      </w:r>
    </w:p>
    <w:p w:rsidR="005B0585" w:rsidRDefault="005B0585" w:rsidP="005B0585">
      <w:pPr>
        <w:tabs>
          <w:tab w:val="left" w:pos="1021"/>
        </w:tabs>
        <w:spacing w:after="160"/>
        <w:ind w:firstLine="709"/>
        <w:contextualSpacing/>
        <w:jc w:val="both"/>
      </w:pPr>
      <w:r>
        <w:rPr>
          <w:sz w:val="28"/>
          <w:szCs w:val="28"/>
          <w:lang w:val="ru-RU" w:eastAsia="ru-RU"/>
        </w:rPr>
        <w:t>б)</w:t>
      </w:r>
      <w:r>
        <w:rPr>
          <w:sz w:val="28"/>
          <w:szCs w:val="28"/>
        </w:rPr>
        <w:t> </w:t>
      </w:r>
      <w:r>
        <w:rPr>
          <w:sz w:val="28"/>
          <w:szCs w:val="28"/>
          <w:lang w:val="ru-RU" w:eastAsia="ru-RU"/>
        </w:rPr>
        <w:t>посредством Единого портала</w:t>
      </w:r>
      <w:r>
        <w:rPr>
          <w:sz w:val="28"/>
          <w:szCs w:val="28"/>
          <w:lang w:eastAsia="ru-RU"/>
        </w:rPr>
        <w:t xml:space="preserve"> – </w:t>
      </w:r>
      <w:r>
        <w:rPr>
          <w:sz w:val="28"/>
          <w:szCs w:val="28"/>
          <w:lang w:val="ru-RU" w:eastAsia="ru-RU"/>
        </w:rPr>
        <w:t>посредством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5B0585" w:rsidRDefault="005B0585" w:rsidP="005B0585">
      <w:pPr>
        <w:tabs>
          <w:tab w:val="left" w:pos="1276"/>
        </w:tabs>
        <w:spacing w:after="160"/>
        <w:ind w:firstLine="709"/>
        <w:contextualSpacing/>
        <w:jc w:val="both"/>
      </w:pPr>
      <w:r>
        <w:rPr>
          <w:sz w:val="28"/>
          <w:szCs w:val="28"/>
          <w:lang w:eastAsia="ru-RU"/>
        </w:rPr>
        <w:t>61.</w:t>
      </w:r>
      <w:r>
        <w:rPr>
          <w:sz w:val="28"/>
          <w:szCs w:val="28"/>
        </w:rPr>
        <w:t> </w:t>
      </w:r>
      <w:r>
        <w:rPr>
          <w:sz w:val="28"/>
          <w:szCs w:val="28"/>
          <w:lang w:eastAsia="ru-RU"/>
        </w:rPr>
        <w:t>Заявление и документы, необходимые для предоставления варианта Услуги, могут быть представлены представителем Заявителя.</w:t>
      </w:r>
    </w:p>
    <w:p w:rsidR="005B0585" w:rsidRDefault="005B0585" w:rsidP="005B0585">
      <w:pPr>
        <w:tabs>
          <w:tab w:val="left" w:pos="1276"/>
        </w:tabs>
        <w:ind w:firstLine="709"/>
        <w:contextualSpacing/>
        <w:jc w:val="both"/>
      </w:pPr>
      <w:r>
        <w:rPr>
          <w:sz w:val="28"/>
          <w:szCs w:val="28"/>
          <w:lang w:val="ru-RU" w:eastAsia="ru-RU"/>
        </w:rPr>
        <w:t>62.</w:t>
      </w:r>
      <w:r>
        <w:rPr>
          <w:sz w:val="28"/>
          <w:szCs w:val="28"/>
        </w:rPr>
        <w:t> </w:t>
      </w:r>
      <w:r>
        <w:rPr>
          <w:sz w:val="28"/>
          <w:szCs w:val="28"/>
          <w:lang w:val="ru-RU" w:eastAsia="ru-RU"/>
        </w:rPr>
        <w:t xml:space="preserve">Уполномоченный орган </w:t>
      </w:r>
      <w:r>
        <w:rPr>
          <w:sz w:val="28"/>
          <w:szCs w:val="28"/>
        </w:rPr>
        <w:t xml:space="preserve">отказывает Заявителю в приеме документов, необходимых для предоставления Услуги, при наличии </w:t>
      </w:r>
      <w:r>
        <w:rPr>
          <w:sz w:val="28"/>
          <w:szCs w:val="28"/>
          <w:lang w:eastAsia="ru-RU"/>
        </w:rPr>
        <w:t>оснований, указанных в пункте 25 настоящего Административного регламента.</w:t>
      </w:r>
    </w:p>
    <w:p w:rsidR="005B0585" w:rsidRDefault="005B0585" w:rsidP="005B0585">
      <w:pPr>
        <w:pStyle w:val="afb"/>
        <w:ind w:firstLine="709"/>
        <w:jc w:val="both"/>
      </w:pPr>
      <w:r>
        <w:rPr>
          <w:sz w:val="28"/>
          <w:szCs w:val="28"/>
        </w:rPr>
        <w:t>63.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5B0585" w:rsidRDefault="005B0585" w:rsidP="005B0585">
      <w:pPr>
        <w:tabs>
          <w:tab w:val="left" w:pos="1276"/>
        </w:tabs>
        <w:spacing w:after="160"/>
        <w:ind w:firstLine="709"/>
        <w:contextualSpacing/>
        <w:jc w:val="both"/>
      </w:pPr>
      <w:r>
        <w:rPr>
          <w:sz w:val="28"/>
          <w:szCs w:val="28"/>
          <w:lang w:eastAsia="ru-RU"/>
        </w:rPr>
        <w:t>64. Административная процедура «</w:t>
      </w:r>
      <w:r>
        <w:rPr>
          <w:sz w:val="28"/>
          <w:szCs w:val="28"/>
          <w:lang w:val="ru-RU" w:eastAsia="ru-RU"/>
        </w:rPr>
        <w:t xml:space="preserve">Рассмотрение принятых документов </w:t>
      </w:r>
      <w:r>
        <w:rPr>
          <w:sz w:val="28"/>
          <w:szCs w:val="28"/>
          <w:lang w:val="ru-RU" w:eastAsia="ru-RU"/>
        </w:rPr>
        <w:br/>
        <w:t>и направление межведомственных запросов»</w:t>
      </w:r>
      <w:r>
        <w:rPr>
          <w:sz w:val="28"/>
          <w:szCs w:val="28"/>
          <w:lang w:eastAsia="ru-RU"/>
        </w:rPr>
        <w:t xml:space="preserve"> осуществляется в Уполномоченном органе. </w:t>
      </w:r>
    </w:p>
    <w:p w:rsidR="005B0585" w:rsidRDefault="005B0585" w:rsidP="005B0585">
      <w:pPr>
        <w:tabs>
          <w:tab w:val="left" w:pos="1276"/>
        </w:tabs>
        <w:spacing w:after="160"/>
        <w:ind w:firstLine="709"/>
        <w:contextualSpacing/>
        <w:jc w:val="both"/>
      </w:pPr>
      <w:r>
        <w:rPr>
          <w:sz w:val="28"/>
          <w:szCs w:val="28"/>
          <w:lang w:eastAsia="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5B0585" w:rsidRDefault="005B0585" w:rsidP="005B0585">
      <w:pPr>
        <w:tabs>
          <w:tab w:val="left" w:pos="1276"/>
        </w:tabs>
        <w:spacing w:after="160"/>
        <w:ind w:firstLine="709"/>
        <w:contextualSpacing/>
        <w:jc w:val="both"/>
      </w:pPr>
      <w:r>
        <w:rPr>
          <w:sz w:val="28"/>
          <w:szCs w:val="28"/>
          <w:lang w:eastAsia="ru-RU"/>
        </w:rPr>
        <w:t>65.</w:t>
      </w:r>
      <w:r>
        <w:rPr>
          <w:sz w:val="28"/>
          <w:szCs w:val="28"/>
        </w:rPr>
        <w:t>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5B0585" w:rsidRDefault="005B0585" w:rsidP="005B0585">
      <w:pPr>
        <w:tabs>
          <w:tab w:val="left" w:pos="1276"/>
        </w:tabs>
        <w:spacing w:after="160"/>
        <w:ind w:firstLine="709"/>
        <w:contextualSpacing/>
        <w:jc w:val="both"/>
        <w:rPr>
          <w:sz w:val="28"/>
          <w:szCs w:val="28"/>
          <w:lang w:val="ru-RU" w:eastAsia="ru-RU"/>
        </w:rPr>
      </w:pPr>
    </w:p>
    <w:p w:rsidR="005B0585" w:rsidRDefault="005B0585" w:rsidP="005B0585">
      <w:pPr>
        <w:keepNext/>
        <w:keepLines/>
        <w:spacing w:line="240" w:lineRule="atLeast"/>
        <w:jc w:val="center"/>
        <w:outlineLvl w:val="1"/>
      </w:pPr>
      <w:r>
        <w:rPr>
          <w:bCs/>
          <w:sz w:val="28"/>
          <w:szCs w:val="28"/>
          <w:lang w:val="ru-RU" w:eastAsia="ru-RU"/>
        </w:rPr>
        <w:t>Принятие решения о предоставлении Муниципальной услуги либо об отказе в предоставлении Муниципальной услуги</w:t>
      </w:r>
    </w:p>
    <w:p w:rsidR="005B0585" w:rsidRDefault="005B0585" w:rsidP="005B0585">
      <w:pPr>
        <w:keepNext/>
        <w:keepLines/>
        <w:spacing w:line="240" w:lineRule="atLeast"/>
        <w:jc w:val="center"/>
        <w:outlineLvl w:val="1"/>
        <w:rPr>
          <w:b/>
          <w:bCs/>
          <w:sz w:val="28"/>
          <w:szCs w:val="28"/>
          <w:lang w:val="ru-RU" w:eastAsia="ru-RU"/>
        </w:rPr>
      </w:pPr>
    </w:p>
    <w:p w:rsidR="005B0585" w:rsidRDefault="005B0585" w:rsidP="005B0585">
      <w:pPr>
        <w:tabs>
          <w:tab w:val="left" w:pos="1276"/>
        </w:tabs>
        <w:spacing w:after="160"/>
        <w:ind w:firstLine="709"/>
        <w:contextualSpacing/>
        <w:jc w:val="both"/>
      </w:pPr>
      <w:r>
        <w:rPr>
          <w:sz w:val="28"/>
          <w:szCs w:val="28"/>
          <w:lang w:eastAsia="ru-RU"/>
        </w:rPr>
        <w:t>66.</w:t>
      </w:r>
      <w:r>
        <w:rPr>
          <w:sz w:val="28"/>
          <w:szCs w:val="28"/>
        </w:rPr>
        <w:t> </w:t>
      </w:r>
      <w:r>
        <w:rPr>
          <w:sz w:val="28"/>
          <w:szCs w:val="28"/>
          <w:lang w:eastAsia="ru-RU"/>
        </w:rPr>
        <w:t xml:space="preserve">Решение о предоставлении Услуги принимается в случае направления заявления посредством ЕПГУ – в автоматизированном режиме – системой, </w:t>
      </w:r>
      <w:r>
        <w:rPr>
          <w:sz w:val="28"/>
          <w:szCs w:val="28"/>
        </w:rPr>
        <w:t>при о</w:t>
      </w:r>
      <w:r>
        <w:rPr>
          <w:sz w:val="28"/>
          <w:szCs w:val="28"/>
          <w:lang w:eastAsia="ru-RU"/>
        </w:rPr>
        <w:t>дновременном положительном исполнении условий всех критериев для конкретного Заявителя (представителя Заявителя):</w:t>
      </w:r>
    </w:p>
    <w:p w:rsidR="005B0585" w:rsidRDefault="005B0585" w:rsidP="005B0585">
      <w:pPr>
        <w:numPr>
          <w:ilvl w:val="1"/>
          <w:numId w:val="6"/>
        </w:numPr>
        <w:tabs>
          <w:tab w:val="left" w:pos="1021"/>
        </w:tabs>
        <w:suppressAutoHyphens w:val="0"/>
        <w:spacing w:after="160"/>
        <w:ind w:hanging="368"/>
        <w:contextualSpacing/>
        <w:jc w:val="both"/>
      </w:pPr>
      <w:r>
        <w:rPr>
          <w:sz w:val="28"/>
          <w:szCs w:val="28"/>
          <w:lang w:val="ru-RU" w:eastAsia="ru-RU"/>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Pr>
          <w:sz w:val="28"/>
          <w:szCs w:val="28"/>
        </w:rPr>
        <w:t>;</w:t>
      </w:r>
    </w:p>
    <w:p w:rsidR="005B0585" w:rsidRDefault="005B0585" w:rsidP="005B0585">
      <w:pPr>
        <w:numPr>
          <w:ilvl w:val="1"/>
          <w:numId w:val="4"/>
        </w:numPr>
        <w:tabs>
          <w:tab w:val="left" w:pos="1021"/>
        </w:tabs>
        <w:suppressAutoHyphens w:val="0"/>
        <w:spacing w:after="160"/>
        <w:ind w:hanging="368"/>
        <w:contextualSpacing/>
        <w:jc w:val="both"/>
      </w:pPr>
      <w:r>
        <w:rPr>
          <w:sz w:val="28"/>
          <w:szCs w:val="28"/>
          <w:lang w:val="ru-RU" w:eastAsia="ru-RU"/>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Pr>
          <w:sz w:val="28"/>
          <w:szCs w:val="28"/>
        </w:rPr>
        <w:t>;</w:t>
      </w:r>
    </w:p>
    <w:p w:rsidR="005B0585" w:rsidRDefault="005B0585" w:rsidP="005B0585">
      <w:pPr>
        <w:numPr>
          <w:ilvl w:val="1"/>
          <w:numId w:val="3"/>
        </w:numPr>
        <w:tabs>
          <w:tab w:val="left" w:pos="1021"/>
        </w:tabs>
        <w:suppressAutoHyphens w:val="0"/>
        <w:spacing w:after="160"/>
        <w:ind w:hanging="368"/>
        <w:contextualSpacing/>
        <w:jc w:val="both"/>
      </w:pPr>
      <w:r>
        <w:rPr>
          <w:sz w:val="28"/>
          <w:szCs w:val="28"/>
          <w:lang w:val="ru-RU" w:eastAsia="ru-RU"/>
        </w:rPr>
        <w:t xml:space="preserve">сведения о документе, удостоверяющем личность, содержащиеся </w:t>
      </w:r>
      <w:r>
        <w:rPr>
          <w:sz w:val="28"/>
          <w:szCs w:val="28"/>
          <w:lang w:val="ru-RU" w:eastAsia="ru-RU"/>
        </w:rPr>
        <w:br/>
        <w:t>в заявлении, соответствуют данным, полученным посредством межведомственного взаимодействия</w:t>
      </w:r>
      <w:r>
        <w:rPr>
          <w:sz w:val="28"/>
          <w:szCs w:val="28"/>
        </w:rPr>
        <w:t>;</w:t>
      </w:r>
    </w:p>
    <w:p w:rsidR="005B0585" w:rsidRDefault="005B0585" w:rsidP="005B0585">
      <w:pPr>
        <w:numPr>
          <w:ilvl w:val="1"/>
          <w:numId w:val="3"/>
        </w:numPr>
        <w:tabs>
          <w:tab w:val="left" w:pos="1021"/>
        </w:tabs>
        <w:suppressAutoHyphens w:val="0"/>
        <w:spacing w:after="160"/>
        <w:ind w:hanging="368"/>
        <w:contextualSpacing/>
        <w:jc w:val="both"/>
      </w:pPr>
      <w:r>
        <w:rPr>
          <w:sz w:val="28"/>
          <w:szCs w:val="28"/>
        </w:rPr>
        <w:t xml:space="preserve">Заявителем представлены документы, указанные в </w:t>
      </w:r>
      <w:hyperlink r:id="rId13" w:anchor="P132" w:history="1">
        <w:r>
          <w:rPr>
            <w:rStyle w:val="a4"/>
          </w:rPr>
          <w:t xml:space="preserve">пункте 16 </w:t>
        </w:r>
      </w:hyperlink>
      <w:r>
        <w:rPr>
          <w:color w:val="000000"/>
          <w:sz w:val="28"/>
          <w:szCs w:val="28"/>
        </w:rPr>
        <w:t>настоящего</w:t>
      </w:r>
      <w:r>
        <w:rPr>
          <w:sz w:val="28"/>
          <w:szCs w:val="28"/>
        </w:rPr>
        <w:t xml:space="preserve"> Административного регламента, в полном объеме;</w:t>
      </w:r>
    </w:p>
    <w:p w:rsidR="005B0585" w:rsidRDefault="005B0585" w:rsidP="005B0585">
      <w:pPr>
        <w:numPr>
          <w:ilvl w:val="1"/>
          <w:numId w:val="3"/>
        </w:numPr>
        <w:tabs>
          <w:tab w:val="left" w:pos="1021"/>
        </w:tabs>
        <w:suppressAutoHyphens w:val="0"/>
        <w:spacing w:after="160"/>
        <w:ind w:hanging="368"/>
        <w:contextualSpacing/>
        <w:jc w:val="both"/>
      </w:pPr>
      <w:r>
        <w:rPr>
          <w:sz w:val="28"/>
          <w:szCs w:val="28"/>
        </w:rPr>
        <w:t xml:space="preserve">Заявителем представлены документы, указанные в </w:t>
      </w:r>
      <w:hyperlink r:id="rId14" w:anchor="P132" w:history="1">
        <w:r>
          <w:rPr>
            <w:rStyle w:val="a4"/>
          </w:rPr>
          <w:t xml:space="preserve">пункте 16 </w:t>
        </w:r>
      </w:hyperlink>
      <w:r>
        <w:rPr>
          <w:color w:val="000000"/>
          <w:sz w:val="28"/>
          <w:szCs w:val="28"/>
        </w:rPr>
        <w:t>настоящего</w:t>
      </w:r>
      <w:r>
        <w:rPr>
          <w:sz w:val="28"/>
          <w:szCs w:val="28"/>
        </w:rPr>
        <w:t xml:space="preserve"> Административного регламента, соответствующие требованиям законодательства Российской Федерации и </w:t>
      </w:r>
      <w:r>
        <w:rPr>
          <w:color w:val="000000"/>
          <w:sz w:val="28"/>
          <w:szCs w:val="28"/>
        </w:rPr>
        <w:t>настоящего</w:t>
      </w:r>
      <w:r>
        <w:rPr>
          <w:sz w:val="28"/>
          <w:szCs w:val="28"/>
        </w:rPr>
        <w:t xml:space="preserve"> Административного регламента.</w:t>
      </w:r>
    </w:p>
    <w:p w:rsidR="005B0585" w:rsidRDefault="005B0585" w:rsidP="005B0585">
      <w:pPr>
        <w:spacing w:after="160"/>
        <w:ind w:firstLine="709"/>
        <w:contextualSpacing/>
        <w:jc w:val="both"/>
      </w:pPr>
      <w:r>
        <w:rPr>
          <w:sz w:val="28"/>
          <w:szCs w:val="28"/>
        </w:rPr>
        <w:t>Решение об отказе в предоставлении Услуги принимается при невыполнении указанных выше критериев.</w:t>
      </w:r>
    </w:p>
    <w:p w:rsidR="005B0585" w:rsidRDefault="005B0585" w:rsidP="005B0585">
      <w:pPr>
        <w:tabs>
          <w:tab w:val="left" w:pos="1276"/>
        </w:tabs>
        <w:spacing w:after="160"/>
        <w:ind w:firstLine="709"/>
        <w:contextualSpacing/>
        <w:jc w:val="both"/>
      </w:pPr>
      <w:r>
        <w:rPr>
          <w:sz w:val="28"/>
          <w:szCs w:val="28"/>
          <w:lang w:eastAsia="ru-RU"/>
        </w:rPr>
        <w:t>67.</w:t>
      </w:r>
      <w:r>
        <w:rPr>
          <w:sz w:val="28"/>
          <w:szCs w:val="28"/>
        </w:rPr>
        <w:t> </w:t>
      </w:r>
      <w:r>
        <w:rPr>
          <w:sz w:val="28"/>
          <w:szCs w:val="28"/>
          <w:lang w:eastAsia="ru-RU"/>
        </w:rPr>
        <w:t xml:space="preserve">Принятие решения о предоставлении Услуги осуществляется в срок, не превышающий </w:t>
      </w:r>
      <w:r>
        <w:rPr>
          <w:sz w:val="28"/>
          <w:szCs w:val="28"/>
          <w:lang w:val="ru-RU" w:eastAsia="ru-RU"/>
        </w:rPr>
        <w:t>3</w:t>
      </w:r>
      <w:r>
        <w:rPr>
          <w:sz w:val="28"/>
          <w:szCs w:val="28"/>
        </w:rPr>
        <w:t xml:space="preserve"> рабочих дней</w:t>
      </w:r>
      <w:r>
        <w:rPr>
          <w:sz w:val="28"/>
          <w:szCs w:val="28"/>
          <w:lang w:eastAsia="ru-RU"/>
        </w:rPr>
        <w:t xml:space="preserve"> со дня получения Уполномоченным органом всех сведений, необходимых для подтверждения критериев, необходимых для принятия такого решения.</w:t>
      </w:r>
    </w:p>
    <w:p w:rsidR="005B0585" w:rsidRDefault="005B0585" w:rsidP="005B0585">
      <w:pPr>
        <w:keepNext/>
        <w:keepLines/>
        <w:spacing w:before="480" w:after="240"/>
        <w:jc w:val="center"/>
        <w:outlineLvl w:val="1"/>
      </w:pPr>
      <w:r>
        <w:rPr>
          <w:bCs/>
          <w:sz w:val="28"/>
          <w:szCs w:val="28"/>
          <w:lang w:val="ru-RU" w:eastAsia="ru-RU"/>
        </w:rPr>
        <w:t>Предоставление результата Услуги</w:t>
      </w:r>
      <w:r>
        <w:rPr>
          <w:bCs/>
          <w:sz w:val="28"/>
          <w:szCs w:val="28"/>
          <w:lang w:eastAsia="ru-RU"/>
        </w:rPr>
        <w:t xml:space="preserve"> </w:t>
      </w:r>
    </w:p>
    <w:p w:rsidR="005B0585" w:rsidRDefault="005B0585" w:rsidP="005B0585">
      <w:pPr>
        <w:tabs>
          <w:tab w:val="left" w:pos="1276"/>
        </w:tabs>
        <w:spacing w:after="160"/>
        <w:ind w:firstLine="709"/>
        <w:contextualSpacing/>
        <w:jc w:val="both"/>
      </w:pPr>
      <w:r>
        <w:rPr>
          <w:sz w:val="28"/>
          <w:szCs w:val="28"/>
          <w:lang w:eastAsia="ru-RU"/>
        </w:rPr>
        <w:t>68.</w:t>
      </w:r>
      <w:r>
        <w:rPr>
          <w:sz w:val="28"/>
          <w:szCs w:val="28"/>
        </w:rPr>
        <w:t> </w:t>
      </w:r>
      <w:r>
        <w:rPr>
          <w:sz w:val="28"/>
          <w:szCs w:val="28"/>
          <w:lang w:eastAsia="ru-RU"/>
        </w:rPr>
        <w:t xml:space="preserve">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w:t>
      </w:r>
      <w:r>
        <w:rPr>
          <w:sz w:val="28"/>
          <w:szCs w:val="28"/>
        </w:rPr>
        <w:t>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5B0585" w:rsidRDefault="005B0585" w:rsidP="005B0585">
      <w:pPr>
        <w:tabs>
          <w:tab w:val="left" w:pos="1276"/>
        </w:tabs>
        <w:spacing w:after="160"/>
        <w:ind w:firstLine="709"/>
        <w:contextualSpacing/>
        <w:jc w:val="both"/>
      </w:pPr>
      <w:r>
        <w:rPr>
          <w:sz w:val="28"/>
          <w:szCs w:val="28"/>
          <w:lang w:eastAsia="ru-RU"/>
        </w:rPr>
        <w:t>69.</w:t>
      </w:r>
      <w:r>
        <w:rPr>
          <w:sz w:val="28"/>
          <w:szCs w:val="28"/>
        </w:rPr>
        <w:t> </w:t>
      </w:r>
      <w:r>
        <w:rPr>
          <w:sz w:val="28"/>
          <w:szCs w:val="28"/>
          <w:lang w:eastAsia="ru-RU"/>
        </w:rPr>
        <w:t xml:space="preserve">Предоставление результата Услуги осуществляется в срок, </w:t>
      </w:r>
      <w:r>
        <w:rPr>
          <w:sz w:val="28"/>
          <w:szCs w:val="28"/>
          <w:lang w:eastAsia="ru-RU"/>
        </w:rPr>
        <w:br/>
        <w:t xml:space="preserve">не превышающий </w:t>
      </w:r>
      <w:r>
        <w:rPr>
          <w:sz w:val="28"/>
          <w:szCs w:val="28"/>
          <w:lang w:val="ru-RU" w:eastAsia="ru-RU"/>
        </w:rPr>
        <w:t>1</w:t>
      </w:r>
      <w:r>
        <w:rPr>
          <w:sz w:val="28"/>
          <w:szCs w:val="28"/>
        </w:rPr>
        <w:t xml:space="preserve"> рабочего дня</w:t>
      </w:r>
      <w:r>
        <w:rPr>
          <w:sz w:val="28"/>
          <w:szCs w:val="28"/>
          <w:lang w:eastAsia="ru-RU"/>
        </w:rPr>
        <w:t xml:space="preserve">, и исчисляется со дня принятия решения </w:t>
      </w:r>
      <w:r>
        <w:rPr>
          <w:sz w:val="28"/>
          <w:szCs w:val="28"/>
          <w:lang w:eastAsia="ru-RU"/>
        </w:rPr>
        <w:br/>
        <w:t>о предоставлении Услуги.</w:t>
      </w:r>
      <w:r>
        <w:rPr>
          <w:sz w:val="28"/>
          <w:szCs w:val="28"/>
        </w:rPr>
        <w:t xml:space="preserve"> </w:t>
      </w:r>
    </w:p>
    <w:p w:rsidR="005B0585" w:rsidRDefault="005B0585" w:rsidP="005B0585">
      <w:pPr>
        <w:pStyle w:val="ConsPlusNormal"/>
        <w:jc w:val="both"/>
        <w:rPr>
          <w:rFonts w:ascii="Times New Roman" w:hAnsi="Times New Roman" w:cs="Times New Roman"/>
          <w:sz w:val="28"/>
          <w:szCs w:val="28"/>
          <w:lang w:eastAsia="ru-RU"/>
        </w:rPr>
      </w:pPr>
    </w:p>
    <w:p w:rsidR="005B0585" w:rsidRDefault="005B0585" w:rsidP="005B0585">
      <w:pPr>
        <w:pStyle w:val="ConsPlusTitle"/>
        <w:ind w:firstLine="709"/>
        <w:jc w:val="center"/>
        <w:outlineLvl w:val="1"/>
      </w:pPr>
      <w:r>
        <w:rPr>
          <w:b w:val="0"/>
          <w:sz w:val="28"/>
          <w:szCs w:val="28"/>
        </w:rPr>
        <w:t>IV. Формы контроля за исполнением Административного регламента</w:t>
      </w:r>
    </w:p>
    <w:p w:rsidR="005B0585" w:rsidRDefault="005B0585" w:rsidP="005B0585">
      <w:pPr>
        <w:pStyle w:val="ConsPlusTitle"/>
        <w:ind w:firstLine="709"/>
        <w:jc w:val="center"/>
        <w:outlineLvl w:val="1"/>
        <w:rPr>
          <w:b w:val="0"/>
          <w:sz w:val="28"/>
          <w:szCs w:val="28"/>
        </w:rPr>
      </w:pPr>
    </w:p>
    <w:p w:rsidR="005B0585" w:rsidRDefault="005B0585" w:rsidP="005B0585">
      <w:pPr>
        <w:pStyle w:val="ConsPlusTitle"/>
        <w:jc w:val="center"/>
        <w:outlineLvl w:val="2"/>
      </w:pPr>
      <w:r>
        <w:rPr>
          <w:b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70.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Беляевский район Оренбургской области, осуществляется главой администрации муниципального образования Беляевский район Оренбургской области.</w:t>
      </w:r>
    </w:p>
    <w:p w:rsidR="005B0585" w:rsidRDefault="005B0585" w:rsidP="005B0585">
      <w:pPr>
        <w:pStyle w:val="ConsPlusNormal"/>
        <w:ind w:firstLine="709"/>
        <w:jc w:val="both"/>
      </w:pPr>
      <w:r>
        <w:rPr>
          <w:rFonts w:ascii="Times New Roman" w:hAnsi="Times New Roman" w:cs="Times New Roman"/>
          <w:sz w:val="28"/>
          <w:szCs w:val="28"/>
        </w:rPr>
        <w:t>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Беляевский район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Беляевский район Оренбургской области.</w:t>
      </w:r>
    </w:p>
    <w:p w:rsidR="005B0585" w:rsidRDefault="005B0585" w:rsidP="005B0585">
      <w:pPr>
        <w:pStyle w:val="ConsPlusNormal"/>
        <w:ind w:firstLine="709"/>
        <w:jc w:val="both"/>
      </w:pPr>
      <w:r>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jc w:val="center"/>
        <w:outlineLvl w:val="2"/>
      </w:pPr>
      <w:r>
        <w:rPr>
          <w:b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71.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муниципального образования Беляевский район Оренбургской области,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w:t>
      </w:r>
    </w:p>
    <w:p w:rsidR="005B0585" w:rsidRDefault="005B0585" w:rsidP="005B0585">
      <w:pPr>
        <w:pStyle w:val="ConsPlusNormal"/>
        <w:ind w:firstLine="709"/>
        <w:jc w:val="both"/>
      </w:pPr>
      <w:r>
        <w:rPr>
          <w:rFonts w:ascii="Times New Roman" w:hAnsi="Times New Roman" w:cs="Times New Roman"/>
          <w:sz w:val="28"/>
          <w:szCs w:val="28"/>
        </w:rPr>
        <w:t>Проверки могут быть плановыми и внеплановыми.</w:t>
      </w:r>
    </w:p>
    <w:p w:rsidR="005B0585" w:rsidRDefault="005B0585" w:rsidP="005B0585">
      <w:pPr>
        <w:pStyle w:val="ConsPlusNormal"/>
        <w:ind w:firstLine="709"/>
        <w:jc w:val="both"/>
      </w:pPr>
      <w:r>
        <w:rPr>
          <w:rFonts w:ascii="Times New Roman" w:hAnsi="Times New Roman" w:cs="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Беляевский район Оренбургской области.</w:t>
      </w:r>
    </w:p>
    <w:p w:rsidR="005B0585" w:rsidRDefault="005B0585" w:rsidP="005B0585">
      <w:pPr>
        <w:pStyle w:val="ConsPlusNormal"/>
        <w:ind w:firstLine="709"/>
        <w:jc w:val="both"/>
      </w:pPr>
      <w:r>
        <w:rPr>
          <w:rFonts w:ascii="Times New Roman" w:hAnsi="Times New Roman" w:cs="Times New Roman"/>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 ответственного за предоставление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Внеплановая проверка полноты и качества предоставления Услуги проводится по конкретному обращению (жалобе) Заявителя.</w:t>
      </w:r>
    </w:p>
    <w:p w:rsidR="005B0585" w:rsidRDefault="005B0585" w:rsidP="005B0585">
      <w:pPr>
        <w:pStyle w:val="ConsPlusNormal"/>
        <w:ind w:firstLine="709"/>
        <w:jc w:val="both"/>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B0585" w:rsidRDefault="005B0585" w:rsidP="005B0585">
      <w:pPr>
        <w:pStyle w:val="ConsPlusNormal"/>
        <w:ind w:firstLine="709"/>
        <w:jc w:val="both"/>
      </w:pPr>
      <w:r>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jc w:val="center"/>
        <w:outlineLvl w:val="2"/>
      </w:pPr>
      <w:r>
        <w:rPr>
          <w:b w:val="0"/>
          <w:sz w:val="28"/>
          <w:szCs w:val="28"/>
        </w:rPr>
        <w:t>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 xml:space="preserve">72. По результатам проведенных проверок, в случае выявления нарушений положений </w:t>
      </w:r>
      <w:r>
        <w:rPr>
          <w:rFonts w:ascii="Times New Roman" w:hAnsi="Times New Roman" w:cs="Times New Roman"/>
          <w:color w:val="000000"/>
          <w:sz w:val="28"/>
          <w:szCs w:val="28"/>
        </w:rPr>
        <w:t>настоящего</w:t>
      </w:r>
      <w:r>
        <w:rPr>
          <w:rFonts w:ascii="Times New Roman" w:hAnsi="Times New Roman" w:cs="Times New Roman"/>
          <w:sz w:val="28"/>
          <w:szCs w:val="28"/>
        </w:rPr>
        <w:t xml:space="preserve"> Административного регламента, виновные должностные лица администрации/уполномоченного структурного подразделения администрации муниципального образования Беляевский район Оренбургской области привлекаются к ответственности в соответствии с законодательством Российской Федерации.</w:t>
      </w:r>
    </w:p>
    <w:p w:rsidR="005B0585" w:rsidRDefault="005B0585" w:rsidP="005B0585">
      <w:pPr>
        <w:pStyle w:val="ConsPlusNormal"/>
        <w:ind w:firstLine="709"/>
        <w:jc w:val="both"/>
      </w:pPr>
      <w:r>
        <w:rPr>
          <w:rFonts w:ascii="Times New Roman" w:hAnsi="Times New Roman" w:cs="Times New Roman"/>
          <w:sz w:val="28"/>
          <w:szCs w:val="28"/>
        </w:rPr>
        <w:t>Персональная ответственность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Title"/>
        <w:jc w:val="center"/>
        <w:outlineLvl w:val="2"/>
      </w:pPr>
      <w:r>
        <w:rPr>
          <w:b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73.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5B0585" w:rsidRDefault="005B0585" w:rsidP="005B0585">
      <w:pPr>
        <w:pStyle w:val="ConsPlusNormal"/>
        <w:ind w:firstLine="709"/>
        <w:jc w:val="both"/>
      </w:pPr>
      <w:r>
        <w:rPr>
          <w:rFonts w:ascii="Times New Roman" w:hAnsi="Times New Roman" w:cs="Times New Roman"/>
          <w:sz w:val="28"/>
          <w:szCs w:val="28"/>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B0585" w:rsidRDefault="005B0585" w:rsidP="005B0585">
      <w:pPr>
        <w:pStyle w:val="ConsPlusNormal"/>
        <w:ind w:firstLine="709"/>
        <w:jc w:val="both"/>
      </w:pPr>
      <w:r>
        <w:rPr>
          <w:rFonts w:ascii="Times New Roman" w:hAnsi="Times New Roman" w:cs="Times New Roman"/>
          <w:sz w:val="28"/>
          <w:szCs w:val="28"/>
        </w:rPr>
        <w:t>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5B0585" w:rsidRDefault="005B0585" w:rsidP="005B0585">
      <w:pPr>
        <w:pStyle w:val="ConsPlusNormal"/>
        <w:jc w:val="center"/>
        <w:rPr>
          <w:rFonts w:ascii="Times New Roman" w:hAnsi="Times New Roman" w:cs="Times New Roman"/>
          <w:sz w:val="28"/>
          <w:szCs w:val="28"/>
        </w:rPr>
      </w:pPr>
    </w:p>
    <w:p w:rsidR="005B0585" w:rsidRDefault="005B0585" w:rsidP="005B0585">
      <w:pPr>
        <w:pStyle w:val="ConsPlusTitle"/>
        <w:jc w:val="center"/>
        <w:outlineLvl w:val="1"/>
      </w:pPr>
      <w:r>
        <w:rPr>
          <w:b w:val="0"/>
          <w:sz w:val="28"/>
          <w:szCs w:val="28"/>
        </w:rPr>
        <w:t>V. Досудебный (внесудебный) порядок обжалования решений и действий (бездействия) органов, предоставляющих муниципальные услуги,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5B0585" w:rsidRDefault="005B0585" w:rsidP="005B0585">
      <w:pPr>
        <w:pStyle w:val="ConsPlusTitle"/>
        <w:jc w:val="center"/>
        <w:outlineLvl w:val="1"/>
        <w:rPr>
          <w:b w:val="0"/>
          <w:sz w:val="28"/>
          <w:szCs w:val="28"/>
          <w:u w:val="single"/>
        </w:rPr>
      </w:pPr>
    </w:p>
    <w:p w:rsidR="005B0585" w:rsidRDefault="005B0585" w:rsidP="005B0585">
      <w:pPr>
        <w:pStyle w:val="ConsPlusTitle"/>
        <w:jc w:val="center"/>
        <w:outlineLvl w:val="1"/>
      </w:pPr>
      <w:r>
        <w:rPr>
          <w:b w:val="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0585" w:rsidRDefault="005B0585" w:rsidP="005B0585">
      <w:pPr>
        <w:pStyle w:val="ConsPlusNormal"/>
        <w:ind w:firstLine="709"/>
        <w:jc w:val="both"/>
        <w:rPr>
          <w:rFonts w:ascii="Times New Roman" w:hAnsi="Times New Roman" w:cs="Times New Roman"/>
          <w:b/>
          <w:sz w:val="28"/>
          <w:szCs w:val="28"/>
        </w:rPr>
      </w:pPr>
    </w:p>
    <w:p w:rsidR="005B0585" w:rsidRDefault="005B0585" w:rsidP="005B0585">
      <w:pPr>
        <w:pStyle w:val="ConsPlusNormal"/>
        <w:ind w:firstLine="709"/>
        <w:jc w:val="both"/>
      </w:pPr>
      <w:r>
        <w:rPr>
          <w:rFonts w:ascii="Times New Roman" w:hAnsi="Times New Roman" w:cs="Times New Roman"/>
          <w:sz w:val="28"/>
          <w:szCs w:val="28"/>
        </w:rPr>
        <w:t>74.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Normal"/>
        <w:jc w:val="center"/>
      </w:pPr>
      <w:r>
        <w:rPr>
          <w:rFonts w:ascii="Times New Roman" w:hAnsi="Times New Roman" w:cs="Times New Roman"/>
          <w:sz w:val="28"/>
          <w:szCs w:val="28"/>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spacing w:after="3" w:line="235" w:lineRule="auto"/>
        <w:ind w:left="-15" w:right="-11" w:firstLine="708"/>
        <w:jc w:val="both"/>
      </w:pPr>
      <w:r>
        <w:rPr>
          <w:sz w:val="28"/>
          <w:szCs w:val="28"/>
        </w:rPr>
        <w:t>75.</w:t>
      </w:r>
      <w:r>
        <w:rPr>
          <w:rFonts w:eastAsia="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B0585" w:rsidRDefault="005B0585" w:rsidP="005B0585">
      <w:pPr>
        <w:spacing w:after="3" w:line="235" w:lineRule="auto"/>
        <w:ind w:left="-15" w:right="-11" w:firstLine="708"/>
        <w:jc w:val="both"/>
      </w:pPr>
      <w:r>
        <w:rPr>
          <w:rFonts w:eastAsia="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5B0585" w:rsidRDefault="005B0585" w:rsidP="005B0585">
      <w:pPr>
        <w:spacing w:after="1" w:line="244" w:lineRule="auto"/>
        <w:ind w:left="-15" w:firstLine="698"/>
        <w:jc w:val="both"/>
      </w:pPr>
      <w:r>
        <w:rPr>
          <w:rFonts w:eastAsia="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Normal"/>
        <w:jc w:val="center"/>
      </w:pPr>
      <w:r>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w:t>
      </w:r>
    </w:p>
    <w:p w:rsidR="005B0585" w:rsidRDefault="005B0585" w:rsidP="005B0585">
      <w:pPr>
        <w:pStyle w:val="ConsPlusNormal"/>
        <w:jc w:val="center"/>
        <w:rPr>
          <w:rFonts w:ascii="Times New Roman" w:hAnsi="Times New Roman" w:cs="Times New Roman"/>
          <w:sz w:val="28"/>
          <w:szCs w:val="28"/>
        </w:rPr>
      </w:pPr>
    </w:p>
    <w:p w:rsidR="005B0585" w:rsidRDefault="005B0585" w:rsidP="005B0585">
      <w:pPr>
        <w:pStyle w:val="ConsPlusNormal"/>
        <w:ind w:firstLine="709"/>
        <w:jc w:val="both"/>
      </w:pPr>
      <w:r>
        <w:rPr>
          <w:rFonts w:ascii="Times New Roman" w:hAnsi="Times New Roman" w:cs="Times New Roman"/>
          <w:sz w:val="28"/>
          <w:szCs w:val="28"/>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местного самоуправления Оренбургской области, предоставляющих Муниципальную услугу, на Едином портале.</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pStyle w:val="ConsPlusNormal"/>
        <w:jc w:val="center"/>
        <w:rPr>
          <w:rFonts w:ascii="Times New Roman" w:hAnsi="Times New Roman" w:cs="Times New Roman"/>
          <w:b/>
          <w:sz w:val="28"/>
          <w:szCs w:val="28"/>
        </w:rPr>
      </w:pPr>
    </w:p>
    <w:p w:rsidR="005B0585" w:rsidRDefault="005B0585" w:rsidP="005B0585">
      <w:pPr>
        <w:pStyle w:val="ConsPlusNormal"/>
        <w:jc w:val="center"/>
      </w:pPr>
      <w:r>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5B0585" w:rsidRDefault="005B0585" w:rsidP="005B0585">
      <w:pPr>
        <w:pStyle w:val="ConsPlusNormal"/>
        <w:jc w:val="center"/>
        <w:rPr>
          <w:rFonts w:ascii="Times New Roman" w:hAnsi="Times New Roman" w:cs="Times New Roman"/>
          <w:sz w:val="28"/>
          <w:szCs w:val="28"/>
        </w:rPr>
      </w:pPr>
    </w:p>
    <w:p w:rsidR="005B0585" w:rsidRDefault="005B0585" w:rsidP="005B0585">
      <w:pPr>
        <w:pStyle w:val="ConsPlusNormal"/>
        <w:ind w:firstLine="709"/>
        <w:jc w:val="both"/>
      </w:pPr>
      <w:r>
        <w:rPr>
          <w:rFonts w:ascii="Times New Roman" w:hAnsi="Times New Roman" w:cs="Times New Roman"/>
          <w:sz w:val="28"/>
          <w:szCs w:val="28"/>
        </w:rPr>
        <w:t xml:space="preserve">77. Федеральный </w:t>
      </w:r>
      <w:hyperlink r:id="rId15" w:history="1">
        <w:r>
          <w:rPr>
            <w:rStyle w:val="a4"/>
          </w:rPr>
          <w:t>закон</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5B0585" w:rsidRDefault="005B0585" w:rsidP="005B0585">
      <w:pPr>
        <w:pStyle w:val="ConsPlusNormal"/>
        <w:ind w:firstLine="709"/>
        <w:jc w:val="both"/>
      </w:pPr>
      <w:hyperlink r:id="rId16" w:history="1">
        <w:r>
          <w:rPr>
            <w:rStyle w:val="a4"/>
          </w:rPr>
          <w:t>Постановление</w:t>
        </w:r>
      </w:hyperlink>
      <w:r>
        <w:rPr>
          <w:rFonts w:ascii="Times New Roman" w:hAnsi="Times New Roman" w:cs="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B0585" w:rsidRDefault="005B0585" w:rsidP="005B0585">
      <w:pPr>
        <w:pStyle w:val="ConsPlusNormal"/>
        <w:ind w:firstLine="709"/>
        <w:jc w:val="both"/>
      </w:pPr>
      <w:r>
        <w:rPr>
          <w:rFonts w:ascii="Times New Roman" w:hAnsi="Times New Roman" w:cs="Times New Roman"/>
          <w:sz w:val="28"/>
          <w:szCs w:val="28"/>
        </w:rPr>
        <w:t>78 Информация, указанная в настоящем разделе, размещается на официальном сайте муниципального образования Оренбургской области в информационно-телекоммуникационной сети «Интернет» и на Едином портале.</w:t>
      </w:r>
    </w:p>
    <w:p w:rsidR="005B0585" w:rsidRDefault="005B0585" w:rsidP="005B0585">
      <w:pPr>
        <w:pStyle w:val="ConsPlusNormal"/>
        <w:ind w:firstLine="709"/>
        <w:jc w:val="both"/>
        <w:rPr>
          <w:rFonts w:ascii="Times New Roman" w:hAnsi="Times New Roman" w:cs="Times New Roman"/>
          <w:sz w:val="28"/>
          <w:szCs w:val="28"/>
        </w:rPr>
      </w:pPr>
    </w:p>
    <w:p w:rsidR="005B0585" w:rsidRDefault="005B0585" w:rsidP="005B0585">
      <w:pPr>
        <w:widowControl w:val="0"/>
        <w:autoSpaceDE w:val="0"/>
        <w:ind w:left="6096" w:firstLine="720"/>
        <w:jc w:val="both"/>
        <w:rPr>
          <w:rFonts w:eastAsia="Times New Roman"/>
          <w:sz w:val="28"/>
          <w:szCs w:val="28"/>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jc w:val="both"/>
        <w:rPr>
          <w:rFonts w:eastAsia="Times New Roman"/>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ind w:left="6096" w:firstLine="720"/>
        <w:jc w:val="both"/>
        <w:rPr>
          <w:rFonts w:eastAsia="Times New Roman"/>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pPr>
      <w:r>
        <w:rPr>
          <w:rFonts w:eastAsia="Times New Roman"/>
          <w:sz w:val="28"/>
          <w:szCs w:val="28"/>
          <w:lang w:eastAsia="ru-RU"/>
        </w:rPr>
        <w:t>Приложение № 1 к Административному регламенту</w:t>
      </w: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autoSpaceDE w:val="0"/>
        <w:jc w:val="both"/>
      </w:pPr>
      <w:r>
        <w:rPr>
          <w:rFonts w:eastAsia="Times New Roman"/>
          <w:sz w:val="28"/>
          <w:szCs w:val="28"/>
          <w:lang w:eastAsia="ru-RU"/>
        </w:rPr>
        <w:t>Угловой штамп</w:t>
      </w:r>
    </w:p>
    <w:p w:rsidR="005B0585" w:rsidRDefault="005B0585" w:rsidP="005B0585">
      <w:pPr>
        <w:autoSpaceDE w:val="0"/>
        <w:jc w:val="both"/>
      </w:pPr>
      <w:r>
        <w:rPr>
          <w:rFonts w:eastAsia="Times New Roman"/>
          <w:sz w:val="28"/>
          <w:szCs w:val="28"/>
          <w:lang w:eastAsia="ru-RU"/>
        </w:rPr>
        <w:t xml:space="preserve">Администрации/ уполномоченного структурного </w:t>
      </w:r>
    </w:p>
    <w:p w:rsidR="005B0585" w:rsidRDefault="005B0585" w:rsidP="005B0585">
      <w:pPr>
        <w:autoSpaceDE w:val="0"/>
        <w:jc w:val="both"/>
      </w:pPr>
      <w:r>
        <w:rPr>
          <w:rFonts w:eastAsia="Times New Roman"/>
          <w:sz w:val="28"/>
          <w:szCs w:val="28"/>
          <w:lang w:eastAsia="ru-RU"/>
        </w:rPr>
        <w:t xml:space="preserve">подразделения администрации муниципального </w:t>
      </w:r>
    </w:p>
    <w:p w:rsidR="005B0585" w:rsidRDefault="005B0585" w:rsidP="005B0585">
      <w:pPr>
        <w:autoSpaceDE w:val="0"/>
        <w:jc w:val="both"/>
      </w:pPr>
      <w:r>
        <w:rPr>
          <w:rFonts w:eastAsia="Times New Roman"/>
          <w:sz w:val="28"/>
          <w:szCs w:val="28"/>
          <w:lang w:eastAsia="ru-RU"/>
        </w:rPr>
        <w:t xml:space="preserve">образования </w:t>
      </w:r>
      <w:r>
        <w:rPr>
          <w:sz w:val="28"/>
          <w:szCs w:val="28"/>
        </w:rPr>
        <w:t>Беляевский район</w:t>
      </w:r>
      <w:r>
        <w:rPr>
          <w:rFonts w:eastAsia="Times New Roman"/>
          <w:sz w:val="28"/>
          <w:szCs w:val="28"/>
          <w:lang w:eastAsia="ru-RU"/>
        </w:rPr>
        <w:t xml:space="preserve"> Оренбургской области</w:t>
      </w:r>
    </w:p>
    <w:p w:rsidR="005B0585" w:rsidRDefault="005B0585" w:rsidP="005B0585">
      <w:pPr>
        <w:autoSpaceDE w:val="0"/>
        <w:rPr>
          <w:rFonts w:eastAsia="Times New Roman"/>
          <w:color w:val="000000"/>
          <w:sz w:val="28"/>
          <w:szCs w:val="28"/>
          <w:lang w:eastAsia="en-US"/>
        </w:rPr>
      </w:pPr>
    </w:p>
    <w:p w:rsidR="005B0585" w:rsidRDefault="005B0585" w:rsidP="005B0585">
      <w:pPr>
        <w:autoSpaceDE w:val="0"/>
        <w:rPr>
          <w:color w:val="000000"/>
          <w:sz w:val="28"/>
          <w:szCs w:val="28"/>
          <w:lang w:eastAsia="en-US"/>
        </w:rPr>
      </w:pPr>
    </w:p>
    <w:p w:rsidR="005B0585" w:rsidRDefault="005B0585" w:rsidP="005B0585">
      <w:pPr>
        <w:autoSpaceDE w:val="0"/>
        <w:jc w:val="center"/>
      </w:pPr>
      <w:r>
        <w:rPr>
          <w:bCs/>
          <w:color w:val="000000"/>
          <w:sz w:val="28"/>
          <w:szCs w:val="28"/>
        </w:rPr>
        <w:t>РЕШЕНИЕ О ПРЕДОСТАВЛЕНИИ ВЫПИСКИ ИЗ РЕЕСТРА МУНИЦИПАЛЬНОГО ИМУЩЕСТВА ОРЕНБУРГСКОЙ ОБЛАСТИ</w:t>
      </w:r>
    </w:p>
    <w:p w:rsidR="005B0585" w:rsidRDefault="005B0585" w:rsidP="005B0585">
      <w:pPr>
        <w:autoSpaceDE w:val="0"/>
        <w:ind w:firstLine="6521"/>
        <w:rPr>
          <w:color w:val="000000"/>
          <w:sz w:val="28"/>
          <w:szCs w:val="28"/>
        </w:rPr>
      </w:pPr>
    </w:p>
    <w:tbl>
      <w:tblPr>
        <w:tblW w:w="0" w:type="auto"/>
        <w:tblInd w:w="988" w:type="dxa"/>
        <w:tblLayout w:type="fixed"/>
        <w:tblLook w:val="0000"/>
      </w:tblPr>
      <w:tblGrid>
        <w:gridCol w:w="5244"/>
        <w:gridCol w:w="2977"/>
      </w:tblGrid>
      <w:tr w:rsidR="005B0585" w:rsidTr="006C67A3">
        <w:trPr>
          <w:trHeight w:val="247"/>
        </w:trPr>
        <w:tc>
          <w:tcPr>
            <w:tcW w:w="5244" w:type="dxa"/>
            <w:shd w:val="clear" w:color="auto" w:fill="auto"/>
          </w:tcPr>
          <w:p w:rsidR="005B0585" w:rsidRDefault="005B0585" w:rsidP="006C67A3">
            <w:pPr>
              <w:autoSpaceDE w:val="0"/>
              <w:spacing w:after="200" w:line="276" w:lineRule="auto"/>
            </w:pPr>
            <w:r>
              <w:rPr>
                <w:color w:val="000000"/>
                <w:sz w:val="28"/>
                <w:szCs w:val="28"/>
              </w:rPr>
              <w:t>От _________ 20__ г.</w:t>
            </w:r>
          </w:p>
        </w:tc>
        <w:tc>
          <w:tcPr>
            <w:tcW w:w="2977" w:type="dxa"/>
            <w:shd w:val="clear" w:color="auto" w:fill="auto"/>
          </w:tcPr>
          <w:p w:rsidR="005B0585" w:rsidRDefault="005B0585" w:rsidP="006C67A3">
            <w:pPr>
              <w:autoSpaceDE w:val="0"/>
              <w:spacing w:after="200" w:line="276" w:lineRule="auto"/>
            </w:pPr>
            <w:r>
              <w:rPr>
                <w:color w:val="000000"/>
                <w:sz w:val="28"/>
                <w:szCs w:val="28"/>
              </w:rPr>
              <w:t>№</w:t>
            </w:r>
            <w:r>
              <w:rPr>
                <w:rFonts w:eastAsia="Times New Roman"/>
                <w:color w:val="000000"/>
                <w:sz w:val="28"/>
                <w:szCs w:val="28"/>
              </w:rPr>
              <w:t xml:space="preserve"> </w:t>
            </w:r>
            <w:r>
              <w:rPr>
                <w:color w:val="000000"/>
                <w:sz w:val="28"/>
                <w:szCs w:val="28"/>
              </w:rPr>
              <w:t>_________________</w:t>
            </w:r>
          </w:p>
        </w:tc>
      </w:tr>
    </w:tbl>
    <w:p w:rsidR="005B0585" w:rsidRDefault="005B0585" w:rsidP="005B0585">
      <w:pPr>
        <w:widowControl w:val="0"/>
        <w:tabs>
          <w:tab w:val="left" w:leader="underscore" w:pos="10065"/>
        </w:tabs>
        <w:rPr>
          <w:sz w:val="28"/>
          <w:szCs w:val="28"/>
          <w:lang w:eastAsia="en-US"/>
        </w:rPr>
      </w:pPr>
    </w:p>
    <w:p w:rsidR="005B0585" w:rsidRDefault="005B0585" w:rsidP="005B0585">
      <w:pPr>
        <w:autoSpaceDE w:val="0"/>
        <w:ind w:firstLine="851"/>
        <w:jc w:val="both"/>
      </w:pPr>
      <w:r>
        <w:rPr>
          <w:color w:val="000000"/>
          <w:sz w:val="28"/>
          <w:szCs w:val="28"/>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Оренбургской области (прилагается). </w:t>
      </w:r>
    </w:p>
    <w:p w:rsidR="005B0585" w:rsidRDefault="005B0585" w:rsidP="005B0585">
      <w:pPr>
        <w:autoSpaceDE w:val="0"/>
        <w:ind w:firstLine="1134"/>
        <w:rPr>
          <w:color w:val="000000"/>
          <w:sz w:val="28"/>
          <w:szCs w:val="28"/>
        </w:rPr>
      </w:pPr>
    </w:p>
    <w:p w:rsidR="005B0585" w:rsidRDefault="005B0585" w:rsidP="005B0585">
      <w:pPr>
        <w:widowControl w:val="0"/>
        <w:tabs>
          <w:tab w:val="left" w:leader="underscore" w:pos="10065"/>
        </w:tabs>
        <w:ind w:firstLine="851"/>
      </w:pPr>
      <w:r>
        <w:rPr>
          <w:sz w:val="28"/>
          <w:szCs w:val="28"/>
        </w:rPr>
        <w:t>Дополнительно информируем: _________________________________.</w:t>
      </w:r>
    </w:p>
    <w:p w:rsidR="005B0585" w:rsidRDefault="005B0585" w:rsidP="005B0585">
      <w:pPr>
        <w:widowControl w:val="0"/>
        <w:tabs>
          <w:tab w:val="left" w:leader="underscore" w:pos="10065"/>
        </w:tabs>
        <w:rPr>
          <w:sz w:val="28"/>
          <w:szCs w:val="28"/>
        </w:rPr>
      </w:pPr>
    </w:p>
    <w:p w:rsidR="005B0585" w:rsidRDefault="005B0585" w:rsidP="005B0585">
      <w:pPr>
        <w:widowControl w:val="0"/>
        <w:tabs>
          <w:tab w:val="left" w:leader="underscore" w:pos="10065"/>
        </w:tabs>
        <w:spacing w:line="240" w:lineRule="atLeast"/>
      </w:pPr>
      <w:r>
        <w:rPr>
          <w:sz w:val="28"/>
          <w:szCs w:val="28"/>
        </w:rPr>
        <w:t xml:space="preserve">Должность уполномоченного лица, </w:t>
      </w:r>
    </w:p>
    <w:p w:rsidR="005B0585" w:rsidRDefault="005B0585" w:rsidP="005B0585">
      <w:pPr>
        <w:autoSpaceDE w:val="0"/>
        <w:spacing w:line="240" w:lineRule="atLeast"/>
        <w:jc w:val="both"/>
      </w:pPr>
      <w:r>
        <w:rPr>
          <w:color w:val="000000"/>
          <w:sz w:val="28"/>
          <w:szCs w:val="28"/>
        </w:rPr>
        <w:t>принявшего решение</w:t>
      </w:r>
      <w:r>
        <w:rPr>
          <w:color w:val="000000"/>
          <w:sz w:val="28"/>
          <w:szCs w:val="28"/>
        </w:rPr>
        <w:tab/>
      </w:r>
      <w:r>
        <w:rPr>
          <w:color w:val="000000"/>
          <w:sz w:val="28"/>
          <w:szCs w:val="28"/>
        </w:rPr>
        <w:tab/>
        <w:t xml:space="preserve">                                                          И.О. Фамилия</w:t>
      </w:r>
    </w:p>
    <w:p w:rsidR="005B0585" w:rsidRDefault="005B0585" w:rsidP="005B0585">
      <w:pPr>
        <w:widowControl w:val="0"/>
        <w:autoSpaceDE w:val="0"/>
        <w:ind w:firstLine="709"/>
        <w:jc w:val="both"/>
        <w:rPr>
          <w:rFonts w:ascii="Calibri" w:eastAsia="Times New Roman" w:hAnsi="Calibri" w:cs="Calibri"/>
          <w:color w:val="000000"/>
          <w:sz w:val="28"/>
          <w:szCs w:val="28"/>
          <w:lang w:eastAsia="ru-RU"/>
        </w:rPr>
      </w:pPr>
      <w:r>
        <w:pict>
          <v:roundrect id="Скругленный прямоугольник 3" o:spid="_x0000_s1026" style="position:absolute;left:0;text-align:left;margin-left:186.8pt;margin-top:3.7pt;width:99.35pt;height:43.2pt;z-index:251660288;v-text-anchor:middle" arcsize="10923f" filled="f" strokecolor="#2f528f" strokeweight=".35mm">
            <v:stroke color2="#d0ad70" joinstyle="miter"/>
            <v:textbox style="mso-rotate-with-shape:t">
              <w:txbxContent>
                <w:p w:rsidR="005B0585" w:rsidRDefault="005B0585" w:rsidP="005B0585">
                  <w:pPr>
                    <w:overflowPunct w:val="0"/>
                    <w:jc w:val="center"/>
                    <w:rPr>
                      <w:kern w:val="2"/>
                    </w:rPr>
                  </w:pPr>
                  <w:r>
                    <w:rPr>
                      <w:color w:val="000000"/>
                      <w:kern w:val="2"/>
                    </w:rPr>
                    <w:t>Сведения об электронной</w:t>
                  </w:r>
                  <w:r>
                    <w:rPr>
                      <w:kern w:val="2"/>
                    </w:rPr>
                    <w:t xml:space="preserve"> </w:t>
                  </w:r>
                </w:p>
                <w:p w:rsidR="005B0585" w:rsidRDefault="005B0585" w:rsidP="005B0585">
                  <w:pPr>
                    <w:overflowPunct w:val="0"/>
                    <w:jc w:val="center"/>
                    <w:rPr>
                      <w:color w:val="000000"/>
                      <w:kern w:val="2"/>
                    </w:rPr>
                  </w:pPr>
                  <w:r>
                    <w:rPr>
                      <w:color w:val="000000"/>
                      <w:kern w:val="2"/>
                    </w:rPr>
                    <w:t>подписи</w:t>
                  </w:r>
                </w:p>
              </w:txbxContent>
            </v:textbox>
          </v:roundrect>
        </w:pict>
      </w: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jc w:val="both"/>
        <w:rPr>
          <w:rFonts w:eastAsia="Times New Roman"/>
          <w:sz w:val="28"/>
          <w:szCs w:val="28"/>
          <w:lang w:eastAsia="ru-RU"/>
        </w:rPr>
      </w:pPr>
    </w:p>
    <w:p w:rsidR="005B0585" w:rsidRDefault="005B0585" w:rsidP="005B0585">
      <w:pPr>
        <w:widowControl w:val="0"/>
        <w:autoSpaceDE w:val="0"/>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pPr>
      <w:r>
        <w:rPr>
          <w:rFonts w:eastAsia="Times New Roman"/>
          <w:sz w:val="28"/>
          <w:szCs w:val="28"/>
          <w:lang w:eastAsia="ru-RU"/>
        </w:rPr>
        <w:t>Ф.И.О. исполнителя,</w:t>
      </w:r>
    </w:p>
    <w:p w:rsidR="005B0585" w:rsidRDefault="005B0585" w:rsidP="005B0585">
      <w:pPr>
        <w:widowControl w:val="0"/>
        <w:autoSpaceDE w:val="0"/>
      </w:pPr>
      <w:r>
        <w:rPr>
          <w:rFonts w:eastAsia="Times New Roman"/>
          <w:sz w:val="28"/>
          <w:szCs w:val="28"/>
          <w:lang w:eastAsia="ru-RU"/>
        </w:rPr>
        <w:t>Телефон</w:t>
      </w: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pPr>
      <w:r>
        <w:rPr>
          <w:rFonts w:eastAsia="Times New Roman"/>
          <w:sz w:val="28"/>
          <w:szCs w:val="28"/>
          <w:lang w:eastAsia="ru-RU"/>
        </w:rPr>
        <w:t>Приложение № 2 к Административному регламенту</w:t>
      </w:r>
    </w:p>
    <w:p w:rsidR="005B0585" w:rsidRDefault="005B0585" w:rsidP="005B0585">
      <w:pPr>
        <w:tabs>
          <w:tab w:val="left" w:pos="6379"/>
        </w:tabs>
        <w:autoSpaceDE w:val="0"/>
        <w:jc w:val="both"/>
        <w:rPr>
          <w:rFonts w:eastAsia="Times New Roman"/>
          <w:sz w:val="28"/>
          <w:szCs w:val="28"/>
          <w:lang w:eastAsia="ru-RU"/>
        </w:rPr>
      </w:pPr>
    </w:p>
    <w:p w:rsidR="005B0585" w:rsidRDefault="005B0585" w:rsidP="005B0585">
      <w:pPr>
        <w:autoSpaceDE w:val="0"/>
        <w:jc w:val="both"/>
      </w:pPr>
      <w:r>
        <w:rPr>
          <w:rFonts w:eastAsia="Times New Roman"/>
          <w:sz w:val="28"/>
          <w:szCs w:val="28"/>
          <w:lang w:eastAsia="ru-RU"/>
        </w:rPr>
        <w:t>Угловой штамп</w:t>
      </w:r>
    </w:p>
    <w:p w:rsidR="005B0585" w:rsidRDefault="005B0585" w:rsidP="005B0585">
      <w:pPr>
        <w:autoSpaceDE w:val="0"/>
        <w:jc w:val="both"/>
      </w:pPr>
      <w:r>
        <w:rPr>
          <w:rFonts w:eastAsia="Times New Roman"/>
          <w:sz w:val="28"/>
          <w:szCs w:val="28"/>
          <w:lang w:eastAsia="ru-RU"/>
        </w:rPr>
        <w:t xml:space="preserve">Администрации/ уполномоченного структурного </w:t>
      </w:r>
    </w:p>
    <w:p w:rsidR="005B0585" w:rsidRDefault="005B0585" w:rsidP="005B0585">
      <w:pPr>
        <w:autoSpaceDE w:val="0"/>
        <w:jc w:val="both"/>
      </w:pPr>
      <w:r>
        <w:rPr>
          <w:rFonts w:eastAsia="Times New Roman"/>
          <w:sz w:val="28"/>
          <w:szCs w:val="28"/>
          <w:lang w:eastAsia="ru-RU"/>
        </w:rPr>
        <w:t xml:space="preserve">подразделения администрации муниципального </w:t>
      </w:r>
    </w:p>
    <w:p w:rsidR="005B0585" w:rsidRDefault="005B0585" w:rsidP="005B0585">
      <w:pPr>
        <w:autoSpaceDE w:val="0"/>
        <w:jc w:val="both"/>
      </w:pPr>
      <w:r>
        <w:rPr>
          <w:rFonts w:eastAsia="Times New Roman"/>
          <w:sz w:val="28"/>
          <w:szCs w:val="28"/>
          <w:lang w:eastAsia="ru-RU"/>
        </w:rPr>
        <w:t xml:space="preserve">образования </w:t>
      </w:r>
      <w:r>
        <w:rPr>
          <w:sz w:val="28"/>
          <w:szCs w:val="28"/>
        </w:rPr>
        <w:t>Беляевский район</w:t>
      </w:r>
      <w:r>
        <w:rPr>
          <w:rFonts w:eastAsia="Times New Roman"/>
          <w:sz w:val="28"/>
          <w:szCs w:val="28"/>
          <w:lang w:eastAsia="ru-RU"/>
        </w:rPr>
        <w:t xml:space="preserve"> Оренбургской области</w:t>
      </w:r>
    </w:p>
    <w:p w:rsidR="005B0585" w:rsidRDefault="005B0585" w:rsidP="005B0585">
      <w:pPr>
        <w:autoSpaceDE w:val="0"/>
        <w:jc w:val="both"/>
        <w:rPr>
          <w:rFonts w:eastAsia="Times New Roman"/>
          <w:sz w:val="28"/>
          <w:szCs w:val="28"/>
          <w:lang w:eastAsia="ru-RU"/>
        </w:rPr>
      </w:pPr>
    </w:p>
    <w:p w:rsidR="005B0585" w:rsidRDefault="005B0585" w:rsidP="005B0585">
      <w:pPr>
        <w:autoSpaceDE w:val="0"/>
        <w:jc w:val="center"/>
        <w:rPr>
          <w:rFonts w:eastAsia="Times New Roman"/>
          <w:sz w:val="28"/>
          <w:szCs w:val="28"/>
          <w:lang w:eastAsia="ru-RU"/>
        </w:rPr>
      </w:pPr>
    </w:p>
    <w:p w:rsidR="005B0585" w:rsidRDefault="005B0585" w:rsidP="005B0585">
      <w:pPr>
        <w:autoSpaceDE w:val="0"/>
        <w:jc w:val="center"/>
      </w:pPr>
      <w:r>
        <w:rPr>
          <w:rFonts w:eastAsia="Times New Roman"/>
          <w:sz w:val="28"/>
          <w:szCs w:val="28"/>
          <w:lang w:eastAsia="ru-RU"/>
        </w:rPr>
        <w:t>ВЫПИСКА ИЗ РЕЕСТРА</w:t>
      </w:r>
    </w:p>
    <w:p w:rsidR="005B0585" w:rsidRDefault="005B0585" w:rsidP="005B0585">
      <w:pPr>
        <w:autoSpaceDE w:val="0"/>
        <w:jc w:val="center"/>
      </w:pPr>
      <w:r>
        <w:rPr>
          <w:rFonts w:eastAsia="Times New Roman"/>
          <w:sz w:val="28"/>
          <w:szCs w:val="28"/>
          <w:lang w:eastAsia="ru-RU"/>
        </w:rPr>
        <w:t>МУНИЦИПАЛЬНОГО ИМУЩЕСТВА ОРЕНБУРГСКОЙ ОБЛАСТИ</w:t>
      </w:r>
    </w:p>
    <w:p w:rsidR="005B0585" w:rsidRDefault="005B0585" w:rsidP="005B0585">
      <w:pPr>
        <w:autoSpaceDE w:val="0"/>
        <w:jc w:val="both"/>
        <w:rPr>
          <w:rFonts w:eastAsia="Times New Roman"/>
          <w:sz w:val="28"/>
          <w:szCs w:val="28"/>
          <w:lang w:eastAsia="ru-RU"/>
        </w:rPr>
      </w:pPr>
    </w:p>
    <w:p w:rsidR="005B0585" w:rsidRDefault="005B0585" w:rsidP="005B0585">
      <w:pPr>
        <w:autoSpaceDE w:val="0"/>
        <w:jc w:val="center"/>
      </w:pPr>
      <w:r>
        <w:rPr>
          <w:rFonts w:eastAsia="Times New Roman"/>
          <w:sz w:val="28"/>
          <w:szCs w:val="28"/>
          <w:lang w:eastAsia="ru-RU"/>
        </w:rPr>
        <w:t>"___" __________ 20__ г.                                     № ____________</w:t>
      </w:r>
    </w:p>
    <w:p w:rsidR="005B0585" w:rsidRDefault="005B0585" w:rsidP="005B0585">
      <w:pPr>
        <w:autoSpaceDE w:val="0"/>
        <w:jc w:val="center"/>
        <w:rPr>
          <w:rFonts w:eastAsia="Times New Roman"/>
          <w:sz w:val="28"/>
          <w:szCs w:val="28"/>
          <w:lang w:eastAsia="ru-RU"/>
        </w:rPr>
      </w:pPr>
    </w:p>
    <w:p w:rsidR="005B0585" w:rsidRDefault="005B0585" w:rsidP="005B0585">
      <w:pPr>
        <w:autoSpaceDE w:val="0"/>
        <w:jc w:val="center"/>
      </w:pPr>
      <w:r>
        <w:rPr>
          <w:rFonts w:eastAsia="Times New Roman"/>
          <w:sz w:val="28"/>
          <w:szCs w:val="28"/>
          <w:lang w:eastAsia="ru-RU"/>
        </w:rPr>
        <w:t>Настоящая выписка содержит сведения о (об) здании (помещении, сооружении)</w:t>
      </w:r>
    </w:p>
    <w:p w:rsidR="005B0585" w:rsidRDefault="005B0585" w:rsidP="005B0585">
      <w:pPr>
        <w:autoSpaceDE w:val="0"/>
        <w:jc w:val="center"/>
      </w:pPr>
      <w:r>
        <w:rPr>
          <w:rFonts w:eastAsia="Times New Roman"/>
          <w:sz w:val="28"/>
          <w:szCs w:val="28"/>
          <w:lang w:eastAsia="ru-RU"/>
        </w:rPr>
        <w:t>__________________________________________________________________</w:t>
      </w:r>
    </w:p>
    <w:p w:rsidR="005B0585" w:rsidRDefault="005B0585" w:rsidP="005B0585">
      <w:pPr>
        <w:autoSpaceDE w:val="0"/>
        <w:jc w:val="center"/>
      </w:pPr>
      <w:r>
        <w:rPr>
          <w:rFonts w:eastAsia="Times New Roman"/>
          <w:sz w:val="28"/>
          <w:szCs w:val="28"/>
          <w:lang w:eastAsia="ru-RU"/>
        </w:rPr>
        <w:t>(полное наименование объекта учета в предложном падеже)</w:t>
      </w:r>
    </w:p>
    <w:p w:rsidR="005B0585" w:rsidRDefault="005B0585" w:rsidP="005B0585">
      <w:pPr>
        <w:autoSpaceDE w:val="0"/>
        <w:jc w:val="center"/>
      </w:pPr>
      <w:r>
        <w:rPr>
          <w:rFonts w:eastAsia="Times New Roman"/>
          <w:sz w:val="28"/>
          <w:szCs w:val="28"/>
          <w:lang w:eastAsia="ru-RU"/>
        </w:rPr>
        <w:t>┌─┬─┬─┬─┬─┬─┬─┬─┐                                             ┌─┬─┬─┬─┬─┬─┐</w:t>
      </w:r>
    </w:p>
    <w:p w:rsidR="005B0585" w:rsidRDefault="005B0585" w:rsidP="005B0585">
      <w:pPr>
        <w:autoSpaceDE w:val="0"/>
        <w:jc w:val="center"/>
      </w:pPr>
      <w:r>
        <w:rPr>
          <w:rFonts w:eastAsia="Times New Roman"/>
          <w:sz w:val="28"/>
          <w:szCs w:val="28"/>
          <w:lang w:eastAsia="ru-RU"/>
        </w:rPr>
        <w:t>└─┴─┴─┴─┴─┴─┴─┴─┘                                             └─┴─┴─┴─┴─┴─┘</w:t>
      </w:r>
    </w:p>
    <w:p w:rsidR="005B0585" w:rsidRDefault="005B0585" w:rsidP="005B0585">
      <w:pPr>
        <w:autoSpaceDE w:val="0"/>
        <w:jc w:val="center"/>
      </w:pPr>
      <w:r>
        <w:rPr>
          <w:rFonts w:eastAsia="Times New Roman"/>
          <w:sz w:val="28"/>
          <w:szCs w:val="28"/>
          <w:lang w:eastAsia="ru-RU"/>
        </w:rPr>
        <w:t>(реестровый номер муниципального имущества и дата его присвоения)</w:t>
      </w:r>
    </w:p>
    <w:p w:rsidR="005B0585" w:rsidRDefault="005B0585" w:rsidP="005B0585">
      <w:pPr>
        <w:autoSpaceDE w:val="0"/>
        <w:jc w:val="center"/>
      </w:pPr>
      <w:r>
        <w:rPr>
          <w:rFonts w:eastAsia="Times New Roman"/>
          <w:sz w:val="28"/>
          <w:szCs w:val="28"/>
          <w:lang w:eastAsia="ru-RU"/>
        </w:rPr>
        <w:t>внесенные в реестр муниципального имущества Оренбургской области и</w:t>
      </w:r>
    </w:p>
    <w:p w:rsidR="005B0585" w:rsidRDefault="005B0585" w:rsidP="005B0585">
      <w:pPr>
        <w:autoSpaceDE w:val="0"/>
        <w:jc w:val="center"/>
      </w:pPr>
      <w:r>
        <w:rPr>
          <w:rFonts w:eastAsia="Times New Roman"/>
          <w:sz w:val="28"/>
          <w:szCs w:val="28"/>
          <w:lang w:eastAsia="ru-RU"/>
        </w:rPr>
        <w:t>имеющие следующие значения:</w:t>
      </w:r>
    </w:p>
    <w:p w:rsidR="005B0585" w:rsidRDefault="005B0585" w:rsidP="005B0585">
      <w:pPr>
        <w:autoSpaceDE w:val="0"/>
        <w:jc w:val="center"/>
        <w:rPr>
          <w:rFonts w:eastAsia="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680"/>
        <w:gridCol w:w="5896"/>
        <w:gridCol w:w="3061"/>
      </w:tblGrid>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 п/п</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Наименование сведений</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Значение сведений</w:t>
            </w: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Наименование</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Адрес</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3</w:t>
            </w:r>
          </w:p>
        </w:tc>
        <w:tc>
          <w:tcPr>
            <w:tcW w:w="8957" w:type="dxa"/>
            <w:gridSpan w:val="2"/>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Правообладатель</w:t>
            </w:r>
          </w:p>
        </w:tc>
      </w:tr>
      <w:tr w:rsidR="005B0585" w:rsidTr="006C67A3">
        <w:trPr>
          <w:trHeight w:val="9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3.1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rPr>
                <w:rFonts w:eastAsia="Times New Roman"/>
                <w:sz w:val="28"/>
                <w:szCs w:val="28"/>
                <w:lang w:eastAsia="ru-RU"/>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Муниципальное образование</w:t>
            </w:r>
          </w:p>
        </w:tc>
      </w:tr>
      <w:tr w:rsidR="005B0585" w:rsidTr="006C67A3">
        <w:trPr>
          <w:trHeight w:val="3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3.2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rPr>
                <w:rFonts w:eastAsia="Times New Roman"/>
                <w:sz w:val="28"/>
                <w:szCs w:val="28"/>
                <w:lang w:eastAsia="ru-RU"/>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4</w:t>
            </w:r>
          </w:p>
        </w:tc>
        <w:tc>
          <w:tcPr>
            <w:tcW w:w="8957" w:type="dxa"/>
            <w:gridSpan w:val="2"/>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Документы - основания возникновения:</w:t>
            </w: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4.1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права собственности муниципального образования</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4.2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права хозяйственного ведения/права оперативного управления</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5</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Общая площадь (кв. м)</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6</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Этажность</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r w:rsidR="005B0585" w:rsidTr="006C67A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jc w:val="center"/>
            </w:pPr>
            <w:r>
              <w:rPr>
                <w:rFonts w:eastAsia="Times New Roman"/>
                <w:sz w:val="28"/>
                <w:szCs w:val="28"/>
                <w:lang w:eastAsia="ru-RU"/>
              </w:rPr>
              <w:t>7</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pPr>
            <w:r>
              <w:rPr>
                <w:rFonts w:eastAsia="Times New Roman"/>
                <w:sz w:val="28"/>
                <w:szCs w:val="28"/>
                <w:lang w:eastAsia="ru-RU"/>
              </w:rPr>
              <w:t>Литера</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autoSpaceDE w:val="0"/>
              <w:snapToGrid w:val="0"/>
              <w:jc w:val="center"/>
              <w:rPr>
                <w:rFonts w:eastAsia="Times New Roman"/>
                <w:sz w:val="28"/>
                <w:szCs w:val="28"/>
                <w:lang w:eastAsia="ru-RU"/>
              </w:rPr>
            </w:pPr>
          </w:p>
        </w:tc>
      </w:tr>
    </w:tbl>
    <w:p w:rsidR="005B0585" w:rsidRDefault="005B0585" w:rsidP="005B0585">
      <w:pPr>
        <w:autoSpaceDE w:val="0"/>
        <w:jc w:val="both"/>
        <w:rPr>
          <w:rFonts w:eastAsia="Times New Roman"/>
          <w:sz w:val="28"/>
          <w:szCs w:val="28"/>
          <w:lang w:eastAsia="ru-RU"/>
        </w:rPr>
      </w:pPr>
    </w:p>
    <w:p w:rsidR="005B0585" w:rsidRDefault="005B0585" w:rsidP="005B0585">
      <w:pPr>
        <w:autoSpaceDE w:val="0"/>
        <w:jc w:val="both"/>
        <w:rPr>
          <w:rFonts w:eastAsia="Times New Roman"/>
          <w:sz w:val="28"/>
          <w:szCs w:val="28"/>
          <w:lang w:eastAsia="ru-RU"/>
        </w:rPr>
      </w:pPr>
    </w:p>
    <w:p w:rsidR="005B0585" w:rsidRDefault="005B0585" w:rsidP="005B0585">
      <w:pPr>
        <w:pStyle w:val="ConsPlusNormal"/>
        <w:spacing w:line="276" w:lineRule="auto"/>
        <w:ind w:left="6096" w:hanging="6096"/>
        <w:jc w:val="both"/>
      </w:pPr>
      <w:r>
        <w:rPr>
          <w:rFonts w:ascii="Times New Roman" w:hAnsi="Times New Roman" w:cs="Times New Roman"/>
          <w:sz w:val="28"/>
          <w:szCs w:val="28"/>
        </w:rPr>
        <w:t xml:space="preserve">Должность уполномоченного лица, </w:t>
      </w:r>
    </w:p>
    <w:p w:rsidR="005B0585" w:rsidRDefault="005B0585" w:rsidP="005B0585">
      <w:pPr>
        <w:widowControl w:val="0"/>
        <w:autoSpaceDE w:val="0"/>
        <w:ind w:left="6096" w:hanging="6096"/>
        <w:jc w:val="both"/>
      </w:pPr>
      <w:r>
        <w:rPr>
          <w:rFonts w:eastAsia="Times New Roman"/>
          <w:sz w:val="28"/>
          <w:szCs w:val="28"/>
          <w:lang w:eastAsia="ru-RU"/>
        </w:rPr>
        <w:t>принявшего решение                                                                        И.О. Фамилия</w:t>
      </w:r>
    </w:p>
    <w:p w:rsidR="005B0585" w:rsidRDefault="005B0585" w:rsidP="005B0585">
      <w:pPr>
        <w:widowControl w:val="0"/>
        <w:autoSpaceDE w:val="0"/>
        <w:rPr>
          <w:rFonts w:ascii="Calibri" w:eastAsia="Times New Roman" w:hAnsi="Calibri" w:cs="Calibri"/>
          <w:sz w:val="22"/>
          <w:szCs w:val="22"/>
          <w:lang w:eastAsia="ru-RU"/>
        </w:rPr>
      </w:pPr>
      <w:r>
        <w:pict>
          <v:roundrect id="Скругленный прямоугольник 170" o:spid="_x0000_s1029" style="position:absolute;margin-left:179.9pt;margin-top:4.65pt;width:95.9pt;height:38pt;z-index:251663360;v-text-anchor:middle" arcsize="10923f" filled="f" strokecolor="#2f528f" strokeweight=".35mm">
            <v:stroke color2="#d0ad70" joinstyle="miter"/>
            <v:textbox style="mso-rotate-with-shape:t">
              <w:txbxContent>
                <w:p w:rsidR="005B0585" w:rsidRDefault="005B0585" w:rsidP="005B0585">
                  <w:pPr>
                    <w:overflowPunct w:val="0"/>
                    <w:jc w:val="center"/>
                    <w:rPr>
                      <w:kern w:val="2"/>
                    </w:rPr>
                  </w:pPr>
                  <w:r>
                    <w:rPr>
                      <w:color w:val="000000"/>
                      <w:kern w:val="2"/>
                    </w:rPr>
                    <w:t>Сведения об электронной</w:t>
                  </w:r>
                  <w:r>
                    <w:rPr>
                      <w:kern w:val="2"/>
                    </w:rPr>
                    <w:t xml:space="preserve"> </w:t>
                  </w:r>
                </w:p>
                <w:p w:rsidR="005B0585" w:rsidRDefault="005B0585" w:rsidP="005B0585">
                  <w:pPr>
                    <w:overflowPunct w:val="0"/>
                    <w:jc w:val="center"/>
                    <w:rPr>
                      <w:color w:val="000000"/>
                      <w:kern w:val="2"/>
                    </w:rPr>
                  </w:pPr>
                  <w:r>
                    <w:rPr>
                      <w:color w:val="000000"/>
                      <w:kern w:val="2"/>
                    </w:rPr>
                    <w:t>подписи</w:t>
                  </w:r>
                </w:p>
              </w:txbxContent>
            </v:textbox>
          </v:roundrect>
        </w:pict>
      </w: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widowControl w:val="0"/>
        <w:tabs>
          <w:tab w:val="left" w:pos="6804"/>
        </w:tabs>
        <w:autoSpaceDE w:val="0"/>
        <w:rPr>
          <w:rFonts w:eastAsia="Times New Roman"/>
          <w:lang w:eastAsia="ru-RU"/>
        </w:rPr>
      </w:pPr>
    </w:p>
    <w:p w:rsidR="005B0585" w:rsidRDefault="005B0585" w:rsidP="005B0585">
      <w:pPr>
        <w:autoSpaceDE w:val="0"/>
        <w:jc w:val="both"/>
      </w:pPr>
      <w:r>
        <w:rPr>
          <w:rFonts w:eastAsia="Times New Roman"/>
          <w:sz w:val="28"/>
          <w:szCs w:val="28"/>
          <w:lang w:eastAsia="ru-RU"/>
        </w:rPr>
        <w:t>Ф.И.О. исполнителя</w:t>
      </w:r>
    </w:p>
    <w:p w:rsidR="005B0585" w:rsidRDefault="005B0585" w:rsidP="005B0585">
      <w:pPr>
        <w:autoSpaceDE w:val="0"/>
        <w:jc w:val="both"/>
      </w:pPr>
      <w:r>
        <w:rPr>
          <w:rFonts w:eastAsia="Times New Roman"/>
          <w:sz w:val="28"/>
          <w:szCs w:val="28"/>
          <w:lang w:eastAsia="ru-RU"/>
        </w:rPr>
        <w:t>Телефон</w:t>
      </w: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rPr>
          <w:rFonts w:eastAsia="Times New Roman"/>
          <w:sz w:val="28"/>
          <w:szCs w:val="28"/>
          <w:lang w:eastAsia="ru-RU"/>
        </w:rPr>
      </w:pPr>
    </w:p>
    <w:p w:rsidR="005B0585" w:rsidRDefault="005B0585" w:rsidP="005B0585">
      <w:pPr>
        <w:widowControl w:val="0"/>
        <w:autoSpaceDE w:val="0"/>
        <w:ind w:left="5954"/>
      </w:pPr>
      <w:r>
        <w:rPr>
          <w:rFonts w:eastAsia="Times New Roman"/>
          <w:sz w:val="28"/>
          <w:szCs w:val="28"/>
          <w:lang w:eastAsia="ru-RU"/>
        </w:rPr>
        <w:t>Приложение № 3 к Административному регламенту</w:t>
      </w:r>
    </w:p>
    <w:p w:rsidR="005B0585" w:rsidRDefault="005B0585" w:rsidP="005B0585">
      <w:pPr>
        <w:widowControl w:val="0"/>
        <w:autoSpaceDE w:val="0"/>
        <w:jc w:val="both"/>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autoSpaceDE w:val="0"/>
        <w:jc w:val="both"/>
      </w:pPr>
      <w:r>
        <w:rPr>
          <w:rFonts w:eastAsia="Times New Roman"/>
          <w:sz w:val="28"/>
          <w:szCs w:val="28"/>
          <w:lang w:eastAsia="ru-RU"/>
        </w:rPr>
        <w:t>Угловой штамп</w:t>
      </w:r>
    </w:p>
    <w:p w:rsidR="005B0585" w:rsidRDefault="005B0585" w:rsidP="005B0585">
      <w:pPr>
        <w:autoSpaceDE w:val="0"/>
        <w:jc w:val="both"/>
      </w:pPr>
      <w:r>
        <w:rPr>
          <w:rFonts w:eastAsia="Times New Roman"/>
          <w:sz w:val="28"/>
          <w:szCs w:val="28"/>
          <w:lang w:eastAsia="ru-RU"/>
        </w:rPr>
        <w:t xml:space="preserve">Администрации/ уполномоченного структурного </w:t>
      </w:r>
    </w:p>
    <w:p w:rsidR="005B0585" w:rsidRDefault="005B0585" w:rsidP="005B0585">
      <w:pPr>
        <w:autoSpaceDE w:val="0"/>
        <w:jc w:val="both"/>
      </w:pPr>
      <w:r>
        <w:rPr>
          <w:rFonts w:eastAsia="Times New Roman"/>
          <w:sz w:val="28"/>
          <w:szCs w:val="28"/>
          <w:lang w:eastAsia="ru-RU"/>
        </w:rPr>
        <w:t xml:space="preserve">подразделения администрации муниципального </w:t>
      </w:r>
    </w:p>
    <w:p w:rsidR="005B0585" w:rsidRDefault="005B0585" w:rsidP="005B0585">
      <w:pPr>
        <w:autoSpaceDE w:val="0"/>
        <w:jc w:val="both"/>
      </w:pPr>
      <w:r>
        <w:rPr>
          <w:rFonts w:eastAsia="Times New Roman"/>
          <w:sz w:val="28"/>
          <w:szCs w:val="28"/>
          <w:lang w:eastAsia="ru-RU"/>
        </w:rPr>
        <w:t xml:space="preserve">образования </w:t>
      </w:r>
      <w:r>
        <w:rPr>
          <w:sz w:val="28"/>
          <w:szCs w:val="28"/>
        </w:rPr>
        <w:t>Беляевский район</w:t>
      </w:r>
      <w:r>
        <w:rPr>
          <w:rFonts w:eastAsia="Times New Roman"/>
          <w:sz w:val="28"/>
          <w:szCs w:val="28"/>
          <w:lang w:eastAsia="ru-RU"/>
        </w:rPr>
        <w:t xml:space="preserve"> Оренбургской области</w:t>
      </w:r>
    </w:p>
    <w:p w:rsidR="005B0585" w:rsidRDefault="005B0585" w:rsidP="005B0585">
      <w:pPr>
        <w:autoSpaceDE w:val="0"/>
        <w:jc w:val="both"/>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keepNext/>
        <w:jc w:val="center"/>
        <w:outlineLvl w:val="0"/>
      </w:pPr>
      <w:r>
        <w:rPr>
          <w:rFonts w:eastAsia="Times New Roman"/>
          <w:bCs/>
          <w:color w:val="000000"/>
          <w:kern w:val="2"/>
          <w:sz w:val="28"/>
          <w:szCs w:val="28"/>
        </w:rPr>
        <w:t xml:space="preserve">УВЕДОМЛЕНИЕ ОБ ОТСУТСТВИИ </w:t>
      </w:r>
    </w:p>
    <w:p w:rsidR="005B0585" w:rsidRDefault="005B0585" w:rsidP="005B0585">
      <w:pPr>
        <w:keepNext/>
        <w:jc w:val="center"/>
        <w:outlineLvl w:val="0"/>
      </w:pPr>
      <w:r>
        <w:rPr>
          <w:rFonts w:eastAsia="Times New Roman"/>
          <w:bCs/>
          <w:color w:val="000000"/>
          <w:kern w:val="2"/>
          <w:sz w:val="28"/>
          <w:szCs w:val="28"/>
        </w:rPr>
        <w:t>В РЕЕСТРЕ МУНИЦИПАЛЬНОГО ИМУЩЕСТВА</w:t>
      </w:r>
    </w:p>
    <w:p w:rsidR="005B0585" w:rsidRDefault="005B0585" w:rsidP="005B0585">
      <w:pPr>
        <w:keepNext/>
        <w:jc w:val="center"/>
        <w:outlineLvl w:val="0"/>
      </w:pPr>
      <w:r>
        <w:rPr>
          <w:color w:val="000000"/>
          <w:sz w:val="28"/>
          <w:szCs w:val="28"/>
        </w:rPr>
        <w:t xml:space="preserve">ОРЕНБУРГСКОЙ ОБЛАСТИ ЗАПРАШИВАЕМЫХ СВЕДЕНИЙ </w:t>
      </w:r>
      <w:r>
        <w:rPr>
          <w:rFonts w:eastAsia="Times New Roman"/>
          <w:bCs/>
          <w:color w:val="000000"/>
          <w:kern w:val="2"/>
          <w:sz w:val="28"/>
          <w:szCs w:val="28"/>
        </w:rPr>
        <w:t>№ ___</w:t>
      </w:r>
    </w:p>
    <w:p w:rsidR="005B0585" w:rsidRDefault="005B0585" w:rsidP="005B0585">
      <w:pPr>
        <w:tabs>
          <w:tab w:val="left" w:pos="0"/>
        </w:tabs>
        <w:jc w:val="both"/>
        <w:rPr>
          <w:rFonts w:eastAsia="Lucida Sans Unicode"/>
          <w:color w:val="000000"/>
          <w:kern w:val="2"/>
          <w:sz w:val="28"/>
          <w:szCs w:val="28"/>
        </w:rPr>
      </w:pPr>
    </w:p>
    <w:p w:rsidR="005B0585" w:rsidRDefault="005B0585" w:rsidP="005B0585">
      <w:pPr>
        <w:tabs>
          <w:tab w:val="left" w:pos="0"/>
        </w:tabs>
        <w:ind w:firstLine="709"/>
        <w:jc w:val="both"/>
      </w:pPr>
      <w:r>
        <w:rPr>
          <w:sz w:val="28"/>
          <w:szCs w:val="28"/>
        </w:rPr>
        <w:t>На Ваше заявление Администрация муниципального образования Беляевский район Оренбургской области сообщает, что по состоянию на дату заявления объект недвижимого имущества_________________________________________________________</w:t>
      </w:r>
    </w:p>
    <w:p w:rsidR="005B0585" w:rsidRDefault="005B0585" w:rsidP="005B0585">
      <w:pPr>
        <w:tabs>
          <w:tab w:val="left" w:pos="0"/>
        </w:tabs>
        <w:ind w:firstLine="709"/>
        <w:jc w:val="center"/>
      </w:pPr>
      <w:r>
        <w:rPr>
          <w:sz w:val="28"/>
          <w:szCs w:val="28"/>
        </w:rPr>
        <w:t>(наименование объекта)</w:t>
      </w:r>
    </w:p>
    <w:p w:rsidR="005B0585" w:rsidRDefault="005B0585" w:rsidP="005B0585">
      <w:pPr>
        <w:tabs>
          <w:tab w:val="left" w:pos="0"/>
        </w:tabs>
        <w:jc w:val="center"/>
      </w:pPr>
      <w:r>
        <w:rPr>
          <w:sz w:val="28"/>
          <w:szCs w:val="28"/>
        </w:rPr>
        <w:t>__________________________________________________________________</w:t>
      </w:r>
    </w:p>
    <w:p w:rsidR="005B0585" w:rsidRDefault="005B0585" w:rsidP="005B0585">
      <w:pPr>
        <w:tabs>
          <w:tab w:val="left" w:pos="0"/>
        </w:tabs>
        <w:jc w:val="center"/>
      </w:pPr>
      <w:r>
        <w:rPr>
          <w:sz w:val="28"/>
          <w:szCs w:val="28"/>
        </w:rPr>
        <w:t>(местонахождение объекта)</w:t>
      </w:r>
    </w:p>
    <w:p w:rsidR="005B0585" w:rsidRDefault="005B0585" w:rsidP="005B0585">
      <w:pPr>
        <w:tabs>
          <w:tab w:val="left" w:pos="0"/>
        </w:tabs>
        <w:jc w:val="both"/>
      </w:pPr>
      <w:r>
        <w:rPr>
          <w:sz w:val="28"/>
          <w:szCs w:val="28"/>
        </w:rPr>
        <w:t>не проходил процедуру учета в реестре муниципального имущества Оренбургской области.</w:t>
      </w:r>
    </w:p>
    <w:p w:rsidR="005B0585" w:rsidRDefault="005B0585" w:rsidP="005B0585">
      <w:pPr>
        <w:tabs>
          <w:tab w:val="left" w:pos="0"/>
        </w:tabs>
        <w:jc w:val="both"/>
        <w:rPr>
          <w:sz w:val="28"/>
          <w:szCs w:val="28"/>
        </w:rPr>
      </w:pPr>
    </w:p>
    <w:p w:rsidR="005B0585" w:rsidRDefault="005B0585" w:rsidP="005B0585">
      <w:pPr>
        <w:widowControl w:val="0"/>
        <w:tabs>
          <w:tab w:val="left" w:leader="underscore" w:pos="10065"/>
        </w:tabs>
        <w:spacing w:line="240" w:lineRule="atLeast"/>
      </w:pPr>
      <w:r>
        <w:rPr>
          <w:sz w:val="28"/>
          <w:szCs w:val="28"/>
        </w:rPr>
        <w:t xml:space="preserve">Должность уполномоченного лица, </w:t>
      </w:r>
    </w:p>
    <w:p w:rsidR="005B0585" w:rsidRDefault="005B0585" w:rsidP="005B0585">
      <w:pPr>
        <w:autoSpaceDE w:val="0"/>
        <w:spacing w:line="240" w:lineRule="atLeast"/>
        <w:jc w:val="both"/>
      </w:pPr>
      <w:r>
        <w:rPr>
          <w:color w:val="000000"/>
          <w:sz w:val="28"/>
          <w:szCs w:val="28"/>
        </w:rPr>
        <w:t>принявшего решение</w:t>
      </w:r>
      <w:r>
        <w:rPr>
          <w:color w:val="000000"/>
          <w:sz w:val="28"/>
          <w:szCs w:val="28"/>
        </w:rPr>
        <w:tab/>
      </w:r>
      <w:r>
        <w:rPr>
          <w:color w:val="000000"/>
          <w:sz w:val="28"/>
          <w:szCs w:val="28"/>
        </w:rPr>
        <w:tab/>
        <w:t xml:space="preserve">                                                          И.О. Фамилия</w:t>
      </w:r>
    </w:p>
    <w:p w:rsidR="005B0585" w:rsidRDefault="005B0585" w:rsidP="005B0585">
      <w:pPr>
        <w:widowControl w:val="0"/>
        <w:autoSpaceDE w:val="0"/>
        <w:ind w:firstLine="709"/>
        <w:jc w:val="both"/>
        <w:rPr>
          <w:rFonts w:ascii="Calibri" w:eastAsia="Times New Roman" w:hAnsi="Calibri" w:cs="Calibri"/>
          <w:color w:val="000000"/>
          <w:sz w:val="28"/>
          <w:szCs w:val="28"/>
          <w:lang w:eastAsia="ru-RU"/>
        </w:rPr>
      </w:pPr>
      <w:r>
        <w:pict>
          <v:roundrect id="Скругленный прямоугольник 26" o:spid="_x0000_s1027" style="position:absolute;left:0;text-align:left;margin-left:184.6pt;margin-top:12.95pt;width:99.35pt;height:43.2pt;z-index:251661312;v-text-anchor:middle" arcsize="10923f" filled="f" strokecolor="#2f528f" strokeweight=".35mm">
            <v:stroke color2="#d0ad70" joinstyle="miter"/>
            <v:textbox style="mso-rotate-with-shape:t">
              <w:txbxContent>
                <w:p w:rsidR="005B0585" w:rsidRDefault="005B0585" w:rsidP="005B0585">
                  <w:pPr>
                    <w:overflowPunct w:val="0"/>
                    <w:jc w:val="center"/>
                    <w:rPr>
                      <w:kern w:val="2"/>
                    </w:rPr>
                  </w:pPr>
                  <w:r>
                    <w:rPr>
                      <w:color w:val="000000"/>
                      <w:kern w:val="2"/>
                    </w:rPr>
                    <w:t>Сведения об электронной</w:t>
                  </w:r>
                  <w:r>
                    <w:rPr>
                      <w:kern w:val="2"/>
                    </w:rPr>
                    <w:t xml:space="preserve"> </w:t>
                  </w:r>
                </w:p>
                <w:p w:rsidR="005B0585" w:rsidRDefault="005B0585" w:rsidP="005B0585">
                  <w:pPr>
                    <w:overflowPunct w:val="0"/>
                    <w:jc w:val="center"/>
                    <w:rPr>
                      <w:color w:val="000000"/>
                      <w:kern w:val="2"/>
                    </w:rPr>
                  </w:pPr>
                  <w:r>
                    <w:rPr>
                      <w:color w:val="000000"/>
                      <w:kern w:val="2"/>
                    </w:rPr>
                    <w:t>подписи</w:t>
                  </w:r>
                </w:p>
              </w:txbxContent>
            </v:textbox>
          </v:roundrect>
        </w:pict>
      </w: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ind w:firstLine="709"/>
        <w:jc w:val="both"/>
        <w:rPr>
          <w:rFonts w:eastAsia="Times New Roman"/>
          <w:sz w:val="28"/>
          <w:szCs w:val="28"/>
          <w:lang w:eastAsia="ru-RU"/>
        </w:rPr>
      </w:pPr>
    </w:p>
    <w:p w:rsidR="005B0585" w:rsidRDefault="005B0585" w:rsidP="005B0585">
      <w:pPr>
        <w:widowControl w:val="0"/>
        <w:autoSpaceDE w:val="0"/>
      </w:pPr>
      <w:r>
        <w:rPr>
          <w:rFonts w:eastAsia="Times New Roman"/>
          <w:sz w:val="28"/>
          <w:szCs w:val="28"/>
          <w:lang w:eastAsia="ru-RU"/>
        </w:rPr>
        <w:t>Ф.И.О. исполнителя,</w:t>
      </w:r>
    </w:p>
    <w:p w:rsidR="005B0585" w:rsidRDefault="005B0585" w:rsidP="005B0585">
      <w:pPr>
        <w:widowControl w:val="0"/>
        <w:autoSpaceDE w:val="0"/>
      </w:pPr>
      <w:r>
        <w:rPr>
          <w:rFonts w:eastAsia="Times New Roman"/>
          <w:sz w:val="28"/>
          <w:szCs w:val="28"/>
          <w:lang w:eastAsia="ru-RU"/>
        </w:rPr>
        <w:t>Телефон</w:t>
      </w: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pPr>
      <w:r>
        <w:rPr>
          <w:rFonts w:eastAsia="Times New Roman"/>
          <w:sz w:val="28"/>
          <w:szCs w:val="28"/>
          <w:lang w:eastAsia="ru-RU"/>
        </w:rPr>
        <w:t xml:space="preserve">Приложение № 4 </w:t>
      </w:r>
    </w:p>
    <w:p w:rsidR="005B0585" w:rsidRDefault="005B0585" w:rsidP="005B0585">
      <w:pPr>
        <w:widowControl w:val="0"/>
        <w:autoSpaceDE w:val="0"/>
        <w:ind w:left="6096"/>
      </w:pPr>
      <w:r>
        <w:rPr>
          <w:rFonts w:eastAsia="Times New Roman"/>
          <w:sz w:val="28"/>
          <w:szCs w:val="28"/>
          <w:lang w:eastAsia="ru-RU"/>
        </w:rPr>
        <w:t>к Административному регламенту</w:t>
      </w:r>
    </w:p>
    <w:p w:rsidR="005B0585" w:rsidRDefault="005B0585" w:rsidP="005B0585">
      <w:pPr>
        <w:widowControl w:val="0"/>
        <w:autoSpaceDE w:val="0"/>
        <w:rPr>
          <w:rFonts w:eastAsia="Times New Roman"/>
          <w:sz w:val="28"/>
          <w:szCs w:val="28"/>
          <w:lang w:eastAsia="ru-RU"/>
        </w:rPr>
      </w:pPr>
    </w:p>
    <w:p w:rsidR="005B0585" w:rsidRDefault="005B0585" w:rsidP="005B0585">
      <w:pPr>
        <w:autoSpaceDE w:val="0"/>
        <w:jc w:val="both"/>
      </w:pPr>
      <w:r>
        <w:rPr>
          <w:rFonts w:eastAsia="Times New Roman"/>
          <w:sz w:val="28"/>
          <w:szCs w:val="28"/>
          <w:lang w:eastAsia="ru-RU"/>
        </w:rPr>
        <w:t>Угловой штамп</w:t>
      </w:r>
    </w:p>
    <w:p w:rsidR="005B0585" w:rsidRDefault="005B0585" w:rsidP="005B0585">
      <w:pPr>
        <w:autoSpaceDE w:val="0"/>
        <w:jc w:val="both"/>
      </w:pPr>
      <w:r>
        <w:rPr>
          <w:rFonts w:eastAsia="Times New Roman"/>
          <w:sz w:val="28"/>
          <w:szCs w:val="28"/>
          <w:lang w:eastAsia="ru-RU"/>
        </w:rPr>
        <w:t xml:space="preserve">Администрации/ уполномоченного структурного </w:t>
      </w:r>
    </w:p>
    <w:p w:rsidR="005B0585" w:rsidRDefault="005B0585" w:rsidP="005B0585">
      <w:pPr>
        <w:autoSpaceDE w:val="0"/>
        <w:jc w:val="both"/>
      </w:pPr>
      <w:r>
        <w:rPr>
          <w:rFonts w:eastAsia="Times New Roman"/>
          <w:sz w:val="28"/>
          <w:szCs w:val="28"/>
          <w:lang w:eastAsia="ru-RU"/>
        </w:rPr>
        <w:t xml:space="preserve">подразделения администрации муниципального </w:t>
      </w:r>
    </w:p>
    <w:p w:rsidR="005B0585" w:rsidRDefault="005B0585" w:rsidP="005B0585">
      <w:pPr>
        <w:autoSpaceDE w:val="0"/>
        <w:jc w:val="both"/>
      </w:pPr>
      <w:r>
        <w:rPr>
          <w:rFonts w:eastAsia="Times New Roman"/>
          <w:sz w:val="28"/>
          <w:szCs w:val="28"/>
          <w:lang w:eastAsia="ru-RU"/>
        </w:rPr>
        <w:t xml:space="preserve">образования </w:t>
      </w:r>
      <w:r>
        <w:rPr>
          <w:sz w:val="28"/>
          <w:szCs w:val="28"/>
        </w:rPr>
        <w:t>Беляевский район</w:t>
      </w:r>
      <w:r>
        <w:rPr>
          <w:rFonts w:eastAsia="Times New Roman"/>
          <w:sz w:val="28"/>
          <w:szCs w:val="28"/>
          <w:lang w:eastAsia="ru-RU"/>
        </w:rPr>
        <w:t xml:space="preserve"> Оренбургской области</w:t>
      </w: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jc w:val="center"/>
        <w:rPr>
          <w:rFonts w:eastAsia="Times New Roman"/>
          <w:b/>
          <w:sz w:val="28"/>
          <w:szCs w:val="28"/>
          <w:lang w:eastAsia="ru-RU"/>
        </w:rPr>
      </w:pPr>
    </w:p>
    <w:p w:rsidR="005B0585" w:rsidRDefault="005B0585" w:rsidP="005B0585">
      <w:pPr>
        <w:widowControl w:val="0"/>
        <w:autoSpaceDE w:val="0"/>
        <w:jc w:val="center"/>
      </w:pPr>
      <w:r>
        <w:rPr>
          <w:rFonts w:eastAsia="Times New Roman"/>
          <w:sz w:val="28"/>
          <w:szCs w:val="28"/>
          <w:lang w:eastAsia="ru-RU"/>
        </w:rPr>
        <w:t>РЕШЕНИЕ</w:t>
      </w:r>
    </w:p>
    <w:p w:rsidR="005B0585" w:rsidRDefault="005B0585" w:rsidP="005B0585">
      <w:pPr>
        <w:widowControl w:val="0"/>
        <w:autoSpaceDE w:val="0"/>
        <w:jc w:val="center"/>
      </w:pPr>
      <w:r>
        <w:rPr>
          <w:rFonts w:eastAsia="Times New Roman"/>
          <w:sz w:val="28"/>
          <w:szCs w:val="28"/>
          <w:lang w:eastAsia="ru-RU"/>
        </w:rPr>
        <w:t>ОБ ОТКАЗЕ В ПРЕДОСТАВЛЕНИИ</w:t>
      </w:r>
    </w:p>
    <w:p w:rsidR="005B0585" w:rsidRDefault="005B0585" w:rsidP="005B0585">
      <w:pPr>
        <w:widowControl w:val="0"/>
        <w:autoSpaceDE w:val="0"/>
        <w:jc w:val="center"/>
      </w:pPr>
      <w:r>
        <w:rPr>
          <w:rFonts w:eastAsia="Times New Roman"/>
          <w:sz w:val="28"/>
          <w:szCs w:val="28"/>
        </w:rPr>
        <w:t xml:space="preserve"> </w:t>
      </w:r>
      <w:r>
        <w:rPr>
          <w:sz w:val="28"/>
          <w:szCs w:val="28"/>
        </w:rPr>
        <w:t xml:space="preserve">МУНИЦИПАЛЬНОЙ УСЛУГИ </w:t>
      </w:r>
      <w:r>
        <w:rPr>
          <w:rFonts w:eastAsia="Times New Roman"/>
          <w:sz w:val="28"/>
          <w:szCs w:val="28"/>
          <w:lang w:eastAsia="ru-RU"/>
        </w:rPr>
        <w:t xml:space="preserve">№ ___ </w:t>
      </w:r>
    </w:p>
    <w:p w:rsidR="005B0585" w:rsidRDefault="005B0585" w:rsidP="005B0585">
      <w:pPr>
        <w:jc w:val="both"/>
        <w:rPr>
          <w:rFonts w:eastAsia="Times New Roman"/>
          <w:sz w:val="28"/>
          <w:szCs w:val="28"/>
          <w:lang w:eastAsia="en-US"/>
        </w:rPr>
      </w:pPr>
    </w:p>
    <w:p w:rsidR="005B0585" w:rsidRDefault="005B0585" w:rsidP="005B0585">
      <w:pPr>
        <w:tabs>
          <w:tab w:val="left" w:pos="851"/>
          <w:tab w:val="left" w:pos="10348"/>
        </w:tabs>
        <w:autoSpaceDE w:val="0"/>
        <w:ind w:right="-1" w:firstLine="709"/>
        <w:jc w:val="both"/>
      </w:pPr>
      <w:r>
        <w:rPr>
          <w:rFonts w:eastAsia="Times New Roman"/>
          <w:sz w:val="28"/>
          <w:szCs w:val="28"/>
          <w:lang w:eastAsia="ru-RU"/>
        </w:rPr>
        <w:t xml:space="preserve">На Ваше заявление Администрация муниципального образования </w:t>
      </w:r>
      <w:r>
        <w:rPr>
          <w:sz w:val="28"/>
          <w:szCs w:val="28"/>
        </w:rPr>
        <w:t>Беляевский район</w:t>
      </w:r>
      <w:r>
        <w:rPr>
          <w:rFonts w:eastAsia="Times New Roman"/>
          <w:sz w:val="28"/>
          <w:szCs w:val="28"/>
          <w:lang w:eastAsia="ru-RU"/>
        </w:rPr>
        <w:t xml:space="preserve"> Оренбургской области сообщает, что выдача информации из реестра муниципального имущества Оренбургской области на объект (ы) имущества:_________</w:t>
      </w:r>
    </w:p>
    <w:p w:rsidR="005B0585" w:rsidRDefault="005B0585" w:rsidP="005B0585">
      <w:pPr>
        <w:tabs>
          <w:tab w:val="left" w:pos="851"/>
          <w:tab w:val="left" w:pos="10348"/>
        </w:tabs>
        <w:autoSpaceDE w:val="0"/>
        <w:ind w:right="-1"/>
        <w:jc w:val="both"/>
      </w:pPr>
      <w:r>
        <w:rPr>
          <w:rFonts w:eastAsia="Times New Roman"/>
          <w:sz w:val="28"/>
          <w:szCs w:val="28"/>
          <w:lang w:eastAsia="ru-RU"/>
        </w:rPr>
        <w:t>__________________________________________________________________</w:t>
      </w:r>
    </w:p>
    <w:p w:rsidR="005B0585" w:rsidRDefault="005B0585" w:rsidP="005B0585">
      <w:pPr>
        <w:tabs>
          <w:tab w:val="left" w:pos="851"/>
          <w:tab w:val="left" w:pos="10348"/>
        </w:tabs>
        <w:autoSpaceDE w:val="0"/>
        <w:ind w:right="-1"/>
        <w:jc w:val="center"/>
      </w:pPr>
      <w:r>
        <w:rPr>
          <w:rFonts w:eastAsia="Times New Roman"/>
          <w:sz w:val="28"/>
          <w:szCs w:val="28"/>
          <w:lang w:eastAsia="ru-RU"/>
        </w:rPr>
        <w:t>(наименование объекта)</w:t>
      </w:r>
    </w:p>
    <w:p w:rsidR="005B0585" w:rsidRDefault="005B0585" w:rsidP="005B0585">
      <w:pPr>
        <w:tabs>
          <w:tab w:val="left" w:pos="851"/>
          <w:tab w:val="left" w:pos="10348"/>
        </w:tabs>
        <w:autoSpaceDE w:val="0"/>
        <w:ind w:right="-1"/>
        <w:jc w:val="both"/>
      </w:pPr>
      <w:r>
        <w:rPr>
          <w:rFonts w:eastAsia="Times New Roman"/>
          <w:sz w:val="28"/>
          <w:szCs w:val="28"/>
          <w:lang w:eastAsia="ru-RU"/>
        </w:rPr>
        <w:t>__________________________________________________________________,</w:t>
      </w:r>
    </w:p>
    <w:p w:rsidR="005B0585" w:rsidRDefault="005B0585" w:rsidP="005B0585">
      <w:pPr>
        <w:tabs>
          <w:tab w:val="left" w:pos="851"/>
          <w:tab w:val="left" w:pos="10348"/>
        </w:tabs>
        <w:autoSpaceDE w:val="0"/>
        <w:ind w:right="-1"/>
        <w:jc w:val="center"/>
      </w:pPr>
      <w:r>
        <w:rPr>
          <w:rFonts w:eastAsia="Times New Roman"/>
          <w:sz w:val="28"/>
          <w:szCs w:val="28"/>
          <w:lang w:eastAsia="ru-RU"/>
        </w:rPr>
        <w:t>(местонахождение объекта)</w:t>
      </w:r>
    </w:p>
    <w:p w:rsidR="005B0585" w:rsidRDefault="005B0585" w:rsidP="005B0585">
      <w:pPr>
        <w:tabs>
          <w:tab w:val="left" w:pos="851"/>
          <w:tab w:val="left" w:pos="10348"/>
        </w:tabs>
        <w:autoSpaceDE w:val="0"/>
        <w:ind w:right="-1"/>
      </w:pPr>
      <w:r>
        <w:rPr>
          <w:rFonts w:eastAsia="Times New Roman"/>
          <w:sz w:val="28"/>
          <w:szCs w:val="28"/>
          <w:lang w:eastAsia="ru-RU"/>
        </w:rPr>
        <w:t>не представляется возможной в связи с тем, что: __________________________________________________________________</w:t>
      </w:r>
    </w:p>
    <w:p w:rsidR="005B0585" w:rsidRDefault="005B0585" w:rsidP="005B0585">
      <w:pPr>
        <w:tabs>
          <w:tab w:val="left" w:pos="851"/>
          <w:tab w:val="left" w:pos="10348"/>
        </w:tabs>
        <w:autoSpaceDE w:val="0"/>
        <w:ind w:right="-1"/>
        <w:jc w:val="both"/>
      </w:pPr>
      <w:r>
        <w:rPr>
          <w:rFonts w:eastAsia="Times New Roman"/>
          <w:sz w:val="28"/>
          <w:szCs w:val="28"/>
          <w:lang w:eastAsia="ru-RU"/>
        </w:rPr>
        <w:t>____________________________________________________________________________________________________________________________________</w:t>
      </w:r>
    </w:p>
    <w:p w:rsidR="005B0585" w:rsidRDefault="005B0585" w:rsidP="005B0585">
      <w:pPr>
        <w:tabs>
          <w:tab w:val="left" w:pos="851"/>
          <w:tab w:val="left" w:pos="10348"/>
        </w:tabs>
        <w:autoSpaceDE w:val="0"/>
        <w:ind w:right="-1"/>
        <w:jc w:val="center"/>
      </w:pPr>
      <w:r>
        <w:rPr>
          <w:rFonts w:eastAsia="Times New Roman"/>
          <w:sz w:val="28"/>
          <w:szCs w:val="28"/>
          <w:lang w:eastAsia="ru-RU"/>
        </w:rPr>
        <w:t>(информационная справка)</w:t>
      </w:r>
    </w:p>
    <w:p w:rsidR="005B0585" w:rsidRDefault="005B0585" w:rsidP="005B0585">
      <w:pPr>
        <w:jc w:val="both"/>
        <w:rPr>
          <w:rFonts w:eastAsia="Times New Roman"/>
          <w:sz w:val="28"/>
          <w:szCs w:val="28"/>
          <w:lang w:eastAsia="en-US"/>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tabs>
          <w:tab w:val="left" w:leader="underscore" w:pos="10065"/>
        </w:tabs>
        <w:spacing w:line="240" w:lineRule="atLeast"/>
      </w:pPr>
      <w:r>
        <w:rPr>
          <w:sz w:val="28"/>
          <w:szCs w:val="28"/>
        </w:rPr>
        <w:t xml:space="preserve">Должность уполномоченного лица, </w:t>
      </w:r>
    </w:p>
    <w:p w:rsidR="005B0585" w:rsidRDefault="005B0585" w:rsidP="005B0585">
      <w:pPr>
        <w:autoSpaceDE w:val="0"/>
        <w:spacing w:line="240" w:lineRule="atLeast"/>
        <w:jc w:val="both"/>
      </w:pPr>
      <w:r>
        <w:rPr>
          <w:color w:val="000000"/>
          <w:sz w:val="28"/>
          <w:szCs w:val="28"/>
        </w:rPr>
        <w:t>принявшего решение</w:t>
      </w:r>
      <w:r>
        <w:rPr>
          <w:color w:val="000000"/>
          <w:sz w:val="28"/>
          <w:szCs w:val="28"/>
        </w:rPr>
        <w:tab/>
      </w:r>
      <w:r>
        <w:rPr>
          <w:color w:val="000000"/>
          <w:sz w:val="28"/>
          <w:szCs w:val="28"/>
        </w:rPr>
        <w:tab/>
        <w:t xml:space="preserve">                                                          И.О. Фамилия</w:t>
      </w:r>
    </w:p>
    <w:p w:rsidR="005B0585" w:rsidRDefault="005B0585" w:rsidP="005B0585">
      <w:pPr>
        <w:widowControl w:val="0"/>
        <w:autoSpaceDE w:val="0"/>
        <w:rPr>
          <w:rFonts w:eastAsia="Times New Roman"/>
          <w:color w:val="000000"/>
          <w:sz w:val="28"/>
          <w:szCs w:val="28"/>
          <w:lang w:eastAsia="ru-RU"/>
        </w:rPr>
      </w:pPr>
    </w:p>
    <w:p w:rsidR="005B0585" w:rsidRDefault="005B0585" w:rsidP="005B0585">
      <w:pPr>
        <w:widowControl w:val="0"/>
        <w:autoSpaceDE w:val="0"/>
        <w:rPr>
          <w:rFonts w:ascii="Calibri" w:eastAsia="Times New Roman" w:hAnsi="Calibri" w:cs="Calibri"/>
          <w:sz w:val="28"/>
          <w:szCs w:val="28"/>
          <w:lang w:eastAsia="ru-RU"/>
        </w:rPr>
      </w:pPr>
      <w:r>
        <w:pict>
          <v:roundrect id="Скругленный прямоугольник 27" o:spid="_x0000_s1028" style="position:absolute;margin-left:183.05pt;margin-top:13.8pt;width:99.35pt;height:43.2pt;z-index:251662336;v-text-anchor:middle" arcsize="10923f" filled="f" strokecolor="#2f528f" strokeweight=".35mm">
            <v:stroke color2="#d0ad70" joinstyle="miter"/>
            <v:textbox style="mso-rotate-with-shape:t">
              <w:txbxContent>
                <w:p w:rsidR="005B0585" w:rsidRDefault="005B0585" w:rsidP="005B0585">
                  <w:pPr>
                    <w:overflowPunct w:val="0"/>
                    <w:jc w:val="center"/>
                    <w:rPr>
                      <w:kern w:val="2"/>
                    </w:rPr>
                  </w:pPr>
                  <w:r>
                    <w:rPr>
                      <w:color w:val="000000"/>
                      <w:kern w:val="2"/>
                    </w:rPr>
                    <w:t>Сведения об электронной</w:t>
                  </w:r>
                  <w:r>
                    <w:rPr>
                      <w:kern w:val="2"/>
                    </w:rPr>
                    <w:t xml:space="preserve"> </w:t>
                  </w:r>
                </w:p>
                <w:p w:rsidR="005B0585" w:rsidRDefault="005B0585" w:rsidP="005B0585">
                  <w:pPr>
                    <w:overflowPunct w:val="0"/>
                    <w:jc w:val="center"/>
                    <w:rPr>
                      <w:color w:val="000000"/>
                      <w:kern w:val="2"/>
                    </w:rPr>
                  </w:pPr>
                  <w:r>
                    <w:rPr>
                      <w:color w:val="000000"/>
                      <w:kern w:val="2"/>
                    </w:rPr>
                    <w:t>подписи</w:t>
                  </w:r>
                </w:p>
              </w:txbxContent>
            </v:textbox>
          </v:roundrect>
        </w:pict>
      </w: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pPr>
      <w:r>
        <w:rPr>
          <w:rFonts w:eastAsia="Times New Roman"/>
          <w:sz w:val="28"/>
          <w:szCs w:val="28"/>
          <w:lang w:eastAsia="ru-RU"/>
        </w:rPr>
        <w:t>Ф.И.О. исполнителя,</w:t>
      </w:r>
    </w:p>
    <w:p w:rsidR="005B0585" w:rsidRDefault="005B0585" w:rsidP="005B0585">
      <w:pPr>
        <w:widowControl w:val="0"/>
        <w:autoSpaceDE w:val="0"/>
      </w:pPr>
      <w:r>
        <w:rPr>
          <w:rFonts w:eastAsia="Times New Roman"/>
          <w:sz w:val="28"/>
          <w:szCs w:val="28"/>
          <w:lang w:eastAsia="ru-RU"/>
        </w:rPr>
        <w:t>Телефон</w:t>
      </w: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pPr>
      <w:r>
        <w:rPr>
          <w:rFonts w:eastAsia="Times New Roman"/>
          <w:sz w:val="28"/>
          <w:szCs w:val="28"/>
          <w:lang w:eastAsia="ru-RU"/>
        </w:rPr>
        <w:t xml:space="preserve">Приложение № 5 </w:t>
      </w:r>
    </w:p>
    <w:p w:rsidR="005B0585" w:rsidRDefault="005B0585" w:rsidP="005B0585">
      <w:pPr>
        <w:widowControl w:val="0"/>
        <w:autoSpaceDE w:val="0"/>
        <w:ind w:left="6096"/>
      </w:pPr>
      <w:r>
        <w:rPr>
          <w:rFonts w:eastAsia="Times New Roman"/>
          <w:sz w:val="28"/>
          <w:szCs w:val="28"/>
          <w:lang w:eastAsia="ru-RU"/>
        </w:rPr>
        <w:t>к Административному регламенту</w:t>
      </w:r>
    </w:p>
    <w:p w:rsidR="005B0585" w:rsidRDefault="005B0585" w:rsidP="005B0585">
      <w:pPr>
        <w:tabs>
          <w:tab w:val="left" w:pos="1348"/>
        </w:tabs>
        <w:rPr>
          <w:rFonts w:eastAsia="Times New Roman"/>
          <w:b/>
          <w:sz w:val="28"/>
          <w:szCs w:val="28"/>
          <w:lang w:eastAsia="en-US"/>
        </w:rPr>
      </w:pPr>
    </w:p>
    <w:p w:rsidR="005B0585" w:rsidRDefault="005B0585" w:rsidP="005B0585">
      <w:pPr>
        <w:jc w:val="center"/>
      </w:pPr>
      <w:r>
        <w:rPr>
          <w:rFonts w:eastAsia="Times New Roman"/>
        </w:rPr>
        <w:t>Заявление (запрос)</w:t>
      </w:r>
    </w:p>
    <w:p w:rsidR="005B0585" w:rsidRDefault="005B0585" w:rsidP="005B0585">
      <w:pPr>
        <w:widowControl w:val="0"/>
        <w:jc w:val="center"/>
      </w:pPr>
      <w:r>
        <w:rPr>
          <w:rFonts w:eastAsia="Times New Roman"/>
        </w:rPr>
        <w:t xml:space="preserve">о предоставлении услуги </w:t>
      </w:r>
    </w:p>
    <w:p w:rsidR="005B0585" w:rsidRDefault="005B0585" w:rsidP="005B0585">
      <w:pPr>
        <w:widowControl w:val="0"/>
        <w:jc w:val="center"/>
        <w:rPr>
          <w:rFonts w:eastAsia="Times New Roman"/>
          <w:b/>
        </w:rPr>
      </w:pPr>
      <w:r>
        <w:rPr>
          <w:rFonts w:eastAsia="Times New Roman"/>
        </w:rPr>
        <w:t>«</w:t>
      </w:r>
      <w:r>
        <w:rPr>
          <w:bCs/>
        </w:rPr>
        <w:t xml:space="preserve">Предоставление информации об объектах </w:t>
      </w:r>
      <w:r>
        <w:t>муниципального</w:t>
      </w:r>
      <w:r>
        <w:rPr>
          <w:bCs/>
        </w:rPr>
        <w:t xml:space="preserve"> имущества</w:t>
      </w:r>
      <w:r>
        <w:rPr>
          <w:rFonts w:eastAsia="Times New Roman"/>
        </w:rPr>
        <w:t>»</w:t>
      </w:r>
      <w:r>
        <w:rPr>
          <w:rStyle w:val="ae"/>
          <w:rFonts w:eastAsia="Times New Roman"/>
        </w:rPr>
        <w:footnoteReference w:id="2"/>
      </w:r>
    </w:p>
    <w:p w:rsidR="005B0585" w:rsidRDefault="005B0585" w:rsidP="005B0585">
      <w:pPr>
        <w:widowControl w:val="0"/>
        <w:spacing w:line="360" w:lineRule="exact"/>
        <w:rPr>
          <w:rFonts w:eastAsia="Times New Roman"/>
          <w:b/>
        </w:rPr>
      </w:pPr>
    </w:p>
    <w:p w:rsidR="005B0585" w:rsidRDefault="005B0585" w:rsidP="005B0585">
      <w:pPr>
        <w:widowControl w:val="0"/>
        <w:ind w:right="-3"/>
      </w:pPr>
      <w:r>
        <w:rPr>
          <w:rFonts w:eastAsia="Times New Roman"/>
          <w:lang w:val="ru-RU" w:eastAsia="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Pr>
          <w:rFonts w:eastAsia="Times New Roman"/>
        </w:rPr>
        <w:t xml:space="preserve">: </w:t>
      </w:r>
    </w:p>
    <w:p w:rsidR="005B0585" w:rsidRDefault="005B0585" w:rsidP="005B0585">
      <w:pPr>
        <w:widowControl w:val="0"/>
        <w:ind w:right="-3"/>
      </w:pPr>
      <w:r>
        <w:rPr>
          <w:rFonts w:eastAsia="Times New Roman"/>
          <w:lang w:val="ru-RU" w:eastAsia="ru-RU"/>
        </w:rPr>
        <w:t>вид объекта:__________________________________________________________________ ;</w:t>
      </w:r>
    </w:p>
    <w:p w:rsidR="005B0585" w:rsidRDefault="005B0585" w:rsidP="005B0585">
      <w:pPr>
        <w:widowControl w:val="0"/>
        <w:tabs>
          <w:tab w:val="left" w:leader="underscore" w:pos="9356"/>
        </w:tabs>
        <w:ind w:right="-3"/>
      </w:pPr>
      <w:r>
        <w:rPr>
          <w:rFonts w:eastAsia="Times New Roman"/>
          <w:lang w:val="ru-RU" w:eastAsia="ru-RU"/>
        </w:rPr>
        <w:t>наименование объекта</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реестровый номер объекта</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адрес (местоположение) объекта</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кадастровый (условный) номер объекта</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3"/>
        </w:tabs>
        <w:ind w:right="-3"/>
      </w:pPr>
      <w:r>
        <w:rPr>
          <w:rFonts w:eastAsia="Times New Roman"/>
        </w:rPr>
        <w:t>вид разрешенного использования: ;</w:t>
      </w:r>
    </w:p>
    <w:p w:rsidR="005B0585" w:rsidRDefault="005B0585" w:rsidP="005B0585">
      <w:pPr>
        <w:widowControl w:val="0"/>
        <w:tabs>
          <w:tab w:val="left" w:leader="underscore" w:pos="9356"/>
        </w:tabs>
        <w:ind w:right="-3"/>
      </w:pPr>
      <w:r>
        <w:rPr>
          <w:rFonts w:eastAsia="Times New Roman"/>
        </w:rPr>
        <w:t xml:space="preserve">марка, модель </w:t>
      </w:r>
      <w:r>
        <w:rPr>
          <w:rFonts w:eastAsia="Times New Roman"/>
        </w:rPr>
        <w:tab/>
        <w:t>;</w:t>
      </w:r>
    </w:p>
    <w:p w:rsidR="005B0585" w:rsidRDefault="005B0585" w:rsidP="005B0585">
      <w:pPr>
        <w:widowControl w:val="0"/>
        <w:tabs>
          <w:tab w:val="left" w:leader="underscore" w:pos="9356"/>
        </w:tabs>
        <w:ind w:right="-3"/>
      </w:pPr>
      <w:r>
        <w:rPr>
          <w:rFonts w:eastAsia="Times New Roman"/>
        </w:rPr>
        <w:t xml:space="preserve">государственный регистрационный номер </w:t>
      </w:r>
      <w:r>
        <w:rPr>
          <w:rFonts w:eastAsia="Times New Roman"/>
        </w:rPr>
        <w:tab/>
        <w:t>;</w:t>
      </w:r>
    </w:p>
    <w:p w:rsidR="005B0585" w:rsidRDefault="005B0585" w:rsidP="005B0585">
      <w:pPr>
        <w:widowControl w:val="0"/>
        <w:tabs>
          <w:tab w:val="left" w:leader="underscore" w:pos="9356"/>
        </w:tabs>
        <w:ind w:right="-3"/>
      </w:pPr>
      <w:r>
        <w:rPr>
          <w:rFonts w:eastAsia="Times New Roman"/>
        </w:rPr>
        <w:t>идентификационный номер судна</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иные характеристики объекта, помогающие его идентифицировать (в свободной форме)</w:t>
      </w:r>
      <w:r>
        <w:rPr>
          <w:rFonts w:eastAsia="Times New Roman"/>
        </w:rPr>
        <w:t xml:space="preserve">: </w:t>
      </w:r>
      <w:r>
        <w:rPr>
          <w:rFonts w:eastAsia="Times New Roman"/>
        </w:rPr>
        <w:tab/>
        <w:t>.</w:t>
      </w:r>
    </w:p>
    <w:p w:rsidR="005B0585" w:rsidRDefault="005B0585" w:rsidP="005B0585">
      <w:pPr>
        <w:widowControl w:val="0"/>
        <w:tabs>
          <w:tab w:val="left" w:leader="underscore" w:pos="10065"/>
        </w:tabs>
        <w:ind w:right="-3"/>
        <w:rPr>
          <w:rFonts w:eastAsia="Times New Roman"/>
        </w:rPr>
      </w:pPr>
    </w:p>
    <w:p w:rsidR="005B0585" w:rsidRDefault="005B0585" w:rsidP="005B0585">
      <w:pPr>
        <w:widowControl w:val="0"/>
        <w:ind w:right="-3"/>
      </w:pPr>
      <w:r>
        <w:rPr>
          <w:rFonts w:eastAsia="Times New Roman"/>
          <w:lang w:val="ru-RU" w:eastAsia="ru-RU"/>
        </w:rPr>
        <w:t>Сведения о заявителе, являющемся физическим лицом</w:t>
      </w:r>
      <w:r>
        <w:rPr>
          <w:rFonts w:eastAsia="Times New Roman"/>
        </w:rPr>
        <w:t xml:space="preserve">:  </w:t>
      </w:r>
    </w:p>
    <w:p w:rsidR="005B0585" w:rsidRDefault="005B0585" w:rsidP="005B0585">
      <w:pPr>
        <w:widowControl w:val="0"/>
        <w:tabs>
          <w:tab w:val="left" w:leader="underscore" w:pos="9356"/>
        </w:tabs>
        <w:ind w:right="-3"/>
      </w:pPr>
      <w:r>
        <w:rPr>
          <w:rFonts w:eastAsia="Times New Roman"/>
          <w:lang w:val="ru-RU" w:eastAsia="ru-RU"/>
        </w:rPr>
        <w:t>фамилия, имя и отчество (последнее – при наличии):</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наименование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серия и номер документа, удостоверяющего личность</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rPr>
        <w:t>дата выдачи</w:t>
      </w:r>
      <w:r>
        <w:rPr>
          <w:rFonts w:eastAsia="Times New Roman"/>
          <w:lang w:val="ru-RU" w:eastAsia="ru-RU"/>
        </w:rPr>
        <w:t xml:space="preserve">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кем выдан</w:t>
      </w:r>
      <w:r>
        <w:rPr>
          <w:rFonts w:eastAsia="Times New Roman"/>
          <w:lang w:val="ru-RU" w:eastAsia="ru-RU"/>
        </w:rPr>
        <w:t xml:space="preserve"> документ, удостоверяющий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номер телефона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адрес электронной почты (при наличии)</w:t>
      </w:r>
      <w:r>
        <w:rPr>
          <w:rFonts w:eastAsia="Times New Roman"/>
        </w:rPr>
        <w:t>:</w:t>
      </w:r>
      <w:r>
        <w:rPr>
          <w:rFonts w:eastAsia="Times New Roman"/>
        </w:rPr>
        <w:tab/>
        <w:t>.</w:t>
      </w:r>
    </w:p>
    <w:p w:rsidR="005B0585" w:rsidRDefault="005B0585" w:rsidP="005B0585">
      <w:pPr>
        <w:widowControl w:val="0"/>
        <w:tabs>
          <w:tab w:val="left" w:leader="underscore" w:pos="10065"/>
        </w:tabs>
        <w:ind w:right="-3"/>
        <w:rPr>
          <w:rFonts w:eastAsia="Times New Roman"/>
          <w:lang w:val="ru-RU" w:eastAsia="ru-RU"/>
        </w:rPr>
      </w:pPr>
    </w:p>
    <w:p w:rsidR="005B0585" w:rsidRDefault="005B0585" w:rsidP="005B0585">
      <w:pPr>
        <w:widowControl w:val="0"/>
        <w:ind w:right="-3"/>
      </w:pPr>
      <w:r>
        <w:rPr>
          <w:rFonts w:eastAsia="Times New Roman"/>
          <w:lang w:val="ru-RU" w:eastAsia="ru-RU"/>
        </w:rPr>
        <w:t>Сведения о заявителе, являющемся индивидуальным предпринимателем</w:t>
      </w:r>
      <w:r>
        <w:rPr>
          <w:rFonts w:eastAsia="Times New Roman"/>
          <w:vertAlign w:val="superscript"/>
          <w:lang w:val="ru-RU" w:eastAsia="ru-RU"/>
        </w:rPr>
        <w:t>6</w:t>
      </w:r>
      <w:r>
        <w:rPr>
          <w:rFonts w:eastAsia="Times New Roman"/>
        </w:rPr>
        <w:t xml:space="preserve">:  </w:t>
      </w:r>
    </w:p>
    <w:p w:rsidR="005B0585" w:rsidRDefault="005B0585" w:rsidP="005B0585">
      <w:pPr>
        <w:widowControl w:val="0"/>
        <w:tabs>
          <w:tab w:val="left" w:leader="underscore" w:pos="9356"/>
        </w:tabs>
        <w:ind w:right="-3"/>
      </w:pPr>
      <w:r>
        <w:rPr>
          <w:rFonts w:eastAsia="Times New Roman"/>
          <w:lang w:val="ru-RU" w:eastAsia="ru-RU"/>
        </w:rPr>
        <w:t>фамилия, имя и отчество (последнее – при наличии) индивидуального предпринимателя</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rPr>
        <w:t xml:space="preserve">ОГРНИП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идентификационный номер налогоплательщика (ИНН)</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наименование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серия и номер документа, удостоверяющего личность</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rPr>
        <w:t>дата выдачи</w:t>
      </w:r>
      <w:r>
        <w:rPr>
          <w:rFonts w:eastAsia="Times New Roman"/>
          <w:lang w:val="ru-RU" w:eastAsia="ru-RU"/>
        </w:rPr>
        <w:t xml:space="preserve">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кем выдан</w:t>
      </w:r>
      <w:r>
        <w:rPr>
          <w:rFonts w:eastAsia="Times New Roman"/>
          <w:lang w:val="ru-RU" w:eastAsia="ru-RU"/>
        </w:rPr>
        <w:t xml:space="preserve"> документ, удостоверяющий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номер телефона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адрес электронной почты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10065"/>
        </w:tabs>
        <w:ind w:right="-3"/>
        <w:rPr>
          <w:rFonts w:eastAsia="Times New Roman"/>
          <w:lang w:val="ru-RU" w:eastAsia="ru-RU"/>
        </w:rPr>
      </w:pPr>
    </w:p>
    <w:p w:rsidR="005B0585" w:rsidRDefault="005B0585" w:rsidP="005B0585">
      <w:pPr>
        <w:widowControl w:val="0"/>
        <w:ind w:right="-3"/>
      </w:pPr>
      <w:r>
        <w:rPr>
          <w:rFonts w:eastAsia="Times New Roman"/>
          <w:lang w:val="ru-RU" w:eastAsia="ru-RU"/>
        </w:rPr>
        <w:t>Сведения о заявителе, являющемся юридическим лицом</w:t>
      </w:r>
      <w:r>
        <w:rPr>
          <w:rStyle w:val="ae"/>
          <w:rFonts w:eastAsia="Times New Roman"/>
          <w:lang w:val="ru-RU" w:eastAsia="ru-RU"/>
        </w:rPr>
        <w:footnoteReference w:id="3"/>
      </w:r>
      <w:r>
        <w:rPr>
          <w:rFonts w:eastAsia="Times New Roman"/>
        </w:rPr>
        <w:t xml:space="preserve">:  </w:t>
      </w:r>
    </w:p>
    <w:p w:rsidR="005B0585" w:rsidRDefault="005B0585" w:rsidP="005B0585">
      <w:pPr>
        <w:widowControl w:val="0"/>
        <w:tabs>
          <w:tab w:val="left" w:leader="underscore" w:pos="9356"/>
        </w:tabs>
        <w:ind w:right="-3"/>
      </w:pPr>
      <w:r>
        <w:rPr>
          <w:rFonts w:eastAsia="Times New Roman"/>
          <w:lang w:val="ru-RU" w:eastAsia="ru-RU"/>
        </w:rPr>
        <w:t>полное наименование юридического лица с указанием его организационно-правовой формы</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основной государственный регистрационный номер юридического лица (ОГРН)</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идентификационный номер налогоплательщика (ИНН)</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номер телефона (при наличии)</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адрес электронной почты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 xml:space="preserve">почтовый адрес: </w:t>
      </w:r>
      <w:r>
        <w:rPr>
          <w:rFonts w:eastAsia="Times New Roman"/>
        </w:rPr>
        <w:tab/>
        <w:t>.</w:t>
      </w:r>
    </w:p>
    <w:p w:rsidR="005B0585" w:rsidRDefault="005B0585" w:rsidP="005B0585">
      <w:pPr>
        <w:widowControl w:val="0"/>
        <w:ind w:right="-3"/>
        <w:rPr>
          <w:rFonts w:eastAsia="Times New Roman"/>
        </w:rPr>
      </w:pPr>
    </w:p>
    <w:p w:rsidR="005B0585" w:rsidRDefault="005B0585" w:rsidP="005B0585">
      <w:pPr>
        <w:widowControl w:val="0"/>
        <w:ind w:right="-3"/>
      </w:pPr>
      <w:r>
        <w:rPr>
          <w:rFonts w:eastAsia="Times New Roman"/>
          <w:lang w:val="ru-RU" w:eastAsia="ru-RU"/>
        </w:rPr>
        <w:t>Сведения о заявителе, являющемся представителем (уполномоченным лицом) юридического лица</w:t>
      </w:r>
      <w:r>
        <w:rPr>
          <w:rFonts w:eastAsia="Times New Roman"/>
        </w:rPr>
        <w:t xml:space="preserve">:  </w:t>
      </w:r>
    </w:p>
    <w:p w:rsidR="005B0585" w:rsidRDefault="005B0585" w:rsidP="005B0585">
      <w:pPr>
        <w:widowControl w:val="0"/>
        <w:tabs>
          <w:tab w:val="left" w:leader="underscore" w:pos="9356"/>
        </w:tabs>
        <w:ind w:right="-3"/>
      </w:pPr>
      <w:r>
        <w:rPr>
          <w:rFonts w:eastAsia="Times New Roman"/>
          <w:lang w:val="ru-RU" w:eastAsia="ru-RU"/>
        </w:rPr>
        <w:t>фамилия, имя и отчество (последнее – при наличии)</w:t>
      </w:r>
      <w:r>
        <w:rPr>
          <w:rFonts w:eastAsia="Times New Roman"/>
        </w:rPr>
        <w:tab/>
        <w:t xml:space="preserve">; </w:t>
      </w:r>
    </w:p>
    <w:p w:rsidR="005B0585" w:rsidRDefault="005B0585" w:rsidP="005B0585">
      <w:pPr>
        <w:widowControl w:val="0"/>
        <w:tabs>
          <w:tab w:val="left" w:leader="underscore" w:pos="9356"/>
        </w:tabs>
        <w:ind w:right="-3"/>
      </w:pPr>
      <w:r>
        <w:rPr>
          <w:rFonts w:eastAsia="Times New Roman"/>
        </w:rPr>
        <w:t xml:space="preserve">дата рождения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наименование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серия и номер документа, удостоверяющего личность</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rPr>
        <w:t>дата выдачи</w:t>
      </w:r>
      <w:r>
        <w:rPr>
          <w:rFonts w:eastAsia="Times New Roman"/>
          <w:lang w:val="ru-RU" w:eastAsia="ru-RU"/>
        </w:rPr>
        <w:t xml:space="preserve">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кем выдан</w:t>
      </w:r>
      <w:r>
        <w:rPr>
          <w:rFonts w:eastAsia="Times New Roman"/>
          <w:lang w:val="ru-RU" w:eastAsia="ru-RU"/>
        </w:rPr>
        <w:t xml:space="preserve"> документ, удостоверяющий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код подразделения, выдавшего</w:t>
      </w:r>
      <w:r>
        <w:rPr>
          <w:rFonts w:eastAsia="Times New Roman"/>
          <w:lang w:val="ru-RU" w:eastAsia="ru-RU"/>
        </w:rPr>
        <w:t xml:space="preserve"> документ, удостоверяющий личность</w:t>
      </w:r>
      <w:r>
        <w:rPr>
          <w:rFonts w:eastAsia="Times New Roman"/>
        </w:rPr>
        <w:t>:</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номер телефона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адрес электронной почты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 xml:space="preserve">должность уполномоченного лица юридического лица </w:t>
      </w:r>
      <w:r>
        <w:rPr>
          <w:rFonts w:eastAsia="Times New Roman"/>
        </w:rPr>
        <w:tab/>
        <w:t>.</w:t>
      </w:r>
    </w:p>
    <w:p w:rsidR="005B0585" w:rsidRDefault="005B0585" w:rsidP="005B0585">
      <w:pPr>
        <w:widowControl w:val="0"/>
        <w:ind w:right="-3"/>
        <w:rPr>
          <w:rFonts w:eastAsia="Times New Roman"/>
        </w:rPr>
      </w:pPr>
    </w:p>
    <w:p w:rsidR="005B0585" w:rsidRDefault="005B0585" w:rsidP="005B0585">
      <w:pPr>
        <w:widowControl w:val="0"/>
        <w:ind w:right="-3"/>
      </w:pPr>
      <w:r>
        <w:rPr>
          <w:rFonts w:eastAsia="Times New Roman"/>
          <w:lang w:val="ru-RU" w:eastAsia="ru-RU"/>
        </w:rPr>
        <w:t>Сведения о заявителе, являющемся представителем физического лица/индивидуального предпринимателя</w:t>
      </w:r>
      <w:r>
        <w:rPr>
          <w:rFonts w:eastAsia="Times New Roman"/>
        </w:rPr>
        <w:t xml:space="preserve">:  </w:t>
      </w:r>
    </w:p>
    <w:p w:rsidR="005B0585" w:rsidRDefault="005B0585" w:rsidP="005B0585">
      <w:pPr>
        <w:widowControl w:val="0"/>
        <w:tabs>
          <w:tab w:val="left" w:leader="underscore" w:pos="10065"/>
        </w:tabs>
        <w:ind w:right="-3"/>
      </w:pPr>
      <w:r>
        <w:rPr>
          <w:rFonts w:eastAsia="Times New Roman"/>
          <w:lang w:val="ru-RU" w:eastAsia="ru-RU"/>
        </w:rPr>
        <w:t>фамилия, имя и отчество (последнее – при наличии):</w:t>
      </w:r>
      <w:r>
        <w:rPr>
          <w:rFonts w:eastAsia="Times New Roman"/>
        </w:rPr>
        <w:tab/>
        <w:t xml:space="preserve">; </w:t>
      </w:r>
    </w:p>
    <w:p w:rsidR="005B0585" w:rsidRDefault="005B0585" w:rsidP="005B0585">
      <w:pPr>
        <w:widowControl w:val="0"/>
        <w:tabs>
          <w:tab w:val="left" w:leader="underscore" w:pos="9356"/>
        </w:tabs>
        <w:ind w:right="-3"/>
      </w:pPr>
      <w:r>
        <w:rPr>
          <w:rFonts w:eastAsia="Times New Roman"/>
          <w:lang w:val="ru-RU" w:eastAsia="ru-RU"/>
        </w:rPr>
        <w:t>наименование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серия и номер документа, удостоверяющего личность</w:t>
      </w:r>
      <w:r>
        <w:rPr>
          <w:rFonts w:eastAsia="Times New Roman"/>
        </w:rPr>
        <w:t xml:space="preserve">: </w:t>
      </w:r>
      <w:r>
        <w:rPr>
          <w:rFonts w:eastAsia="Times New Roman"/>
        </w:rPr>
        <w:tab/>
        <w:t xml:space="preserve">; </w:t>
      </w:r>
    </w:p>
    <w:p w:rsidR="005B0585" w:rsidRDefault="005B0585" w:rsidP="005B0585">
      <w:pPr>
        <w:widowControl w:val="0"/>
        <w:tabs>
          <w:tab w:val="left" w:leader="underscore" w:pos="9356"/>
        </w:tabs>
        <w:ind w:right="-3"/>
      </w:pPr>
      <w:r>
        <w:rPr>
          <w:rFonts w:eastAsia="Times New Roman"/>
        </w:rPr>
        <w:t>дата выдачи</w:t>
      </w:r>
      <w:r>
        <w:rPr>
          <w:rFonts w:eastAsia="Times New Roman"/>
          <w:lang w:val="ru-RU" w:eastAsia="ru-RU"/>
        </w:rPr>
        <w:t xml:space="preserve"> документа, удостоверяющего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rPr>
        <w:t>кем выдан</w:t>
      </w:r>
      <w:r>
        <w:rPr>
          <w:rFonts w:eastAsia="Times New Roman"/>
          <w:lang w:val="ru-RU" w:eastAsia="ru-RU"/>
        </w:rPr>
        <w:t xml:space="preserve"> документ, удостоверяющий личность</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номер телефона (при наличии)</w:t>
      </w:r>
      <w:r>
        <w:rPr>
          <w:rFonts w:eastAsia="Times New Roman"/>
        </w:rPr>
        <w:t xml:space="preserve">: </w:t>
      </w:r>
      <w:r>
        <w:rPr>
          <w:rFonts w:eastAsia="Times New Roman"/>
        </w:rPr>
        <w:tab/>
        <w:t>;</w:t>
      </w:r>
    </w:p>
    <w:p w:rsidR="005B0585" w:rsidRDefault="005B0585" w:rsidP="005B0585">
      <w:pPr>
        <w:widowControl w:val="0"/>
        <w:tabs>
          <w:tab w:val="left" w:leader="underscore" w:pos="9356"/>
        </w:tabs>
        <w:ind w:right="-3"/>
      </w:pPr>
      <w:r>
        <w:rPr>
          <w:rFonts w:eastAsia="Times New Roman"/>
          <w:lang w:val="ru-RU" w:eastAsia="ru-RU"/>
        </w:rPr>
        <w:t>адрес электронной почты (при наличии)</w:t>
      </w:r>
      <w:r>
        <w:rPr>
          <w:rFonts w:eastAsia="Times New Roman"/>
        </w:rPr>
        <w:t xml:space="preserve">: </w:t>
      </w:r>
      <w:r>
        <w:rPr>
          <w:rFonts w:eastAsia="Times New Roman"/>
        </w:rPr>
        <w:tab/>
        <w:t>.</w:t>
      </w:r>
    </w:p>
    <w:p w:rsidR="005B0585" w:rsidRDefault="005B0585" w:rsidP="005B0585">
      <w:pPr>
        <w:widowControl w:val="0"/>
        <w:ind w:right="-3"/>
        <w:rPr>
          <w:rFonts w:eastAsia="Times New Roman"/>
        </w:rPr>
      </w:pPr>
    </w:p>
    <w:p w:rsidR="005B0585" w:rsidRDefault="005B0585" w:rsidP="005B0585">
      <w:pPr>
        <w:widowControl w:val="0"/>
        <w:ind w:right="-3"/>
      </w:pPr>
      <w:r>
        <w:rPr>
          <w:rFonts w:eastAsia="Times New Roman"/>
          <w:lang w:val="ru-RU" w:eastAsia="ru-RU"/>
        </w:rPr>
        <w:t>Способ получения результата услуги</w:t>
      </w:r>
      <w:r>
        <w:rPr>
          <w:rFonts w:eastAsia="Times New Roman"/>
        </w:rPr>
        <w:t xml:space="preserve">:  </w:t>
      </w:r>
    </w:p>
    <w:p w:rsidR="005B0585" w:rsidRDefault="005B0585" w:rsidP="005B0585">
      <w:pPr>
        <w:widowControl w:val="0"/>
        <w:tabs>
          <w:tab w:val="left" w:leader="underscore" w:pos="10065"/>
        </w:tabs>
        <w:ind w:right="-3"/>
      </w:pPr>
      <w:r>
        <w:rPr>
          <w:rFonts w:eastAsia="Times New Roman"/>
          <w:lang w:val="ru-RU" w:eastAsia="ru-RU"/>
        </w:rPr>
        <w:t>в МФЦ (в случае подачи заявления через МФЦ)</w:t>
      </w:r>
      <w:r>
        <w:rPr>
          <w:rFonts w:eastAsia="Times New Roman"/>
        </w:rPr>
        <w:t xml:space="preserve">: </w:t>
      </w:r>
      <w:r>
        <w:rPr>
          <w:rFonts w:ascii="Segoe UI Symbol" w:eastAsia="Times New Roman" w:hAnsi="Segoe UI Symbol" w:cs="Segoe UI Symbol"/>
        </w:rPr>
        <w:t>☐</w:t>
      </w:r>
      <w:r>
        <w:rPr>
          <w:rFonts w:eastAsia="Times New Roman"/>
        </w:rPr>
        <w:t xml:space="preserve"> да, </w:t>
      </w:r>
      <w:r>
        <w:rPr>
          <w:rFonts w:ascii="Segoe UI Symbol" w:eastAsia="Times New Roman" w:hAnsi="Segoe UI Symbol" w:cs="Segoe UI Symbol"/>
        </w:rPr>
        <w:t>☐</w:t>
      </w:r>
      <w:r>
        <w:rPr>
          <w:rFonts w:eastAsia="Times New Roman"/>
        </w:rPr>
        <w:t xml:space="preserve"> нет; </w:t>
      </w:r>
    </w:p>
    <w:p w:rsidR="005B0585" w:rsidRDefault="005B0585" w:rsidP="005B0585">
      <w:pPr>
        <w:widowControl w:val="0"/>
        <w:tabs>
          <w:tab w:val="left" w:leader="underscore" w:pos="10065"/>
        </w:tabs>
        <w:ind w:right="-3"/>
      </w:pPr>
      <w:r>
        <w:rPr>
          <w:rFonts w:eastAsia="Times New Roman"/>
          <w:lang w:val="ru-RU" w:eastAsia="ru-RU"/>
        </w:rPr>
        <w:t>с использованием личного кабинета на Едином портале (в случае подачи заявления через личный кабинет на Едином портале)</w:t>
      </w:r>
      <w:r>
        <w:rPr>
          <w:rFonts w:eastAsia="Times New Roman"/>
        </w:rPr>
        <w:t xml:space="preserve">: </w:t>
      </w:r>
      <w:r>
        <w:rPr>
          <w:rFonts w:ascii="Segoe UI Symbol" w:eastAsia="Times New Roman" w:hAnsi="Segoe UI Symbol" w:cs="Segoe UI Symbol"/>
        </w:rPr>
        <w:t>☐</w:t>
      </w:r>
      <w:r>
        <w:rPr>
          <w:rFonts w:eastAsia="Times New Roman"/>
        </w:rPr>
        <w:t xml:space="preserve"> да, </w:t>
      </w:r>
      <w:r>
        <w:rPr>
          <w:rFonts w:ascii="Segoe UI Symbol" w:eastAsia="Times New Roman" w:hAnsi="Segoe UI Symbol" w:cs="Segoe UI Symbol"/>
        </w:rPr>
        <w:t>☐</w:t>
      </w:r>
      <w:r>
        <w:rPr>
          <w:rFonts w:eastAsia="Times New Roman"/>
        </w:rPr>
        <w:t xml:space="preserve"> нет</w:t>
      </w:r>
    </w:p>
    <w:p w:rsidR="005B0585" w:rsidRDefault="005B0585" w:rsidP="005B0585">
      <w:pPr>
        <w:spacing w:line="240" w:lineRule="atLeast"/>
      </w:pPr>
      <w:r>
        <w:rPr>
          <w:rFonts w:eastAsia="Times New Roman"/>
          <w:sz w:val="28"/>
          <w:szCs w:val="28"/>
          <w:lang w:eastAsia="ru-RU"/>
        </w:rPr>
        <w:t xml:space="preserve">                                                                                       </w:t>
      </w: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pPr>
      <w:r>
        <w:rPr>
          <w:rFonts w:eastAsia="Times New Roman"/>
          <w:sz w:val="28"/>
          <w:szCs w:val="28"/>
          <w:lang w:eastAsia="ru-RU"/>
        </w:rPr>
        <w:t xml:space="preserve">                                                                                       </w:t>
      </w: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rPr>
          <w:rFonts w:eastAsia="Times New Roman"/>
          <w:sz w:val="28"/>
          <w:szCs w:val="28"/>
          <w:lang w:eastAsia="ru-RU"/>
        </w:rPr>
      </w:pPr>
    </w:p>
    <w:p w:rsidR="005B0585" w:rsidRDefault="005B0585" w:rsidP="005B0585">
      <w:pPr>
        <w:spacing w:line="240" w:lineRule="atLeast"/>
      </w:pPr>
      <w:r>
        <w:rPr>
          <w:rFonts w:eastAsia="Times New Roman"/>
          <w:sz w:val="28"/>
          <w:szCs w:val="28"/>
          <w:lang w:eastAsia="ru-RU"/>
        </w:rPr>
        <w:t xml:space="preserve">                                                                                       Приложение № 6 </w:t>
      </w:r>
    </w:p>
    <w:p w:rsidR="005B0585" w:rsidRDefault="005B0585" w:rsidP="005B0585">
      <w:pPr>
        <w:widowControl w:val="0"/>
        <w:autoSpaceDE w:val="0"/>
        <w:spacing w:line="240" w:lineRule="atLeast"/>
        <w:ind w:left="6096"/>
      </w:pPr>
      <w:r>
        <w:rPr>
          <w:rFonts w:eastAsia="Times New Roman"/>
          <w:sz w:val="28"/>
          <w:szCs w:val="28"/>
          <w:lang w:eastAsia="ru-RU"/>
        </w:rPr>
        <w:t>к Административному регламенту</w:t>
      </w:r>
    </w:p>
    <w:p w:rsidR="005B0585" w:rsidRDefault="005B0585" w:rsidP="005B0585">
      <w:pPr>
        <w:widowControl w:val="0"/>
        <w:autoSpaceDE w:val="0"/>
        <w:spacing w:line="240" w:lineRule="atLeast"/>
        <w:ind w:left="6096"/>
        <w:jc w:val="both"/>
        <w:rPr>
          <w:rFonts w:eastAsia="Times New Roman"/>
          <w:sz w:val="28"/>
          <w:szCs w:val="28"/>
          <w:lang w:eastAsia="ru-RU"/>
        </w:rPr>
      </w:pPr>
    </w:p>
    <w:p w:rsidR="005B0585" w:rsidRDefault="005B0585" w:rsidP="005B0585">
      <w:pPr>
        <w:autoSpaceDE w:val="0"/>
        <w:jc w:val="both"/>
      </w:pPr>
      <w:r>
        <w:rPr>
          <w:rFonts w:eastAsia="Times New Roman"/>
          <w:sz w:val="28"/>
          <w:szCs w:val="28"/>
          <w:lang w:eastAsia="ru-RU"/>
        </w:rPr>
        <w:t>Угловой штамп</w:t>
      </w:r>
    </w:p>
    <w:p w:rsidR="005B0585" w:rsidRDefault="005B0585" w:rsidP="005B0585">
      <w:pPr>
        <w:autoSpaceDE w:val="0"/>
        <w:jc w:val="both"/>
      </w:pPr>
      <w:r>
        <w:rPr>
          <w:rFonts w:eastAsia="Times New Roman"/>
          <w:sz w:val="28"/>
          <w:szCs w:val="28"/>
          <w:lang w:eastAsia="ru-RU"/>
        </w:rPr>
        <w:t xml:space="preserve">Администрации/ уполномоченного структурного </w:t>
      </w:r>
    </w:p>
    <w:p w:rsidR="005B0585" w:rsidRDefault="005B0585" w:rsidP="005B0585">
      <w:pPr>
        <w:autoSpaceDE w:val="0"/>
        <w:jc w:val="both"/>
      </w:pPr>
      <w:r>
        <w:rPr>
          <w:rFonts w:eastAsia="Times New Roman"/>
          <w:sz w:val="28"/>
          <w:szCs w:val="28"/>
          <w:lang w:eastAsia="ru-RU"/>
        </w:rPr>
        <w:t xml:space="preserve">подразделения администрации муниципального </w:t>
      </w:r>
    </w:p>
    <w:p w:rsidR="005B0585" w:rsidRDefault="005B0585" w:rsidP="005B0585">
      <w:pPr>
        <w:autoSpaceDE w:val="0"/>
        <w:jc w:val="both"/>
      </w:pPr>
      <w:r>
        <w:rPr>
          <w:rFonts w:eastAsia="Times New Roman"/>
          <w:sz w:val="28"/>
          <w:szCs w:val="28"/>
          <w:lang w:eastAsia="ru-RU"/>
        </w:rPr>
        <w:t>образования Беляевский район Оренбургской области</w:t>
      </w:r>
    </w:p>
    <w:p w:rsidR="005B0585" w:rsidRDefault="005B0585" w:rsidP="005B0585">
      <w:pPr>
        <w:widowControl w:val="0"/>
        <w:autoSpaceDE w:val="0"/>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autoSpaceDE w:val="0"/>
        <w:jc w:val="center"/>
      </w:pPr>
      <w:r>
        <w:rPr>
          <w:bCs/>
          <w:color w:val="000000"/>
          <w:sz w:val="28"/>
          <w:szCs w:val="28"/>
        </w:rPr>
        <w:t>РЕШЕНИЕ ОБ ОТКАЗЕ В ПРИЁМЕ ДОКУМЕНТОВ,</w:t>
      </w:r>
      <w:r>
        <w:t xml:space="preserve"> </w:t>
      </w:r>
      <w:r>
        <w:br/>
      </w:r>
      <w:r>
        <w:rPr>
          <w:bCs/>
          <w:color w:val="000000"/>
          <w:sz w:val="28"/>
          <w:szCs w:val="28"/>
        </w:rPr>
        <w:t>НЕОБХОДИМЫХ ДЛЯ ПРЕДОСТАВЛЕНИЯ МУНИЦИПАЛЬНОЙ УСЛУГИ</w:t>
      </w:r>
    </w:p>
    <w:p w:rsidR="005B0585" w:rsidRDefault="005B0585" w:rsidP="005B0585">
      <w:pPr>
        <w:autoSpaceDE w:val="0"/>
        <w:ind w:firstLine="6521"/>
        <w:rPr>
          <w:color w:val="000000"/>
          <w:sz w:val="28"/>
          <w:szCs w:val="28"/>
          <w:lang w:eastAsia="en-US"/>
        </w:rPr>
      </w:pPr>
    </w:p>
    <w:p w:rsidR="005B0585" w:rsidRDefault="005B0585" w:rsidP="005B0585">
      <w:pPr>
        <w:pStyle w:val="ConsPlusNormal"/>
      </w:pPr>
      <w:r>
        <w:rPr>
          <w:rFonts w:ascii="Times New Roman" w:hAnsi="Times New Roman" w:cs="Times New Roman"/>
          <w:color w:val="000000"/>
          <w:sz w:val="28"/>
          <w:szCs w:val="28"/>
        </w:rPr>
        <w:t>От _________ 20__ г.                                                          № _________________</w:t>
      </w: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Default"/>
        <w:ind w:firstLine="851"/>
        <w:jc w:val="both"/>
      </w:pPr>
      <w:r>
        <w:rPr>
          <w:sz w:val="28"/>
          <w:szCs w:val="28"/>
        </w:rPr>
        <w:t>По результатам рассмотрения Администрацией муниципального образования Беляевский район Оренбургской области</w:t>
      </w:r>
      <w:r>
        <w:t xml:space="preserve"> </w:t>
      </w:r>
      <w:r>
        <w:rPr>
          <w:sz w:val="28"/>
          <w:szCs w:val="28"/>
        </w:rPr>
        <w:t>заявления от ________ № ___________ (Заявитель ___________) принято решение об отказе в приёме документов для оказания муниципальной услуги по следующим основаниям: ____________________________________________________________________________________________________________________________________</w:t>
      </w:r>
    </w:p>
    <w:p w:rsidR="005B0585" w:rsidRDefault="005B0585" w:rsidP="005B0585">
      <w:pPr>
        <w:pStyle w:val="Default"/>
        <w:ind w:firstLine="1134"/>
        <w:rPr>
          <w:sz w:val="28"/>
          <w:szCs w:val="28"/>
        </w:rPr>
      </w:pPr>
    </w:p>
    <w:p w:rsidR="005B0585" w:rsidRDefault="005B0585" w:rsidP="005B0585">
      <w:pPr>
        <w:widowControl w:val="0"/>
        <w:tabs>
          <w:tab w:val="left" w:leader="underscore" w:pos="10065"/>
        </w:tabs>
        <w:ind w:firstLine="851"/>
      </w:pPr>
      <w:r>
        <w:rPr>
          <w:sz w:val="28"/>
          <w:szCs w:val="28"/>
        </w:rPr>
        <w:t>Дополнительно информируем: ________________________________.</w:t>
      </w:r>
    </w:p>
    <w:p w:rsidR="005B0585" w:rsidRDefault="005B0585" w:rsidP="005B0585">
      <w:pPr>
        <w:widowControl w:val="0"/>
        <w:tabs>
          <w:tab w:val="left" w:leader="underscore" w:pos="10065"/>
        </w:tabs>
        <w:ind w:firstLine="851"/>
        <w:jc w:val="both"/>
      </w:pPr>
      <w:r>
        <w:rPr>
          <w:sz w:val="28"/>
          <w:szCs w:val="28"/>
        </w:rPr>
        <w:t>Вы вправе повторно обратиться в Администрацию _______________ Оренбургской области с заявлением после устранения указанных нарушений.</w:t>
      </w:r>
    </w:p>
    <w:p w:rsidR="005B0585" w:rsidRDefault="005B0585" w:rsidP="005B0585">
      <w:pPr>
        <w:widowControl w:val="0"/>
        <w:tabs>
          <w:tab w:val="left" w:leader="underscore" w:pos="10065"/>
        </w:tabs>
        <w:ind w:firstLine="851"/>
        <w:jc w:val="both"/>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spacing w:line="276" w:lineRule="auto"/>
        <w:ind w:left="6096" w:hanging="6096"/>
        <w:jc w:val="both"/>
      </w:pPr>
      <w:r>
        <w:rPr>
          <w:rFonts w:ascii="Times New Roman" w:hAnsi="Times New Roman" w:cs="Times New Roman"/>
          <w:sz w:val="28"/>
          <w:szCs w:val="28"/>
        </w:rPr>
        <w:t xml:space="preserve">Должность уполномоченного лица, </w:t>
      </w:r>
    </w:p>
    <w:p w:rsidR="005B0585" w:rsidRDefault="005B0585" w:rsidP="005B0585">
      <w:pPr>
        <w:pStyle w:val="ConsPlusNormal"/>
        <w:spacing w:line="276" w:lineRule="auto"/>
        <w:ind w:left="6096" w:hanging="6096"/>
        <w:jc w:val="both"/>
      </w:pPr>
      <w:r>
        <w:pict>
          <v:roundrect id="Скругленный прямоугольник 166" o:spid="_x0000_s1030" style="position:absolute;left:0;text-align:left;margin-left:187.7pt;margin-top:18.4pt;width:99.35pt;height:43.2pt;z-index:251664384;v-text-anchor:middle" arcsize="10923f" filled="f" strokecolor="#2f528f" strokeweight=".35mm">
            <v:stroke color2="#d0ad70" joinstyle="miter"/>
            <v:textbox style="mso-rotate-with-shape:t">
              <w:txbxContent>
                <w:p w:rsidR="005B0585" w:rsidRDefault="005B0585" w:rsidP="005B0585">
                  <w:pPr>
                    <w:overflowPunct w:val="0"/>
                    <w:jc w:val="center"/>
                    <w:rPr>
                      <w:kern w:val="2"/>
                    </w:rPr>
                  </w:pPr>
                  <w:r>
                    <w:rPr>
                      <w:color w:val="000000"/>
                      <w:kern w:val="2"/>
                    </w:rPr>
                    <w:t>Сведения об электронной</w:t>
                  </w:r>
                  <w:r>
                    <w:rPr>
                      <w:kern w:val="2"/>
                    </w:rPr>
                    <w:t xml:space="preserve"> </w:t>
                  </w:r>
                </w:p>
                <w:p w:rsidR="005B0585" w:rsidRDefault="005B0585" w:rsidP="005B0585">
                  <w:pPr>
                    <w:overflowPunct w:val="0"/>
                    <w:jc w:val="center"/>
                    <w:rPr>
                      <w:color w:val="000000"/>
                      <w:kern w:val="2"/>
                    </w:rPr>
                  </w:pPr>
                  <w:r>
                    <w:rPr>
                      <w:color w:val="000000"/>
                      <w:kern w:val="2"/>
                    </w:rPr>
                    <w:t>подписи</w:t>
                  </w:r>
                </w:p>
              </w:txbxContent>
            </v:textbox>
          </v:roundrect>
        </w:pict>
      </w:r>
      <w:r>
        <w:rPr>
          <w:rFonts w:ascii="Times New Roman" w:hAnsi="Times New Roman" w:cs="Times New Roman"/>
          <w:sz w:val="28"/>
          <w:szCs w:val="28"/>
        </w:rPr>
        <w:t>принявшего решение                                                                        И.О. Фамилия</w:t>
      </w: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rPr>
          <w:rFonts w:ascii="Times New Roman" w:hAnsi="Times New Roman" w:cs="Times New Roman"/>
          <w:sz w:val="24"/>
          <w:szCs w:val="28"/>
        </w:rPr>
      </w:pPr>
    </w:p>
    <w:p w:rsidR="005B0585" w:rsidRDefault="005B0585" w:rsidP="005B0585">
      <w:pPr>
        <w:pStyle w:val="ConsPlusNormal"/>
      </w:pPr>
      <w:r>
        <w:rPr>
          <w:rFonts w:ascii="Times New Roman" w:hAnsi="Times New Roman" w:cs="Times New Roman"/>
          <w:sz w:val="24"/>
          <w:szCs w:val="24"/>
        </w:rPr>
        <w:t>Ф.И.О. исполнителя,</w:t>
      </w:r>
    </w:p>
    <w:p w:rsidR="005B0585" w:rsidRDefault="005B0585" w:rsidP="005B0585">
      <w:pPr>
        <w:widowControl w:val="0"/>
        <w:autoSpaceDE w:val="0"/>
      </w:pPr>
      <w:r>
        <w:t>Телефон</w:t>
      </w: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pPr>
      <w:r>
        <w:rPr>
          <w:rFonts w:eastAsia="Times New Roman"/>
          <w:sz w:val="28"/>
          <w:szCs w:val="28"/>
          <w:lang w:eastAsia="ru-RU"/>
        </w:rPr>
        <w:t xml:space="preserve">Приложение № 7 </w:t>
      </w:r>
    </w:p>
    <w:p w:rsidR="005B0585" w:rsidRDefault="005B0585" w:rsidP="005B0585">
      <w:pPr>
        <w:widowControl w:val="0"/>
        <w:autoSpaceDE w:val="0"/>
        <w:ind w:left="6096"/>
      </w:pPr>
      <w:r>
        <w:rPr>
          <w:rFonts w:eastAsia="Times New Roman"/>
          <w:sz w:val="28"/>
          <w:szCs w:val="28"/>
          <w:lang w:eastAsia="ru-RU"/>
        </w:rPr>
        <w:t>к Административному регламенту</w:t>
      </w:r>
    </w:p>
    <w:p w:rsidR="005B0585" w:rsidRDefault="005B0585" w:rsidP="005B0585">
      <w:pPr>
        <w:ind w:left="-426" w:hanging="567"/>
        <w:rPr>
          <w:rFonts w:eastAsia="Times New Roman"/>
          <w:b/>
          <w:sz w:val="28"/>
          <w:szCs w:val="28"/>
          <w:lang w:eastAsia="en-US"/>
        </w:rPr>
      </w:pPr>
    </w:p>
    <w:p w:rsidR="005B0585" w:rsidRDefault="005B0585" w:rsidP="005B0585">
      <w:pPr>
        <w:jc w:val="center"/>
      </w:pPr>
      <w:r>
        <w:t xml:space="preserve">Описание административных процедур (АП) </w:t>
      </w:r>
      <w:r>
        <w:br/>
        <w:t>и административных действий (АД)</w:t>
      </w:r>
    </w:p>
    <w:tbl>
      <w:tblPr>
        <w:tblW w:w="0" w:type="auto"/>
        <w:tblInd w:w="-743" w:type="dxa"/>
        <w:tblLayout w:type="fixed"/>
        <w:tblLook w:val="0000"/>
      </w:tblPr>
      <w:tblGrid>
        <w:gridCol w:w="708"/>
        <w:gridCol w:w="2126"/>
        <w:gridCol w:w="2976"/>
        <w:gridCol w:w="2834"/>
        <w:gridCol w:w="1841"/>
      </w:tblGrid>
      <w:tr w:rsidR="005B0585" w:rsidTr="006C67A3">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r>
              <w:rPr>
                <w:color w:val="000000"/>
              </w:rPr>
              <w:t>№</w:t>
            </w:r>
            <w:r>
              <w:rPr>
                <w:rFonts w:eastAsia="Times New Roman"/>
                <w:color w:val="000000"/>
              </w:rPr>
              <w:t xml:space="preserve"> </w:t>
            </w:r>
            <w:r>
              <w:rPr>
                <w:color w:val="000000"/>
              </w:rPr>
              <w:t xml:space="preserve">п/п </w:t>
            </w:r>
          </w:p>
          <w:tbl>
            <w:tblPr>
              <w:tblW w:w="0" w:type="auto"/>
              <w:tblLayout w:type="fixed"/>
              <w:tblLook w:val="0000"/>
            </w:tblPr>
            <w:tblGrid>
              <w:gridCol w:w="531"/>
              <w:gridCol w:w="239"/>
              <w:gridCol w:w="239"/>
              <w:gridCol w:w="239"/>
            </w:tblGrid>
            <w:tr w:rsidR="005B0585" w:rsidTr="006C67A3">
              <w:trPr>
                <w:trHeight w:val="391"/>
              </w:trPr>
              <w:tc>
                <w:tcPr>
                  <w:tcW w:w="531" w:type="dxa"/>
                  <w:tcBorders>
                    <w:top w:val="none" w:sz="0" w:space="0" w:color="000000"/>
                    <w:left w:val="none" w:sz="0" w:space="0" w:color="000000"/>
                    <w:bottom w:val="none" w:sz="0" w:space="0" w:color="000000"/>
                    <w:right w:val="none" w:sz="0" w:space="0" w:color="000000"/>
                  </w:tcBorders>
                  <w:shd w:val="clear" w:color="auto" w:fill="auto"/>
                </w:tcPr>
                <w:p w:rsidR="005B0585" w:rsidRDefault="005B0585" w:rsidP="006C67A3">
                  <w:pPr>
                    <w:autoSpaceDE w:val="0"/>
                    <w:snapToGrid w:val="0"/>
                    <w:spacing w:after="200" w:line="276" w:lineRule="auto"/>
                    <w:ind w:left="-57" w:right="-57"/>
                    <w:jc w:val="center"/>
                    <w:rPr>
                      <w:color w:val="000000"/>
                      <w:lang w:eastAsia="en-US"/>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5B0585" w:rsidRDefault="005B0585" w:rsidP="006C67A3">
                  <w:pPr>
                    <w:autoSpaceDE w:val="0"/>
                    <w:snapToGrid w:val="0"/>
                    <w:spacing w:after="200" w:line="276" w:lineRule="auto"/>
                    <w:ind w:left="-57" w:right="-57"/>
                    <w:jc w:val="center"/>
                    <w:rPr>
                      <w:color w:val="000000"/>
                      <w:lang w:eastAsia="en-US"/>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5B0585" w:rsidRDefault="005B0585" w:rsidP="006C67A3">
                  <w:pPr>
                    <w:autoSpaceDE w:val="0"/>
                    <w:snapToGrid w:val="0"/>
                    <w:spacing w:after="200" w:line="276" w:lineRule="auto"/>
                    <w:ind w:left="-57" w:right="-57"/>
                    <w:jc w:val="center"/>
                    <w:rPr>
                      <w:color w:val="000000"/>
                      <w:lang w:eastAsia="en-US"/>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5B0585" w:rsidRDefault="005B0585" w:rsidP="006C67A3">
                  <w:pPr>
                    <w:snapToGrid w:val="0"/>
                    <w:rPr>
                      <w:color w:val="000000"/>
                      <w:sz w:val="20"/>
                      <w:szCs w:val="20"/>
                      <w:lang w:eastAsia="ru-RU"/>
                    </w:rPr>
                  </w:pPr>
                </w:p>
              </w:tc>
            </w:tr>
          </w:tbl>
          <w:p w:rsidR="005B0585" w:rsidRDefault="005B0585" w:rsidP="006C67A3">
            <w:pPr>
              <w:spacing w:after="200" w:line="276" w:lineRule="auto"/>
              <w:ind w:left="-57" w:right="-57"/>
              <w:jc w:val="center"/>
              <w:rPr>
                <w:bCs/>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spacing w:after="200" w:line="276" w:lineRule="auto"/>
              <w:ind w:left="-57" w:right="-57"/>
              <w:jc w:val="center"/>
              <w:rPr>
                <w:rFonts w:eastAsia="Times New Roman"/>
                <w:color w:val="000000"/>
              </w:rPr>
            </w:pPr>
            <w:r>
              <w:rPr>
                <w:bCs/>
                <w:color w:val="000000"/>
                <w:lang w:eastAsia="ru-RU"/>
              </w:rPr>
              <w:t>Место выполнения действия/ используемая ИС</w:t>
            </w:r>
            <w:r>
              <w:rPr>
                <w:rStyle w:val="ae"/>
                <w:bCs/>
                <w:color w:val="000000"/>
                <w:lang w:eastAsia="ru-RU"/>
              </w:rPr>
              <w:footnoteReference w:id="4"/>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2295"/>
            </w:tblGrid>
            <w:tr w:rsidR="005B0585" w:rsidTr="006C67A3">
              <w:trPr>
                <w:trHeight w:val="391"/>
              </w:trPr>
              <w:tc>
                <w:tcPr>
                  <w:tcW w:w="2295" w:type="dxa"/>
                  <w:tcBorders>
                    <w:top w:val="none" w:sz="0" w:space="0" w:color="000000"/>
                    <w:left w:val="none" w:sz="0" w:space="0" w:color="000000"/>
                    <w:bottom w:val="none" w:sz="0" w:space="0" w:color="000000"/>
                    <w:right w:val="none" w:sz="0" w:space="0" w:color="000000"/>
                  </w:tcBorders>
                  <w:shd w:val="clear" w:color="auto" w:fill="auto"/>
                </w:tcPr>
                <w:p w:rsidR="005B0585" w:rsidRDefault="005B0585" w:rsidP="006C67A3">
                  <w:pPr>
                    <w:autoSpaceDE w:val="0"/>
                    <w:spacing w:after="200" w:line="276" w:lineRule="auto"/>
                    <w:ind w:left="-57" w:right="-57"/>
                    <w:jc w:val="center"/>
                    <w:rPr>
                      <w:color w:val="000000"/>
                      <w:sz w:val="20"/>
                      <w:szCs w:val="20"/>
                      <w:lang w:eastAsia="ru-RU"/>
                    </w:rPr>
                  </w:pPr>
                  <w:r>
                    <w:rPr>
                      <w:rFonts w:eastAsia="Times New Roman"/>
                      <w:color w:val="000000"/>
                    </w:rPr>
                    <w:t xml:space="preserve">              </w:t>
                  </w:r>
                  <w:r>
                    <w:rPr>
                      <w:color w:val="000000"/>
                    </w:rPr>
                    <w:t>Процедуры</w:t>
                  </w:r>
                  <w:r>
                    <w:rPr>
                      <w:rStyle w:val="ae"/>
                      <w:color w:val="000000"/>
                    </w:rPr>
                    <w:footnoteReference w:id="5"/>
                  </w:r>
                </w:p>
                <w:p w:rsidR="005B0585" w:rsidRDefault="005B0585" w:rsidP="006C67A3">
                  <w:pPr>
                    <w:rPr>
                      <w:color w:val="000000"/>
                      <w:sz w:val="20"/>
                      <w:szCs w:val="20"/>
                      <w:lang w:eastAsia="ru-RU"/>
                    </w:rPr>
                  </w:pPr>
                </w:p>
              </w:tc>
            </w:tr>
          </w:tbl>
          <w:p w:rsidR="005B0585" w:rsidRDefault="005B0585" w:rsidP="006C67A3">
            <w:pPr>
              <w:spacing w:after="200" w:line="276" w:lineRule="auto"/>
              <w:ind w:left="-57" w:right="-57"/>
              <w:jc w:val="center"/>
              <w:rPr>
                <w:bCs/>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spacing w:after="200" w:line="276" w:lineRule="auto"/>
              <w:ind w:left="-57" w:right="-57"/>
              <w:jc w:val="center"/>
            </w:pPr>
            <w:r>
              <w:rPr>
                <w:color w:val="000000"/>
              </w:rPr>
              <w:t>Действия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5B0585" w:rsidRDefault="005B0585" w:rsidP="006C67A3">
            <w:pPr>
              <w:spacing w:after="200" w:line="276" w:lineRule="auto"/>
              <w:ind w:left="-57" w:right="-57"/>
              <w:jc w:val="center"/>
            </w:pPr>
            <w:r>
              <w:rPr>
                <w:color w:val="000000"/>
              </w:rPr>
              <w:t>Максимальный срок</w:t>
            </w:r>
          </w:p>
        </w:tc>
      </w:tr>
      <w:tr w:rsidR="005B0585" w:rsidTr="006C67A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rPr>
                <w:color w:val="000000"/>
              </w:rPr>
            </w:pPr>
            <w:r>
              <w:rPr>
                <w:color w:val="000000"/>
              </w:rPr>
              <w:t>Уполномоченный орган/ПГС</w:t>
            </w:r>
            <w:r>
              <w:rPr>
                <w:rStyle w:val="ae"/>
                <w:color w:val="000000"/>
              </w:rPr>
              <w:footnoteReference w:id="6"/>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АП1. Проверка документов и регистрация заявления </w:t>
            </w:r>
          </w:p>
          <w:p w:rsidR="005B0585" w:rsidRDefault="005B0585" w:rsidP="006C67A3">
            <w:pPr>
              <w:spacing w:after="200" w:line="276" w:lineRule="auto"/>
              <w:rPr>
                <w:b/>
                <w:bCs/>
                <w:color w:val="000000"/>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АД1.1. Контроль комплектности предоставленных документов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До 1 рабочего дня* (</w:t>
            </w:r>
            <w:r>
              <w:rPr>
                <w:color w:val="000000"/>
                <w:sz w:val="20"/>
                <w:szCs w:val="20"/>
              </w:rPr>
              <w:t>не включается в срок предоставления услуги)</w:t>
            </w:r>
            <w:r>
              <w:rPr>
                <w:color w:val="000000"/>
              </w:rPr>
              <w:t xml:space="preserve"> </w:t>
            </w:r>
          </w:p>
          <w:p w:rsidR="005B0585" w:rsidRDefault="005B0585" w:rsidP="006C67A3">
            <w:pPr>
              <w:spacing w:after="200" w:line="276" w:lineRule="auto"/>
              <w:rPr>
                <w:b/>
                <w:bCs/>
                <w:color w:val="000000"/>
                <w:sz w:val="28"/>
                <w:szCs w:val="28"/>
                <w:lang w:eastAsia="ru-RU"/>
              </w:rPr>
            </w:pPr>
          </w:p>
        </w:tc>
      </w:tr>
      <w:tr w:rsidR="005B0585" w:rsidTr="006C67A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b/>
                <w:bCs/>
                <w:color w:val="000000"/>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АД1.2. Подтверждение полномочий представителя заявителя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b/>
                <w:bCs/>
                <w:color w:val="000000"/>
                <w:sz w:val="28"/>
                <w:szCs w:val="28"/>
                <w:lang w:eastAsia="ru-RU"/>
              </w:rPr>
            </w:pPr>
          </w:p>
        </w:tc>
      </w:tr>
      <w:tr w:rsidR="005B0585" w:rsidTr="006C67A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Пилотный субъект/ПГС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b/>
                <w:bCs/>
                <w:color w:val="000000"/>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АД1.3. Регистрация заявления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b/>
                <w:bCs/>
                <w:color w:val="000000"/>
                <w:sz w:val="28"/>
                <w:szCs w:val="28"/>
                <w:lang w:eastAsia="ru-RU"/>
              </w:rPr>
            </w:pPr>
          </w:p>
        </w:tc>
      </w:tr>
      <w:tr w:rsidR="005B0585" w:rsidTr="006C67A3">
        <w:trPr>
          <w:trHeight w:val="194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color w:val="00000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Уполномоченный орган /ПГС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АП3. Получение сведений посредством СМЭВ </w:t>
            </w:r>
          </w:p>
          <w:p w:rsidR="005B0585" w:rsidRDefault="005B0585" w:rsidP="006C67A3">
            <w:pPr>
              <w:autoSpaceDE w:val="0"/>
            </w:pPr>
            <w:r>
              <w:rPr>
                <w:color w:val="000000"/>
              </w:rPr>
              <w:t xml:space="preserve">АП5. Рассмотрение документов и сведений </w:t>
            </w:r>
          </w:p>
          <w:p w:rsidR="005B0585" w:rsidRDefault="005B0585" w:rsidP="006C67A3">
            <w:pPr>
              <w:autoSpaceDE w:val="0"/>
            </w:pPr>
            <w:r>
              <w:rPr>
                <w:color w:val="000000"/>
              </w:rPr>
              <w:t xml:space="preserve">АП4. Принятие решения о предоставлении услуги </w:t>
            </w:r>
          </w:p>
          <w:p w:rsidR="005B0585" w:rsidRDefault="005B0585" w:rsidP="006C67A3">
            <w:pPr>
              <w:spacing w:after="200" w:line="276" w:lineRule="auto"/>
              <w:rPr>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АД1.4. Принятие решения об отказе в приеме документов АД2.1. Принятие решения о предоставлении услуги</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До 5 рабочих дней </w:t>
            </w:r>
          </w:p>
        </w:tc>
      </w:tr>
      <w:tr w:rsidR="005B0585" w:rsidTr="006C67A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color w:val="000000"/>
                <w:sz w:val="28"/>
                <w:szCs w:val="2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b/>
                <w:bCs/>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АД2.2. Формирование решения о предоставлении услуги</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color w:val="000000"/>
                <w:lang w:eastAsia="en-US"/>
              </w:rPr>
            </w:pPr>
          </w:p>
        </w:tc>
      </w:tr>
      <w:tr w:rsidR="005B0585" w:rsidTr="006C67A3">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color w:val="000000"/>
                <w:sz w:val="28"/>
                <w:szCs w:val="2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b/>
                <w:bCs/>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pPr>
            <w:r>
              <w:rPr>
                <w:color w:val="000000"/>
              </w:rPr>
              <w:t xml:space="preserve">АД2.3. Принятие решения об отказе в предоставлении услуги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napToGrid w:val="0"/>
              <w:rPr>
                <w:color w:val="000000"/>
                <w:lang w:eastAsia="en-US"/>
              </w:rPr>
            </w:pPr>
          </w:p>
        </w:tc>
      </w:tr>
    </w:tbl>
    <w:p w:rsidR="005B0585" w:rsidRDefault="005B0585" w:rsidP="005B0585">
      <w:pPr>
        <w:widowControl w:val="0"/>
        <w:autoSpaceDE w:val="0"/>
        <w:ind w:left="6096"/>
      </w:pPr>
      <w:r>
        <w:rPr>
          <w:rFonts w:eastAsia="Times New Roman"/>
          <w:sz w:val="28"/>
          <w:szCs w:val="28"/>
          <w:lang w:eastAsia="ru-RU"/>
        </w:rPr>
        <w:t xml:space="preserve">                                                                                                      </w:t>
      </w: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rPr>
          <w:rFonts w:eastAsia="Times New Roman"/>
          <w:sz w:val="28"/>
          <w:szCs w:val="28"/>
          <w:lang w:eastAsia="ru-RU"/>
        </w:rPr>
      </w:pPr>
    </w:p>
    <w:p w:rsidR="005B0585" w:rsidRDefault="005B0585" w:rsidP="005B0585">
      <w:pPr>
        <w:widowControl w:val="0"/>
        <w:autoSpaceDE w:val="0"/>
        <w:ind w:left="6096"/>
      </w:pPr>
      <w:r>
        <w:rPr>
          <w:rFonts w:eastAsia="Times New Roman"/>
          <w:sz w:val="28"/>
          <w:szCs w:val="28"/>
          <w:lang w:eastAsia="ru-RU"/>
        </w:rPr>
        <w:t xml:space="preserve">Приложение № 8 </w:t>
      </w:r>
    </w:p>
    <w:p w:rsidR="005B0585" w:rsidRDefault="005B0585" w:rsidP="005B0585">
      <w:pPr>
        <w:widowControl w:val="0"/>
        <w:autoSpaceDE w:val="0"/>
        <w:ind w:left="6096"/>
      </w:pPr>
      <w:r>
        <w:rPr>
          <w:rFonts w:eastAsia="Times New Roman"/>
          <w:sz w:val="28"/>
          <w:szCs w:val="28"/>
          <w:lang w:eastAsia="ru-RU"/>
        </w:rPr>
        <w:t>к Административному регламенту</w:t>
      </w:r>
    </w:p>
    <w:p w:rsidR="005B0585" w:rsidRDefault="005B0585" w:rsidP="005B0585">
      <w:pPr>
        <w:spacing w:after="160" w:line="254" w:lineRule="auto"/>
        <w:rPr>
          <w:rFonts w:eastAsia="Times New Roman"/>
          <w:b/>
          <w:bCs/>
          <w:sz w:val="28"/>
          <w:szCs w:val="28"/>
          <w:lang w:eastAsia="ru-RU"/>
        </w:rPr>
      </w:pPr>
    </w:p>
    <w:p w:rsidR="005B0585" w:rsidRDefault="005B0585" w:rsidP="005B0585">
      <w:pPr>
        <w:spacing w:after="240"/>
        <w:jc w:val="center"/>
      </w:pPr>
      <w:r>
        <w:rPr>
          <w:bCs/>
          <w:sz w:val="28"/>
          <w:szCs w:val="28"/>
          <w:lang w:eastAsia="ru-RU"/>
        </w:rPr>
        <w:t xml:space="preserve">Перечень признаков заявителей </w:t>
      </w:r>
    </w:p>
    <w:p w:rsidR="005B0585" w:rsidRDefault="005B0585" w:rsidP="005B0585">
      <w:pPr>
        <w:spacing w:before="240"/>
        <w:ind w:firstLine="709"/>
        <w:jc w:val="both"/>
        <w:rPr>
          <w:bCs/>
          <w:sz w:val="28"/>
          <w:szCs w:val="28"/>
          <w:lang w:eastAsia="ru-RU"/>
        </w:rPr>
      </w:pPr>
    </w:p>
    <w:tbl>
      <w:tblPr>
        <w:tblW w:w="0" w:type="auto"/>
        <w:tblInd w:w="-743" w:type="dxa"/>
        <w:tblLayout w:type="fixed"/>
        <w:tblLook w:val="0000"/>
      </w:tblPr>
      <w:tblGrid>
        <w:gridCol w:w="4991"/>
        <w:gridCol w:w="5358"/>
      </w:tblGrid>
      <w:tr w:rsidR="005B0585" w:rsidTr="006C67A3">
        <w:trPr>
          <w:trHeight w:val="815"/>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bCs/>
                <w:sz w:val="28"/>
                <w:szCs w:val="28"/>
                <w:lang w:eastAsia="ru-RU"/>
              </w:rPr>
              <w:t xml:space="preserve">Признак заявителя </w:t>
            </w:r>
            <w:r>
              <w:rPr>
                <w:bCs/>
                <w:sz w:val="28"/>
                <w:szCs w:val="28"/>
                <w:lang w:eastAsia="ru-RU"/>
              </w:rPr>
              <w:br/>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bCs/>
                <w:sz w:val="28"/>
                <w:szCs w:val="28"/>
                <w:lang w:eastAsia="ru-RU"/>
              </w:rPr>
              <w:t xml:space="preserve">Значения признака заявителя </w:t>
            </w:r>
            <w:r>
              <w:rPr>
                <w:bCs/>
                <w:sz w:val="28"/>
                <w:szCs w:val="28"/>
                <w:lang w:eastAsia="ru-RU"/>
              </w:rPr>
              <w:br/>
            </w:r>
          </w:p>
        </w:tc>
      </w:tr>
      <w:tr w:rsidR="005B0585" w:rsidTr="006C67A3">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sz w:val="28"/>
                <w:szCs w:val="28"/>
                <w:lang w:val="ru-RU" w:eastAsia="ru-RU"/>
              </w:rPr>
              <w:t xml:space="preserve">1. </w:t>
            </w:r>
            <w:r>
              <w:rPr>
                <w:sz w:val="28"/>
                <w:szCs w:val="28"/>
                <w:lang w:val="en-US" w:eastAsia="ru-RU"/>
              </w:rPr>
              <w:t>Категория заявителя</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jc w:val="center"/>
            </w:pPr>
            <w:r>
              <w:rPr>
                <w:sz w:val="28"/>
                <w:szCs w:val="28"/>
                <w:lang w:val="ru-RU" w:eastAsia="ru-RU"/>
              </w:rPr>
              <w:t>2</w:t>
            </w:r>
            <w:r>
              <w:rPr>
                <w:sz w:val="28"/>
                <w:szCs w:val="28"/>
              </w:rPr>
              <w:t xml:space="preserve">. </w:t>
            </w:r>
            <w:r>
              <w:rPr>
                <w:sz w:val="28"/>
                <w:szCs w:val="28"/>
                <w:lang w:val="ru-RU" w:eastAsia="ru-RU"/>
              </w:rPr>
              <w:t>Физическое лицо</w:t>
            </w:r>
            <w:r>
              <w:rPr>
                <w:sz w:val="28"/>
                <w:szCs w:val="28"/>
              </w:rPr>
              <w:t>.</w:t>
            </w:r>
          </w:p>
          <w:p w:rsidR="005B0585" w:rsidRDefault="005B0585" w:rsidP="006C67A3">
            <w:pPr>
              <w:jc w:val="center"/>
            </w:pPr>
            <w:r>
              <w:rPr>
                <w:sz w:val="28"/>
                <w:szCs w:val="28"/>
                <w:lang w:val="ru-RU" w:eastAsia="ru-RU"/>
              </w:rPr>
              <w:t>3</w:t>
            </w:r>
            <w:r>
              <w:rPr>
                <w:sz w:val="28"/>
                <w:szCs w:val="28"/>
              </w:rPr>
              <w:t xml:space="preserve">. </w:t>
            </w:r>
            <w:r>
              <w:rPr>
                <w:sz w:val="28"/>
                <w:szCs w:val="28"/>
                <w:lang w:val="ru-RU" w:eastAsia="ru-RU"/>
              </w:rPr>
              <w:t>Юридическое лицо.</w:t>
            </w:r>
          </w:p>
          <w:p w:rsidR="005B0585" w:rsidRDefault="005B0585" w:rsidP="006C67A3">
            <w:pPr>
              <w:spacing w:after="200" w:line="276" w:lineRule="auto"/>
              <w:jc w:val="center"/>
            </w:pPr>
            <w:r>
              <w:rPr>
                <w:sz w:val="28"/>
                <w:szCs w:val="28"/>
                <w:lang w:val="ru-RU" w:eastAsia="ru-RU"/>
              </w:rPr>
              <w:t>4. Индивидуальный предприниматель.</w:t>
            </w:r>
          </w:p>
        </w:tc>
      </w:tr>
      <w:tr w:rsidR="005B0585" w:rsidTr="006C67A3">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spacing w:after="200" w:line="276" w:lineRule="auto"/>
              <w:jc w:val="center"/>
            </w:pPr>
            <w:r>
              <w:rPr>
                <w:bCs/>
                <w:sz w:val="28"/>
                <w:szCs w:val="28"/>
                <w:lang w:eastAsia="ru-RU"/>
              </w:rPr>
              <w:t xml:space="preserve">5. </w:t>
            </w:r>
            <w:r>
              <w:rPr>
                <w:sz w:val="28"/>
                <w:szCs w:val="28"/>
              </w:rPr>
              <w:t xml:space="preserve">Кто обращается за услугой? </w:t>
            </w:r>
            <w:r>
              <w:rPr>
                <w:sz w:val="28"/>
                <w:szCs w:val="28"/>
              </w:rPr>
              <w:br/>
            </w:r>
            <w:r>
              <w:rPr>
                <w:i/>
                <w:iCs/>
                <w:sz w:val="28"/>
                <w:szCs w:val="28"/>
              </w:rPr>
              <w:t>(вопрос только для очного приема)</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jc w:val="center"/>
            </w:pPr>
            <w:r>
              <w:rPr>
                <w:color w:val="000000"/>
                <w:sz w:val="28"/>
                <w:szCs w:val="28"/>
              </w:rPr>
              <w:t>6. Заявитель обратился лично</w:t>
            </w:r>
          </w:p>
          <w:p w:rsidR="005B0585" w:rsidRDefault="005B0585" w:rsidP="006C67A3">
            <w:pPr>
              <w:autoSpaceDE w:val="0"/>
              <w:jc w:val="center"/>
            </w:pPr>
            <w:r>
              <w:rPr>
                <w:color w:val="000000"/>
                <w:sz w:val="28"/>
                <w:szCs w:val="28"/>
              </w:rPr>
              <w:t>7. Обратился представитель заявителя</w:t>
            </w:r>
          </w:p>
        </w:tc>
      </w:tr>
      <w:tr w:rsidR="005B0585" w:rsidTr="006C67A3">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jc w:val="center"/>
            </w:pPr>
            <w:r>
              <w:rPr>
                <w:color w:val="000000"/>
                <w:sz w:val="28"/>
                <w:szCs w:val="28"/>
              </w:rPr>
              <w:t xml:space="preserve">8. Выберите вид имущества, в отношении которого запрашивается выписка </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585" w:rsidRDefault="005B0585" w:rsidP="006C67A3">
            <w:pPr>
              <w:autoSpaceDE w:val="0"/>
              <w:jc w:val="center"/>
            </w:pPr>
            <w:r>
              <w:rPr>
                <w:color w:val="000000"/>
                <w:sz w:val="28"/>
                <w:szCs w:val="28"/>
              </w:rPr>
              <w:t xml:space="preserve">9. Недвижимое имущество </w:t>
            </w:r>
          </w:p>
          <w:p w:rsidR="005B0585" w:rsidRDefault="005B0585" w:rsidP="006C67A3">
            <w:pPr>
              <w:autoSpaceDE w:val="0"/>
              <w:jc w:val="center"/>
            </w:pPr>
            <w:r>
              <w:rPr>
                <w:color w:val="000000"/>
                <w:sz w:val="28"/>
                <w:szCs w:val="28"/>
              </w:rPr>
              <w:t xml:space="preserve">10. Движимое имущество </w:t>
            </w:r>
          </w:p>
          <w:p w:rsidR="005B0585" w:rsidRDefault="005B0585" w:rsidP="006C67A3">
            <w:pPr>
              <w:autoSpaceDE w:val="0"/>
              <w:jc w:val="center"/>
              <w:rPr>
                <w:strike/>
                <w:color w:val="000000"/>
                <w:sz w:val="28"/>
                <w:szCs w:val="28"/>
                <w:lang w:eastAsia="en-US"/>
              </w:rPr>
            </w:pPr>
          </w:p>
        </w:tc>
      </w:tr>
    </w:tbl>
    <w:p w:rsidR="005B0585" w:rsidRDefault="005B0585" w:rsidP="005B0585">
      <w:pPr>
        <w:keepNext/>
        <w:spacing w:before="60" w:after="60"/>
        <w:jc w:val="both"/>
        <w:rPr>
          <w:rFonts w:eastAsia="Times New Roman"/>
          <w:color w:val="BFBFBF"/>
          <w:sz w:val="28"/>
          <w:szCs w:val="28"/>
          <w:lang w:eastAsia="ru-RU"/>
        </w:rPr>
      </w:pPr>
    </w:p>
    <w:p w:rsidR="005B0585" w:rsidRDefault="005B0585" w:rsidP="005B0585">
      <w:pPr>
        <w:widowControl w:val="0"/>
        <w:autoSpaceDE w:val="0"/>
        <w:rPr>
          <w:rFonts w:eastAsia="Times New Roman"/>
          <w:color w:val="BFBFBF"/>
          <w:sz w:val="28"/>
          <w:szCs w:val="28"/>
          <w:lang w:eastAsia="ru-RU"/>
        </w:rPr>
      </w:pPr>
    </w:p>
    <w:p w:rsidR="005B0585" w:rsidRDefault="005B0585" w:rsidP="005B0585">
      <w:pPr>
        <w:autoSpaceDE w:val="0"/>
        <w:ind w:firstLine="6379"/>
        <w:outlineLvl w:val="0"/>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jc w:val="both"/>
        <w:rPr>
          <w:rFonts w:eastAsia="Times New Roman"/>
          <w:sz w:val="28"/>
          <w:szCs w:val="28"/>
          <w:lang w:eastAsia="ru-RU"/>
        </w:rPr>
      </w:pPr>
    </w:p>
    <w:p w:rsidR="005B0585" w:rsidRDefault="005B0585" w:rsidP="005B0585">
      <w:pPr>
        <w:widowControl w:val="0"/>
        <w:autoSpaceDE w:val="0"/>
        <w:ind w:left="6096"/>
        <w:jc w:val="both"/>
      </w:pPr>
    </w:p>
    <w:p w:rsidR="00B46CA4" w:rsidRDefault="00B46CA4"/>
    <w:sectPr w:rsidR="00B46CA4">
      <w:footerReference w:type="default" r:id="rId17"/>
      <w:footerReference w:type="first" r:id="rId18"/>
      <w:pgSz w:w="11906" w:h="16838"/>
      <w:pgMar w:top="567"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AE" w:rsidRDefault="00F405AE" w:rsidP="005B0585">
      <w:r>
        <w:separator/>
      </w:r>
    </w:p>
  </w:endnote>
  <w:endnote w:type="continuationSeparator" w:id="1">
    <w:p w:rsidR="00F405AE" w:rsidRDefault="00F405AE" w:rsidP="005B0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irmala UI">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58" w:rsidRDefault="00F405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58" w:rsidRDefault="00F405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AE" w:rsidRDefault="00F405AE" w:rsidP="005B0585">
      <w:r>
        <w:separator/>
      </w:r>
    </w:p>
  </w:footnote>
  <w:footnote w:type="continuationSeparator" w:id="1">
    <w:p w:rsidR="00F405AE" w:rsidRDefault="00F405AE" w:rsidP="005B0585">
      <w:r>
        <w:continuationSeparator/>
      </w:r>
    </w:p>
  </w:footnote>
  <w:footnote w:id="2">
    <w:p w:rsidR="005B0585" w:rsidRDefault="005B0585" w:rsidP="005B0585">
      <w:pPr>
        <w:pStyle w:val="afc"/>
      </w:pPr>
      <w:r>
        <w:rPr>
          <w:rStyle w:val="FootnoteCharacters"/>
          <w:rFonts w:ascii="Liberation Serif" w:hAnsi="Liberation Serif"/>
        </w:rPr>
        <w:footnoteRef/>
      </w:r>
      <w:r>
        <w:t xml:space="preserve"> Ручное заполнение сведений в интерактивной форме услуги допускается только в случае невозможности получения</w:t>
      </w:r>
    </w:p>
    <w:p w:rsidR="005B0585" w:rsidRDefault="005B0585" w:rsidP="005B0585">
      <w:pPr>
        <w:pStyle w:val="afc"/>
      </w:pPr>
      <w:r>
        <w:t>указанных сведений из цифрового профиля посредством СМЭВ или витрин данных.</w:t>
      </w:r>
    </w:p>
  </w:footnote>
  <w:footnote w:id="3">
    <w:p w:rsidR="005B0585" w:rsidRDefault="005B0585" w:rsidP="005B0585">
      <w:pPr>
        <w:pStyle w:val="afc"/>
      </w:pPr>
      <w:r>
        <w:rPr>
          <w:rStyle w:val="FootnoteCharacters"/>
          <w:rFonts w:ascii="Liberation Serif" w:hAnsi="Liberation Serif"/>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footnote>
  <w:footnote w:id="4">
    <w:p w:rsidR="005B0585" w:rsidRDefault="005B0585" w:rsidP="005B0585">
      <w:pPr>
        <w:pStyle w:val="afc"/>
      </w:pPr>
      <w:r>
        <w:rPr>
          <w:rStyle w:val="FootnoteCharacters"/>
          <w:rFonts w:ascii="Liberation Serif" w:hAnsi="Liberation Serif"/>
        </w:rPr>
        <w:footnoteRef/>
      </w:r>
      <w:r>
        <w:t xml:space="preserve"> Информационная система.</w:t>
      </w:r>
    </w:p>
  </w:footnote>
  <w:footnote w:id="5">
    <w:p w:rsidR="005B0585" w:rsidRDefault="005B0585" w:rsidP="005B0585">
      <w:pPr>
        <w:pStyle w:val="afc"/>
      </w:pPr>
      <w:r>
        <w:rPr>
          <w:rStyle w:val="FootnoteCharacters"/>
          <w:rFonts w:ascii="Liberation Serif" w:hAnsi="Liberation Serif"/>
        </w:rPr>
        <w:footnoteRef/>
      </w:r>
      <w:r>
        <w:t xml:space="preserve"> Полный перечень административных процедур и действий содержится в соответствующем справочнике.  </w:t>
      </w:r>
    </w:p>
  </w:footnote>
  <w:footnote w:id="6">
    <w:p w:rsidR="005B0585" w:rsidRDefault="005B0585" w:rsidP="005B0585">
      <w:pPr>
        <w:pStyle w:val="afc"/>
      </w:pPr>
      <w:r>
        <w:rPr>
          <w:rStyle w:val="FootnoteCharacters"/>
          <w:rFonts w:ascii="Liberation Serif" w:hAnsi="Liberation Serif"/>
        </w:rPr>
        <w:footnoteRef/>
      </w:r>
      <w:r>
        <w:t xml:space="preserve">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5B0585"/>
    <w:rsid w:val="0015786B"/>
    <w:rsid w:val="005B0585"/>
    <w:rsid w:val="005E3825"/>
    <w:rsid w:val="008C04A1"/>
    <w:rsid w:val="00B46CA4"/>
    <w:rsid w:val="00F4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85"/>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
    <w:link w:val="10"/>
    <w:qFormat/>
    <w:rsid w:val="005B0585"/>
    <w:pPr>
      <w:keepNext/>
      <w:suppressAutoHyphens w:val="0"/>
      <w:spacing w:before="240" w:after="60" w:line="276" w:lineRule="auto"/>
      <w:outlineLvl w:val="0"/>
    </w:pPr>
    <w:rPr>
      <w:rFonts w:ascii="Calibri Light" w:eastAsia="Times New Roman" w:hAnsi="Calibri Light" w:cs="Calibri Light"/>
      <w:b/>
      <w:bCs/>
      <w:kern w:val="2"/>
      <w:sz w:val="32"/>
      <w:szCs w:val="32"/>
      <w:lang/>
    </w:rPr>
  </w:style>
  <w:style w:type="paragraph" w:styleId="2">
    <w:name w:val="heading 2"/>
    <w:basedOn w:val="a"/>
    <w:next w:val="a"/>
    <w:link w:val="20"/>
    <w:qFormat/>
    <w:rsid w:val="005B0585"/>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B0585"/>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qFormat/>
    <w:rsid w:val="005B0585"/>
    <w:pPr>
      <w:keepNext/>
      <w:widowControl w:val="0"/>
      <w:suppressAutoHyphens w:val="0"/>
      <w:overflowPunct w:val="0"/>
      <w:autoSpaceDE w:val="0"/>
      <w:ind w:right="-284"/>
      <w:jc w:val="center"/>
      <w:outlineLvl w:val="3"/>
    </w:pPr>
    <w:rPr>
      <w:rFonts w:eastAsia="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585"/>
    <w:rPr>
      <w:rFonts w:ascii="Calibri Light" w:eastAsia="Times New Roman" w:hAnsi="Calibri Light" w:cs="Calibri Light"/>
      <w:b/>
      <w:bCs/>
      <w:kern w:val="2"/>
      <w:sz w:val="32"/>
      <w:szCs w:val="32"/>
      <w:lang w:eastAsia="zh-CN"/>
    </w:rPr>
  </w:style>
  <w:style w:type="character" w:customStyle="1" w:styleId="20">
    <w:name w:val="Заголовок 2 Знак"/>
    <w:basedOn w:val="a0"/>
    <w:link w:val="2"/>
    <w:rsid w:val="005B0585"/>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B0585"/>
    <w:rPr>
      <w:rFonts w:ascii="Arial" w:eastAsia="Calibri" w:hAnsi="Arial" w:cs="Arial"/>
      <w:b/>
      <w:bCs/>
      <w:sz w:val="26"/>
      <w:szCs w:val="26"/>
      <w:lang w:eastAsia="zh-CN"/>
    </w:rPr>
  </w:style>
  <w:style w:type="character" w:customStyle="1" w:styleId="40">
    <w:name w:val="Заголовок 4 Знак"/>
    <w:basedOn w:val="a0"/>
    <w:link w:val="4"/>
    <w:rsid w:val="005B0585"/>
    <w:rPr>
      <w:rFonts w:ascii="Times New Roman" w:eastAsia="Times New Roman" w:hAnsi="Times New Roman" w:cs="Times New Roman"/>
      <w:b/>
      <w:sz w:val="32"/>
      <w:szCs w:val="20"/>
      <w:lang w:eastAsia="zh-CN"/>
    </w:rPr>
  </w:style>
  <w:style w:type="character" w:customStyle="1" w:styleId="WW8Num1z0">
    <w:name w:val="WW8Num1z0"/>
    <w:rsid w:val="005B0585"/>
  </w:style>
  <w:style w:type="character" w:customStyle="1" w:styleId="WW8Num1z1">
    <w:name w:val="WW8Num1z1"/>
    <w:rsid w:val="005B0585"/>
  </w:style>
  <w:style w:type="character" w:customStyle="1" w:styleId="WW8Num1z2">
    <w:name w:val="WW8Num1z2"/>
    <w:rsid w:val="005B0585"/>
  </w:style>
  <w:style w:type="character" w:customStyle="1" w:styleId="WW8Num1z3">
    <w:name w:val="WW8Num1z3"/>
    <w:rsid w:val="005B0585"/>
  </w:style>
  <w:style w:type="character" w:customStyle="1" w:styleId="WW8Num1z4">
    <w:name w:val="WW8Num1z4"/>
    <w:rsid w:val="005B0585"/>
  </w:style>
  <w:style w:type="character" w:customStyle="1" w:styleId="WW8Num1z5">
    <w:name w:val="WW8Num1z5"/>
    <w:rsid w:val="005B0585"/>
  </w:style>
  <w:style w:type="character" w:customStyle="1" w:styleId="WW8Num1z6">
    <w:name w:val="WW8Num1z6"/>
    <w:rsid w:val="005B0585"/>
  </w:style>
  <w:style w:type="character" w:customStyle="1" w:styleId="WW8Num1z7">
    <w:name w:val="WW8Num1z7"/>
    <w:rsid w:val="005B0585"/>
  </w:style>
  <w:style w:type="character" w:customStyle="1" w:styleId="WW8Num1z8">
    <w:name w:val="WW8Num1z8"/>
    <w:rsid w:val="005B0585"/>
  </w:style>
  <w:style w:type="character" w:customStyle="1" w:styleId="WW8Num2z0">
    <w:name w:val="WW8Num2z0"/>
    <w:rsid w:val="005B0585"/>
    <w:rPr>
      <w:rFonts w:hint="default"/>
      <w:sz w:val="28"/>
      <w:szCs w:val="28"/>
    </w:rPr>
  </w:style>
  <w:style w:type="character" w:customStyle="1" w:styleId="WW8Num3z0">
    <w:name w:val="WW8Num3z0"/>
    <w:rsid w:val="005B0585"/>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4z0">
    <w:name w:val="WW8Num4z0"/>
    <w:rsid w:val="005B0585"/>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5z0">
    <w:name w:val="WW8Num5z0"/>
    <w:rsid w:val="005B0585"/>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6z0">
    <w:name w:val="WW8Num6z0"/>
    <w:rsid w:val="005B0585"/>
  </w:style>
  <w:style w:type="character" w:customStyle="1" w:styleId="WW8Num6z1">
    <w:name w:val="WW8Num6z1"/>
    <w:rsid w:val="005B0585"/>
  </w:style>
  <w:style w:type="character" w:customStyle="1" w:styleId="WW8Num6z2">
    <w:name w:val="WW8Num6z2"/>
    <w:rsid w:val="005B0585"/>
  </w:style>
  <w:style w:type="character" w:customStyle="1" w:styleId="WW8Num6z3">
    <w:name w:val="WW8Num6z3"/>
    <w:rsid w:val="005B0585"/>
  </w:style>
  <w:style w:type="character" w:customStyle="1" w:styleId="WW8Num6z4">
    <w:name w:val="WW8Num6z4"/>
    <w:rsid w:val="005B0585"/>
  </w:style>
  <w:style w:type="character" w:customStyle="1" w:styleId="WW8Num6z5">
    <w:name w:val="WW8Num6z5"/>
    <w:rsid w:val="005B0585"/>
  </w:style>
  <w:style w:type="character" w:customStyle="1" w:styleId="WW8Num6z6">
    <w:name w:val="WW8Num6z6"/>
    <w:rsid w:val="005B0585"/>
  </w:style>
  <w:style w:type="character" w:customStyle="1" w:styleId="WW8Num6z7">
    <w:name w:val="WW8Num6z7"/>
    <w:rsid w:val="005B0585"/>
  </w:style>
  <w:style w:type="character" w:customStyle="1" w:styleId="WW8Num6z8">
    <w:name w:val="WW8Num6z8"/>
    <w:rsid w:val="005B0585"/>
  </w:style>
  <w:style w:type="character" w:customStyle="1" w:styleId="WW8Num7z0">
    <w:name w:val="WW8Num7z0"/>
    <w:rsid w:val="005B0585"/>
    <w:rPr>
      <w:rFonts w:ascii="Times New Roman" w:hAnsi="Times New Roman" w:cs="Times New Roman" w:hint="default"/>
      <w:b w:val="0"/>
      <w:i w:val="0"/>
      <w:color w:val="000000"/>
      <w:sz w:val="28"/>
      <w:szCs w:val="28"/>
      <w:lang w:val="ru-RU"/>
    </w:rPr>
  </w:style>
  <w:style w:type="character" w:customStyle="1" w:styleId="WW8Num7z1">
    <w:name w:val="WW8Num7z1"/>
    <w:rsid w:val="005B0585"/>
    <w:rPr>
      <w:color w:val="000000"/>
      <w:sz w:val="28"/>
      <w:szCs w:val="28"/>
      <w:lang w:val="ru-RU" w:eastAsia="ru-RU"/>
    </w:rPr>
  </w:style>
  <w:style w:type="character" w:customStyle="1" w:styleId="WW8Num7z2">
    <w:name w:val="WW8Num7z2"/>
    <w:rsid w:val="005B0585"/>
    <w:rPr>
      <w:rFonts w:ascii="Times New Roman" w:hAnsi="Times New Roman" w:cs="Times New Roman" w:hint="default"/>
      <w:color w:val="000000"/>
      <w:sz w:val="28"/>
      <w:szCs w:val="28"/>
      <w:lang w:val="en-US"/>
    </w:rPr>
  </w:style>
  <w:style w:type="character" w:customStyle="1" w:styleId="WW8Num7z3">
    <w:name w:val="WW8Num7z3"/>
    <w:rsid w:val="005B0585"/>
  </w:style>
  <w:style w:type="character" w:customStyle="1" w:styleId="WW8Num7z4">
    <w:name w:val="WW8Num7z4"/>
    <w:rsid w:val="005B0585"/>
  </w:style>
  <w:style w:type="character" w:customStyle="1" w:styleId="WW8Num7z5">
    <w:name w:val="WW8Num7z5"/>
    <w:rsid w:val="005B0585"/>
  </w:style>
  <w:style w:type="character" w:customStyle="1" w:styleId="WW8Num7z6">
    <w:name w:val="WW8Num7z6"/>
    <w:rsid w:val="005B0585"/>
  </w:style>
  <w:style w:type="character" w:customStyle="1" w:styleId="WW8Num7z7">
    <w:name w:val="WW8Num7z7"/>
    <w:rsid w:val="005B0585"/>
  </w:style>
  <w:style w:type="character" w:customStyle="1" w:styleId="WW8Num7z8">
    <w:name w:val="WW8Num7z8"/>
    <w:rsid w:val="005B0585"/>
  </w:style>
  <w:style w:type="character" w:customStyle="1" w:styleId="WW8Num8z0">
    <w:name w:val="WW8Num8z0"/>
    <w:rsid w:val="005B0585"/>
    <w:rPr>
      <w:rFonts w:ascii="Times New Roman" w:hAnsi="Times New Roman" w:cs="Times New Roman" w:hint="default"/>
      <w:b w:val="0"/>
      <w:i w:val="0"/>
      <w:color w:val="000000"/>
      <w:sz w:val="28"/>
      <w:szCs w:val="28"/>
      <w:lang w:val="ru-RU"/>
    </w:rPr>
  </w:style>
  <w:style w:type="character" w:customStyle="1" w:styleId="WW8Num8z1">
    <w:name w:val="WW8Num8z1"/>
    <w:rsid w:val="005B0585"/>
    <w:rPr>
      <w:color w:val="000000"/>
      <w:sz w:val="28"/>
      <w:szCs w:val="28"/>
      <w:lang w:val="ru-RU"/>
    </w:rPr>
  </w:style>
  <w:style w:type="character" w:customStyle="1" w:styleId="WW8Num8z2">
    <w:name w:val="WW8Num8z2"/>
    <w:rsid w:val="005B0585"/>
    <w:rPr>
      <w:rFonts w:ascii="Times New Roman" w:hAnsi="Times New Roman" w:cs="Times New Roman" w:hint="default"/>
      <w:color w:val="000000"/>
      <w:sz w:val="28"/>
      <w:szCs w:val="28"/>
      <w:lang w:val="en-US"/>
    </w:rPr>
  </w:style>
  <w:style w:type="character" w:customStyle="1" w:styleId="WW8Num8z3">
    <w:name w:val="WW8Num8z3"/>
    <w:rsid w:val="005B0585"/>
  </w:style>
  <w:style w:type="character" w:customStyle="1" w:styleId="WW8Num8z4">
    <w:name w:val="WW8Num8z4"/>
    <w:rsid w:val="005B0585"/>
  </w:style>
  <w:style w:type="character" w:customStyle="1" w:styleId="WW8Num8z5">
    <w:name w:val="WW8Num8z5"/>
    <w:rsid w:val="005B0585"/>
  </w:style>
  <w:style w:type="character" w:customStyle="1" w:styleId="WW8Num8z6">
    <w:name w:val="WW8Num8z6"/>
    <w:rsid w:val="005B0585"/>
  </w:style>
  <w:style w:type="character" w:customStyle="1" w:styleId="WW8Num8z7">
    <w:name w:val="WW8Num8z7"/>
    <w:rsid w:val="005B0585"/>
  </w:style>
  <w:style w:type="character" w:customStyle="1" w:styleId="WW8Num8z8">
    <w:name w:val="WW8Num8z8"/>
    <w:rsid w:val="005B0585"/>
  </w:style>
  <w:style w:type="character" w:customStyle="1" w:styleId="21">
    <w:name w:val="Основной шрифт абзаца2"/>
    <w:rsid w:val="005B0585"/>
  </w:style>
  <w:style w:type="character" w:customStyle="1" w:styleId="WW8Num3z1">
    <w:name w:val="WW8Num3z1"/>
    <w:rsid w:val="005B0585"/>
    <w:rPr>
      <w:rFonts w:ascii="Courier New" w:hAnsi="Courier New" w:cs="Courier New" w:hint="default"/>
    </w:rPr>
  </w:style>
  <w:style w:type="character" w:customStyle="1" w:styleId="WW8Num3z2">
    <w:name w:val="WW8Num3z2"/>
    <w:rsid w:val="005B0585"/>
    <w:rPr>
      <w:rFonts w:ascii="Wingdings" w:hAnsi="Wingdings" w:cs="Wingdings" w:hint="default"/>
    </w:rPr>
  </w:style>
  <w:style w:type="character" w:customStyle="1" w:styleId="WW8Num4z1">
    <w:name w:val="WW8Num4z1"/>
    <w:rsid w:val="005B0585"/>
  </w:style>
  <w:style w:type="character" w:customStyle="1" w:styleId="WW8Num4z2">
    <w:name w:val="WW8Num4z2"/>
    <w:rsid w:val="005B0585"/>
  </w:style>
  <w:style w:type="character" w:customStyle="1" w:styleId="WW8Num4z3">
    <w:name w:val="WW8Num4z3"/>
    <w:rsid w:val="005B0585"/>
  </w:style>
  <w:style w:type="character" w:customStyle="1" w:styleId="WW8Num4z4">
    <w:name w:val="WW8Num4z4"/>
    <w:rsid w:val="005B0585"/>
  </w:style>
  <w:style w:type="character" w:customStyle="1" w:styleId="WW8Num4z5">
    <w:name w:val="WW8Num4z5"/>
    <w:rsid w:val="005B0585"/>
  </w:style>
  <w:style w:type="character" w:customStyle="1" w:styleId="WW8Num4z6">
    <w:name w:val="WW8Num4z6"/>
    <w:rsid w:val="005B0585"/>
  </w:style>
  <w:style w:type="character" w:customStyle="1" w:styleId="WW8Num4z7">
    <w:name w:val="WW8Num4z7"/>
    <w:rsid w:val="005B0585"/>
  </w:style>
  <w:style w:type="character" w:customStyle="1" w:styleId="WW8Num4z8">
    <w:name w:val="WW8Num4z8"/>
    <w:rsid w:val="005B0585"/>
  </w:style>
  <w:style w:type="character" w:customStyle="1" w:styleId="WW8Num5z1">
    <w:name w:val="WW8Num5z1"/>
    <w:rsid w:val="005B0585"/>
    <w:rPr>
      <w:rFonts w:ascii="Courier New" w:hAnsi="Courier New" w:cs="Courier New" w:hint="default"/>
    </w:rPr>
  </w:style>
  <w:style w:type="character" w:customStyle="1" w:styleId="WW8Num5z2">
    <w:name w:val="WW8Num5z2"/>
    <w:rsid w:val="005B0585"/>
    <w:rPr>
      <w:rFonts w:ascii="Wingdings" w:hAnsi="Wingdings" w:cs="Wingdings" w:hint="default"/>
    </w:rPr>
  </w:style>
  <w:style w:type="character" w:customStyle="1" w:styleId="WW8Num9z0">
    <w:name w:val="WW8Num9z0"/>
    <w:rsid w:val="005B0585"/>
    <w:rPr>
      <w:rFonts w:hint="default"/>
      <w:lang w:val="ru-RU" w:bidi="ar-SA"/>
    </w:rPr>
  </w:style>
  <w:style w:type="character" w:customStyle="1" w:styleId="WW8Num9z1">
    <w:name w:val="WW8Num9z1"/>
    <w:rsid w:val="005B0585"/>
    <w:rPr>
      <w:rFonts w:ascii="Times New Roman" w:eastAsia="Times New Roman" w:hAnsi="Times New Roman" w:cs="Times New Roman" w:hint="default"/>
      <w:spacing w:val="0"/>
      <w:w w:val="100"/>
      <w:sz w:val="28"/>
      <w:szCs w:val="28"/>
      <w:lang w:val="ru-RU" w:bidi="ar-SA"/>
    </w:rPr>
  </w:style>
  <w:style w:type="character" w:customStyle="1" w:styleId="WW8Num10z0">
    <w:name w:val="WW8Num10z0"/>
    <w:rsid w:val="005B0585"/>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1z0">
    <w:name w:val="WW8Num11z0"/>
    <w:rsid w:val="005B0585"/>
    <w:rPr>
      <w:rFonts w:cs="Times New Roman" w:hint="default"/>
    </w:rPr>
  </w:style>
  <w:style w:type="character" w:customStyle="1" w:styleId="WW8Num12z0">
    <w:name w:val="WW8Num12z0"/>
    <w:rsid w:val="005B0585"/>
    <w:rPr>
      <w:rFonts w:cs="Times New Roman" w:hint="default"/>
    </w:rPr>
  </w:style>
  <w:style w:type="character" w:customStyle="1" w:styleId="WW8Num13z0">
    <w:name w:val="WW8Num13z0"/>
    <w:rsid w:val="005B0585"/>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4z0">
    <w:name w:val="WW8Num14z0"/>
    <w:rsid w:val="005B0585"/>
    <w:rPr>
      <w:rFonts w:cs="Times New Roman" w:hint="default"/>
    </w:rPr>
  </w:style>
  <w:style w:type="character" w:customStyle="1" w:styleId="WW8Num15z0">
    <w:name w:val="WW8Num15z0"/>
    <w:rsid w:val="005B0585"/>
    <w:rPr>
      <w:rFonts w:cs="Times New Roman" w:hint="default"/>
    </w:rPr>
  </w:style>
  <w:style w:type="character" w:customStyle="1" w:styleId="WW8Num16z0">
    <w:name w:val="WW8Num16z0"/>
    <w:rsid w:val="005B0585"/>
    <w:rPr>
      <w:rFonts w:ascii="Times New Roman" w:eastAsia="Times New Roman" w:hAnsi="Times New Roman" w:cs="Times New Roman" w:hint="default"/>
      <w:spacing w:val="0"/>
      <w:w w:val="100"/>
      <w:sz w:val="28"/>
      <w:szCs w:val="28"/>
      <w:lang w:val="ru-RU" w:bidi="ar-SA"/>
    </w:rPr>
  </w:style>
  <w:style w:type="character" w:customStyle="1" w:styleId="WW8Num16z1">
    <w:name w:val="WW8Num16z1"/>
    <w:rsid w:val="005B0585"/>
    <w:rPr>
      <w:rFonts w:hint="default"/>
      <w:lang w:val="ru-RU" w:bidi="ar-SA"/>
    </w:rPr>
  </w:style>
  <w:style w:type="character" w:customStyle="1" w:styleId="WW8Num17z0">
    <w:name w:val="WW8Num17z0"/>
    <w:rsid w:val="005B0585"/>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8z0">
    <w:name w:val="WW8Num18z0"/>
    <w:rsid w:val="005B0585"/>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11">
    <w:name w:val="Основной шрифт абзаца1"/>
    <w:rsid w:val="005B0585"/>
  </w:style>
  <w:style w:type="character" w:customStyle="1" w:styleId="a3">
    <w:name w:val="Текст выноски Знак"/>
    <w:rsid w:val="005B0585"/>
    <w:rPr>
      <w:rFonts w:ascii="Tahoma" w:hAnsi="Tahoma" w:cs="Tahoma"/>
      <w:sz w:val="16"/>
      <w:szCs w:val="16"/>
      <w:lang/>
    </w:rPr>
  </w:style>
  <w:style w:type="character" w:styleId="a4">
    <w:name w:val="Hyperlink"/>
    <w:rsid w:val="005B0585"/>
    <w:rPr>
      <w:color w:val="0000FF"/>
      <w:u w:val="single"/>
    </w:rPr>
  </w:style>
  <w:style w:type="character" w:customStyle="1" w:styleId="blk">
    <w:name w:val="blk"/>
    <w:rsid w:val="005B0585"/>
    <w:rPr>
      <w:rFonts w:cs="Times New Roman"/>
    </w:rPr>
  </w:style>
  <w:style w:type="character" w:customStyle="1" w:styleId="a5">
    <w:name w:val="Верхний колонтитул Знак"/>
    <w:rsid w:val="005B0585"/>
    <w:rPr>
      <w:rFonts w:ascii="Times New Roman" w:hAnsi="Times New Roman" w:cs="Times New Roman"/>
      <w:sz w:val="24"/>
      <w:szCs w:val="24"/>
      <w:lang/>
    </w:rPr>
  </w:style>
  <w:style w:type="character" w:customStyle="1" w:styleId="a6">
    <w:name w:val="Нижний колонтитул Знак"/>
    <w:rsid w:val="005B0585"/>
    <w:rPr>
      <w:rFonts w:ascii="Times New Roman" w:hAnsi="Times New Roman" w:cs="Times New Roman"/>
      <w:sz w:val="24"/>
      <w:szCs w:val="24"/>
      <w:lang/>
    </w:rPr>
  </w:style>
  <w:style w:type="character" w:customStyle="1" w:styleId="ConsPlusNonformat">
    <w:name w:val="ConsPlusNonformat Знак"/>
    <w:rsid w:val="005B0585"/>
    <w:rPr>
      <w:rFonts w:ascii="Courier New" w:hAnsi="Courier New" w:cs="Courier New"/>
      <w:sz w:val="22"/>
      <w:lang w:bidi="ar-SA"/>
    </w:rPr>
  </w:style>
  <w:style w:type="character" w:customStyle="1" w:styleId="a7">
    <w:name w:val="Основной текст Знак"/>
    <w:rsid w:val="005B0585"/>
    <w:rPr>
      <w:rFonts w:ascii="Times New Roman" w:eastAsia="Times New Roman" w:hAnsi="Times New Roman" w:cs="Times New Roman"/>
      <w:sz w:val="28"/>
      <w:szCs w:val="28"/>
    </w:rPr>
  </w:style>
  <w:style w:type="character" w:customStyle="1" w:styleId="frgu-content-accordeon">
    <w:name w:val="frgu-content-accordeon"/>
    <w:rsid w:val="005B0585"/>
  </w:style>
  <w:style w:type="character" w:styleId="a8">
    <w:name w:val="Strong"/>
    <w:qFormat/>
    <w:rsid w:val="005B0585"/>
    <w:rPr>
      <w:b/>
      <w:bCs/>
      <w:color w:val="000000"/>
    </w:rPr>
  </w:style>
  <w:style w:type="character" w:customStyle="1" w:styleId="a9">
    <w:name w:val="Без интервала Знак"/>
    <w:rsid w:val="005B0585"/>
    <w:rPr>
      <w:rFonts w:ascii="Times New Roman" w:hAnsi="Times New Roman" w:cs="Times New Roman"/>
      <w:sz w:val="24"/>
      <w:szCs w:val="24"/>
      <w:lang w:bidi="ar-SA"/>
    </w:rPr>
  </w:style>
  <w:style w:type="character" w:styleId="aa">
    <w:name w:val="FollowedHyperlink"/>
    <w:basedOn w:val="21"/>
    <w:rsid w:val="005B0585"/>
    <w:rPr>
      <w:color w:val="800080"/>
      <w:u w:val="single"/>
    </w:rPr>
  </w:style>
  <w:style w:type="character" w:customStyle="1" w:styleId="ab">
    <w:name w:val="Текст сноски Знак"/>
    <w:basedOn w:val="21"/>
    <w:rsid w:val="005B0585"/>
    <w:rPr>
      <w:lang/>
    </w:rPr>
  </w:style>
  <w:style w:type="character" w:customStyle="1" w:styleId="ac">
    <w:name w:val="Текст примечания Знак"/>
    <w:basedOn w:val="21"/>
    <w:rsid w:val="005B0585"/>
    <w:rPr>
      <w:rFonts w:ascii="Calibri" w:eastAsia="Calibri" w:hAnsi="Calibri" w:cs="Calibri"/>
      <w:lang/>
    </w:rPr>
  </w:style>
  <w:style w:type="character" w:customStyle="1" w:styleId="ad">
    <w:name w:val="Тема примечания Знак"/>
    <w:basedOn w:val="ac"/>
    <w:rsid w:val="005B0585"/>
    <w:rPr>
      <w:b/>
      <w:bCs/>
    </w:rPr>
  </w:style>
  <w:style w:type="character" w:customStyle="1" w:styleId="FootnoteCharacters">
    <w:name w:val="Footnote Characters"/>
    <w:rsid w:val="005B0585"/>
    <w:rPr>
      <w:vertAlign w:val="superscript"/>
    </w:rPr>
  </w:style>
  <w:style w:type="character" w:customStyle="1" w:styleId="12">
    <w:name w:val="Знак примечания1"/>
    <w:rsid w:val="005B0585"/>
    <w:rPr>
      <w:sz w:val="16"/>
      <w:szCs w:val="16"/>
    </w:rPr>
  </w:style>
  <w:style w:type="character" w:customStyle="1" w:styleId="extended-textfull">
    <w:name w:val="extended-text__full"/>
    <w:rsid w:val="005B0585"/>
    <w:rPr>
      <w:rFonts w:ascii="Times New Roman" w:hAnsi="Times New Roman" w:cs="Times New Roman" w:hint="default"/>
    </w:rPr>
  </w:style>
  <w:style w:type="character" w:styleId="ae">
    <w:name w:val="footnote reference"/>
    <w:rsid w:val="005B0585"/>
    <w:rPr>
      <w:vertAlign w:val="superscript"/>
    </w:rPr>
  </w:style>
  <w:style w:type="character" w:styleId="af">
    <w:name w:val="endnote reference"/>
    <w:rsid w:val="005B0585"/>
    <w:rPr>
      <w:vertAlign w:val="superscript"/>
    </w:rPr>
  </w:style>
  <w:style w:type="character" w:customStyle="1" w:styleId="EndnoteCharacters">
    <w:name w:val="Endnote Characters"/>
    <w:rsid w:val="005B0585"/>
  </w:style>
  <w:style w:type="paragraph" w:customStyle="1" w:styleId="Heading">
    <w:name w:val="Heading"/>
    <w:basedOn w:val="a"/>
    <w:next w:val="af0"/>
    <w:rsid w:val="005B0585"/>
    <w:pPr>
      <w:keepNext/>
      <w:spacing w:before="240" w:after="120"/>
    </w:pPr>
    <w:rPr>
      <w:rFonts w:ascii="Liberation Sans" w:eastAsia="Tahoma" w:hAnsi="Liberation Sans" w:cs="Nirmala UI"/>
      <w:sz w:val="28"/>
      <w:szCs w:val="28"/>
    </w:rPr>
  </w:style>
  <w:style w:type="paragraph" w:styleId="af0">
    <w:name w:val="Body Text"/>
    <w:basedOn w:val="a"/>
    <w:link w:val="13"/>
    <w:rsid w:val="005B0585"/>
    <w:pPr>
      <w:widowControl w:val="0"/>
      <w:autoSpaceDE w:val="0"/>
      <w:ind w:left="152" w:firstLine="708"/>
      <w:jc w:val="both"/>
    </w:pPr>
    <w:rPr>
      <w:rFonts w:eastAsia="Times New Roman"/>
      <w:sz w:val="28"/>
      <w:szCs w:val="28"/>
      <w:lang/>
    </w:rPr>
  </w:style>
  <w:style w:type="character" w:customStyle="1" w:styleId="13">
    <w:name w:val="Основной текст Знак1"/>
    <w:basedOn w:val="a0"/>
    <w:link w:val="af0"/>
    <w:rsid w:val="005B0585"/>
    <w:rPr>
      <w:rFonts w:ascii="Times New Roman" w:eastAsia="Times New Roman" w:hAnsi="Times New Roman" w:cs="Times New Roman"/>
      <w:sz w:val="28"/>
      <w:szCs w:val="28"/>
      <w:lang w:eastAsia="zh-CN"/>
    </w:rPr>
  </w:style>
  <w:style w:type="paragraph" w:styleId="af1">
    <w:name w:val="List"/>
    <w:basedOn w:val="af0"/>
    <w:rsid w:val="005B0585"/>
    <w:rPr>
      <w:rFonts w:cs="Nirmala UI"/>
    </w:rPr>
  </w:style>
  <w:style w:type="paragraph" w:styleId="af2">
    <w:name w:val="caption"/>
    <w:basedOn w:val="a"/>
    <w:qFormat/>
    <w:rsid w:val="005B0585"/>
    <w:pPr>
      <w:suppressLineNumbers/>
      <w:spacing w:before="120" w:after="120"/>
    </w:pPr>
    <w:rPr>
      <w:rFonts w:cs="Nirmala UI"/>
      <w:i/>
      <w:iCs/>
    </w:rPr>
  </w:style>
  <w:style w:type="paragraph" w:customStyle="1" w:styleId="Index">
    <w:name w:val="Index"/>
    <w:basedOn w:val="a"/>
    <w:rsid w:val="005B0585"/>
    <w:pPr>
      <w:suppressLineNumbers/>
    </w:pPr>
    <w:rPr>
      <w:lang/>
    </w:rPr>
  </w:style>
  <w:style w:type="paragraph" w:customStyle="1" w:styleId="14">
    <w:name w:val="Название объекта1"/>
    <w:basedOn w:val="a"/>
    <w:rsid w:val="005B0585"/>
    <w:pPr>
      <w:suppressLineNumbers/>
      <w:spacing w:before="120" w:after="120"/>
    </w:pPr>
    <w:rPr>
      <w:rFonts w:cs="Nirmala UI"/>
      <w:i/>
      <w:iCs/>
    </w:rPr>
  </w:style>
  <w:style w:type="paragraph" w:customStyle="1" w:styleId="ConsPlusNonformat0">
    <w:name w:val="ConsPlusNonformat"/>
    <w:rsid w:val="005B0585"/>
    <w:pPr>
      <w:widowControl w:val="0"/>
      <w:suppressAutoHyphens/>
      <w:autoSpaceDE w:val="0"/>
      <w:spacing w:after="0" w:line="240" w:lineRule="auto"/>
    </w:pPr>
    <w:rPr>
      <w:rFonts w:ascii="Courier New" w:eastAsia="Calibri" w:hAnsi="Courier New" w:cs="Courier New"/>
      <w:szCs w:val="20"/>
      <w:lang w:eastAsia="zh-CN"/>
    </w:rPr>
  </w:style>
  <w:style w:type="paragraph" w:customStyle="1" w:styleId="ConsPlusTitle">
    <w:name w:val="ConsPlusTitle"/>
    <w:rsid w:val="005B0585"/>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3">
    <w:name w:val="Balloon Text"/>
    <w:basedOn w:val="a"/>
    <w:link w:val="15"/>
    <w:rsid w:val="005B0585"/>
    <w:rPr>
      <w:rFonts w:ascii="Tahoma" w:hAnsi="Tahoma" w:cs="Tahoma"/>
      <w:sz w:val="16"/>
      <w:szCs w:val="16"/>
      <w:lang/>
    </w:rPr>
  </w:style>
  <w:style w:type="character" w:customStyle="1" w:styleId="15">
    <w:name w:val="Текст выноски Знак1"/>
    <w:basedOn w:val="a0"/>
    <w:link w:val="af3"/>
    <w:rsid w:val="005B0585"/>
    <w:rPr>
      <w:rFonts w:ascii="Tahoma" w:eastAsia="Calibri" w:hAnsi="Tahoma" w:cs="Tahoma"/>
      <w:sz w:val="16"/>
      <w:szCs w:val="16"/>
      <w:lang w:eastAsia="zh-CN"/>
    </w:rPr>
  </w:style>
  <w:style w:type="paragraph" w:customStyle="1" w:styleId="ConsPlusNormal">
    <w:name w:val="ConsPlusNormal"/>
    <w:rsid w:val="005B0585"/>
    <w:pPr>
      <w:widowControl w:val="0"/>
      <w:suppressAutoHyphens/>
      <w:autoSpaceDE w:val="0"/>
      <w:spacing w:after="0" w:line="240" w:lineRule="auto"/>
      <w:ind w:firstLine="720"/>
    </w:pPr>
    <w:rPr>
      <w:rFonts w:ascii="Arial" w:eastAsia="Calibri" w:hAnsi="Arial" w:cs="Arial"/>
      <w:sz w:val="16"/>
      <w:szCs w:val="16"/>
      <w:lang w:eastAsia="zh-CN"/>
    </w:rPr>
  </w:style>
  <w:style w:type="paragraph" w:customStyle="1" w:styleId="16">
    <w:name w:val="Абзац списка1"/>
    <w:basedOn w:val="a"/>
    <w:rsid w:val="005B0585"/>
    <w:pPr>
      <w:ind w:left="720"/>
    </w:pPr>
  </w:style>
  <w:style w:type="paragraph" w:customStyle="1" w:styleId="af4">
    <w:name w:val="Знак Знак Знак Знак Знак Знак Знак Знак Знак"/>
    <w:basedOn w:val="a"/>
    <w:rsid w:val="005B0585"/>
    <w:pPr>
      <w:tabs>
        <w:tab w:val="left" w:pos="432"/>
      </w:tabs>
      <w:spacing w:before="120" w:after="160"/>
      <w:ind w:left="432" w:hanging="432"/>
      <w:jc w:val="both"/>
    </w:pPr>
    <w:rPr>
      <w:rFonts w:ascii="Arial" w:hAnsi="Arial" w:cs="Arial"/>
      <w:b/>
      <w:bCs/>
      <w:caps/>
      <w:sz w:val="32"/>
      <w:szCs w:val="32"/>
      <w:lang w:val="en-US"/>
    </w:rPr>
  </w:style>
  <w:style w:type="paragraph" w:styleId="af5">
    <w:name w:val="Normal (Web)"/>
    <w:basedOn w:val="a"/>
    <w:rsid w:val="005B0585"/>
    <w:pPr>
      <w:spacing w:before="280" w:after="280"/>
    </w:pPr>
  </w:style>
  <w:style w:type="paragraph" w:customStyle="1" w:styleId="ListParagraph">
    <w:name w:val="List Paragraph"/>
    <w:basedOn w:val="a"/>
    <w:rsid w:val="005B0585"/>
    <w:pPr>
      <w:ind w:left="720"/>
    </w:pPr>
  </w:style>
  <w:style w:type="paragraph" w:customStyle="1" w:styleId="af6">
    <w:name w:val="Знак Знак Знак Знак"/>
    <w:basedOn w:val="a"/>
    <w:rsid w:val="005B0585"/>
    <w:pPr>
      <w:spacing w:before="280" w:after="280"/>
    </w:pPr>
    <w:rPr>
      <w:rFonts w:ascii="Tahoma" w:hAnsi="Tahoma" w:cs="Tahoma"/>
      <w:sz w:val="20"/>
      <w:szCs w:val="20"/>
      <w:lang w:val="en-US"/>
    </w:rPr>
  </w:style>
  <w:style w:type="paragraph" w:customStyle="1" w:styleId="BlockQuotation">
    <w:name w:val="Block Quotation"/>
    <w:basedOn w:val="a"/>
    <w:rsid w:val="005B0585"/>
    <w:pPr>
      <w:widowControl w:val="0"/>
      <w:overflowPunct w:val="0"/>
      <w:autoSpaceDE w:val="0"/>
      <w:ind w:left="567" w:right="-2" w:firstLine="851"/>
      <w:jc w:val="both"/>
      <w:textAlignment w:val="baseline"/>
    </w:pPr>
    <w:rPr>
      <w:sz w:val="28"/>
      <w:szCs w:val="20"/>
    </w:rPr>
  </w:style>
  <w:style w:type="paragraph" w:customStyle="1" w:styleId="HeaderandFooter">
    <w:name w:val="Header and Footer"/>
    <w:basedOn w:val="a"/>
    <w:rsid w:val="005B0585"/>
    <w:pPr>
      <w:suppressLineNumbers/>
      <w:tabs>
        <w:tab w:val="center" w:pos="4819"/>
        <w:tab w:val="right" w:pos="9638"/>
      </w:tabs>
    </w:pPr>
  </w:style>
  <w:style w:type="paragraph" w:styleId="af7">
    <w:name w:val="header"/>
    <w:basedOn w:val="a"/>
    <w:link w:val="17"/>
    <w:rsid w:val="005B0585"/>
    <w:pPr>
      <w:tabs>
        <w:tab w:val="center" w:pos="4677"/>
        <w:tab w:val="right" w:pos="9355"/>
      </w:tabs>
    </w:pPr>
    <w:rPr>
      <w:lang/>
    </w:rPr>
  </w:style>
  <w:style w:type="character" w:customStyle="1" w:styleId="17">
    <w:name w:val="Верхний колонтитул Знак1"/>
    <w:basedOn w:val="a0"/>
    <w:link w:val="af7"/>
    <w:rsid w:val="005B0585"/>
    <w:rPr>
      <w:rFonts w:ascii="Times New Roman" w:eastAsia="Calibri" w:hAnsi="Times New Roman" w:cs="Times New Roman"/>
      <w:sz w:val="24"/>
      <w:szCs w:val="24"/>
      <w:lang w:eastAsia="zh-CN"/>
    </w:rPr>
  </w:style>
  <w:style w:type="paragraph" w:styleId="af8">
    <w:name w:val="footer"/>
    <w:basedOn w:val="a"/>
    <w:link w:val="18"/>
    <w:rsid w:val="005B0585"/>
    <w:pPr>
      <w:tabs>
        <w:tab w:val="center" w:pos="4677"/>
        <w:tab w:val="right" w:pos="9355"/>
      </w:tabs>
    </w:pPr>
    <w:rPr>
      <w:lang/>
    </w:rPr>
  </w:style>
  <w:style w:type="character" w:customStyle="1" w:styleId="18">
    <w:name w:val="Нижний колонтитул Знак1"/>
    <w:basedOn w:val="a0"/>
    <w:link w:val="af8"/>
    <w:rsid w:val="005B0585"/>
    <w:rPr>
      <w:rFonts w:ascii="Times New Roman" w:eastAsia="Calibri" w:hAnsi="Times New Roman" w:cs="Times New Roman"/>
      <w:sz w:val="24"/>
      <w:szCs w:val="24"/>
      <w:lang w:eastAsia="zh-CN"/>
    </w:rPr>
  </w:style>
  <w:style w:type="paragraph" w:customStyle="1" w:styleId="af9">
    <w:name w:val="Знак Знак Знак Знак Знак Знак Знак Знак"/>
    <w:basedOn w:val="a"/>
    <w:rsid w:val="005B0585"/>
    <w:pPr>
      <w:widowControl w:val="0"/>
      <w:spacing w:after="160" w:line="240" w:lineRule="exact"/>
      <w:jc w:val="right"/>
    </w:pPr>
    <w:rPr>
      <w:rFonts w:eastAsia="Times New Roman"/>
      <w:sz w:val="20"/>
      <w:szCs w:val="20"/>
      <w:lang w:val="en-GB"/>
    </w:rPr>
  </w:style>
  <w:style w:type="paragraph" w:customStyle="1" w:styleId="8">
    <w:name w:val=" Знак Знак8 Знак Знак"/>
    <w:basedOn w:val="a"/>
    <w:rsid w:val="005B0585"/>
    <w:pPr>
      <w:tabs>
        <w:tab w:val="left" w:pos="2160"/>
      </w:tabs>
      <w:spacing w:before="120" w:line="240" w:lineRule="exact"/>
      <w:jc w:val="both"/>
    </w:pPr>
    <w:rPr>
      <w:rFonts w:eastAsia="Times New Roman"/>
      <w:lang w:val="en-US" w:eastAsia="ru-RU"/>
    </w:rPr>
  </w:style>
  <w:style w:type="paragraph" w:styleId="afa">
    <w:name w:val="List Paragraph"/>
    <w:basedOn w:val="a"/>
    <w:qFormat/>
    <w:rsid w:val="005B0585"/>
    <w:pPr>
      <w:widowControl w:val="0"/>
      <w:autoSpaceDE w:val="0"/>
      <w:ind w:left="152" w:right="120" w:firstLine="708"/>
      <w:jc w:val="both"/>
    </w:pPr>
    <w:rPr>
      <w:rFonts w:eastAsia="Times New Roman"/>
      <w:sz w:val="22"/>
      <w:szCs w:val="22"/>
    </w:rPr>
  </w:style>
  <w:style w:type="paragraph" w:styleId="afb">
    <w:name w:val="No Spacing"/>
    <w:qFormat/>
    <w:rsid w:val="005B0585"/>
    <w:pPr>
      <w:suppressAutoHyphens/>
      <w:spacing w:after="0" w:line="240" w:lineRule="auto"/>
    </w:pPr>
    <w:rPr>
      <w:rFonts w:ascii="Times New Roman" w:eastAsia="Calibri" w:hAnsi="Times New Roman" w:cs="Times New Roman"/>
      <w:sz w:val="24"/>
      <w:szCs w:val="24"/>
      <w:lang w:eastAsia="zh-CN"/>
    </w:rPr>
  </w:style>
  <w:style w:type="paragraph" w:customStyle="1" w:styleId="TableContents">
    <w:name w:val="Table Contents"/>
    <w:basedOn w:val="a"/>
    <w:rsid w:val="005B0585"/>
    <w:pPr>
      <w:widowControl w:val="0"/>
      <w:suppressLineNumbers/>
    </w:pPr>
  </w:style>
  <w:style w:type="paragraph" w:customStyle="1" w:styleId="TableHeading">
    <w:name w:val="Table Heading"/>
    <w:basedOn w:val="TableContents"/>
    <w:rsid w:val="005B0585"/>
    <w:pPr>
      <w:jc w:val="center"/>
    </w:pPr>
    <w:rPr>
      <w:b/>
      <w:bCs/>
    </w:rPr>
  </w:style>
  <w:style w:type="paragraph" w:styleId="afc">
    <w:name w:val="footnote text"/>
    <w:basedOn w:val="a"/>
    <w:link w:val="19"/>
    <w:rsid w:val="005B0585"/>
    <w:pPr>
      <w:suppressAutoHyphens w:val="0"/>
    </w:pPr>
    <w:rPr>
      <w:rFonts w:eastAsia="Times New Roman"/>
      <w:sz w:val="20"/>
      <w:szCs w:val="20"/>
      <w:lang/>
    </w:rPr>
  </w:style>
  <w:style w:type="character" w:customStyle="1" w:styleId="19">
    <w:name w:val="Текст сноски Знак1"/>
    <w:basedOn w:val="a0"/>
    <w:link w:val="afc"/>
    <w:rsid w:val="005B0585"/>
    <w:rPr>
      <w:rFonts w:ascii="Times New Roman" w:eastAsia="Times New Roman" w:hAnsi="Times New Roman" w:cs="Times New Roman"/>
      <w:sz w:val="20"/>
      <w:szCs w:val="20"/>
      <w:lang w:eastAsia="zh-CN"/>
    </w:rPr>
  </w:style>
  <w:style w:type="paragraph" w:customStyle="1" w:styleId="1a">
    <w:name w:val="Текст примечания1"/>
    <w:basedOn w:val="a"/>
    <w:rsid w:val="005B0585"/>
    <w:pPr>
      <w:suppressAutoHyphens w:val="0"/>
      <w:spacing w:after="200" w:line="276" w:lineRule="auto"/>
    </w:pPr>
    <w:rPr>
      <w:rFonts w:ascii="Calibri" w:hAnsi="Calibri" w:cs="Calibri"/>
      <w:sz w:val="20"/>
      <w:szCs w:val="20"/>
      <w:lang/>
    </w:rPr>
  </w:style>
  <w:style w:type="paragraph" w:styleId="afd">
    <w:name w:val="annotation text"/>
    <w:basedOn w:val="a"/>
    <w:link w:val="1b"/>
    <w:uiPriority w:val="99"/>
    <w:semiHidden/>
    <w:unhideWhenUsed/>
    <w:rsid w:val="005B0585"/>
    <w:rPr>
      <w:sz w:val="20"/>
      <w:szCs w:val="20"/>
    </w:rPr>
  </w:style>
  <w:style w:type="character" w:customStyle="1" w:styleId="1b">
    <w:name w:val="Текст примечания Знак1"/>
    <w:basedOn w:val="a0"/>
    <w:link w:val="afd"/>
    <w:uiPriority w:val="99"/>
    <w:semiHidden/>
    <w:rsid w:val="005B0585"/>
    <w:rPr>
      <w:rFonts w:ascii="Times New Roman" w:eastAsia="Calibri" w:hAnsi="Times New Roman" w:cs="Times New Roman"/>
      <w:sz w:val="20"/>
      <w:szCs w:val="20"/>
      <w:lang w:eastAsia="zh-CN"/>
    </w:rPr>
  </w:style>
  <w:style w:type="paragraph" w:styleId="afe">
    <w:name w:val="annotation subject"/>
    <w:basedOn w:val="1a"/>
    <w:next w:val="1a"/>
    <w:link w:val="1c"/>
    <w:rsid w:val="005B0585"/>
    <w:rPr>
      <w:b/>
      <w:bCs/>
    </w:rPr>
  </w:style>
  <w:style w:type="character" w:customStyle="1" w:styleId="1c">
    <w:name w:val="Тема примечания Знак1"/>
    <w:basedOn w:val="1b"/>
    <w:link w:val="afe"/>
    <w:rsid w:val="005B0585"/>
    <w:rPr>
      <w:rFonts w:ascii="Calibri" w:hAnsi="Calibri" w:cs="Calibri"/>
      <w:b/>
      <w:bCs/>
      <w:lang/>
    </w:rPr>
  </w:style>
  <w:style w:type="paragraph" w:customStyle="1" w:styleId="pboth">
    <w:name w:val="pboth"/>
    <w:basedOn w:val="a"/>
    <w:rsid w:val="005B0585"/>
    <w:pPr>
      <w:suppressAutoHyphens w:val="0"/>
      <w:spacing w:before="280" w:after="280"/>
    </w:pPr>
  </w:style>
  <w:style w:type="paragraph" w:customStyle="1" w:styleId="consplusnormal0">
    <w:name w:val="consplusnormal"/>
    <w:basedOn w:val="a"/>
    <w:rsid w:val="005B0585"/>
    <w:pPr>
      <w:suppressAutoHyphens w:val="0"/>
      <w:spacing w:before="280" w:after="280"/>
    </w:pPr>
    <w:rPr>
      <w:rFonts w:eastAsia="Times New Roman"/>
    </w:rPr>
  </w:style>
  <w:style w:type="paragraph" w:customStyle="1" w:styleId="aff">
    <w:name w:val="Знак Знак Знак Знак Знак Знак Знак Знак Знак Знак Знак"/>
    <w:basedOn w:val="a"/>
    <w:rsid w:val="005B0585"/>
    <w:pPr>
      <w:widowControl w:val="0"/>
      <w:suppressAutoHyphens w:val="0"/>
      <w:spacing w:after="160" w:line="240" w:lineRule="exact"/>
      <w:jc w:val="right"/>
    </w:pPr>
    <w:rPr>
      <w:rFonts w:eastAsia="Times New Roman"/>
      <w:sz w:val="20"/>
      <w:szCs w:val="20"/>
      <w:lang w:val="en-GB"/>
    </w:rPr>
  </w:style>
  <w:style w:type="paragraph" w:customStyle="1" w:styleId="aff0">
    <w:name w:val="Знак Знак"/>
    <w:basedOn w:val="a"/>
    <w:rsid w:val="005B0585"/>
    <w:pPr>
      <w:suppressAutoHyphens w:val="0"/>
      <w:spacing w:before="280" w:after="280"/>
    </w:pPr>
    <w:rPr>
      <w:rFonts w:ascii="Tahoma" w:eastAsia="Times New Roman" w:hAnsi="Tahoma" w:cs="Tahoma"/>
      <w:sz w:val="20"/>
      <w:szCs w:val="20"/>
      <w:lang w:val="en-US"/>
    </w:rPr>
  </w:style>
  <w:style w:type="paragraph" w:customStyle="1" w:styleId="BodyText3">
    <w:name w:val="Body Text 3"/>
    <w:basedOn w:val="a"/>
    <w:rsid w:val="005B0585"/>
    <w:pPr>
      <w:suppressAutoHyphens w:val="0"/>
    </w:pPr>
    <w:rPr>
      <w:rFonts w:eastAsia="Times New Roman"/>
      <w:sz w:val="28"/>
      <w:szCs w:val="20"/>
    </w:rPr>
  </w:style>
  <w:style w:type="paragraph" w:customStyle="1" w:styleId="Default">
    <w:name w:val="Default"/>
    <w:rsid w:val="005B058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TimesNewRoman12">
    <w:name w:val="! ТЗ Стиль __ТекстОсн_1и + Times New Roman 12 пт По ширине Первая стр..."/>
    <w:basedOn w:val="a"/>
    <w:rsid w:val="005B0585"/>
    <w:pPr>
      <w:tabs>
        <w:tab w:val="left" w:pos="851"/>
      </w:tabs>
      <w:suppressAutoHyphens w:val="0"/>
      <w:snapToGrid w:val="0"/>
      <w:spacing w:before="60" w:after="60" w:line="360" w:lineRule="auto"/>
      <w:ind w:firstLine="709"/>
      <w:jc w:val="both"/>
    </w:pPr>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239B33BFCA360023E9F46A0A8E41AD9C6BBD74841ADB7930BE5394E85562EBBD947F1A76F1093D4EF81E15633W9m8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5" Type="http://schemas.openxmlformats.org/officeDocument/2006/relationships/footnotes" Target="footnotes.xml"/><Relationship Id="rId15" Type="http://schemas.openxmlformats.org/officeDocument/2006/relationships/hyperlink" Target="consultantplus://offline/ref=C239B33BFCA360023E9F46A0A8E41AD9C6B3DF4C40A3B7930BE5394E85562EBBD947F1A76F1093D4EF81E15633W9m8K" TargetMode="External"/><Relationship Id="rId10" Type="http://schemas.openxmlformats.org/officeDocument/2006/relationships/hyperlink" Target="consultantplus://offline/ref=C239B33BFCA360023E9F46A0A8E41AD9C6B3DF4C40A3B7930BE5394E85562EBBCB47A9A867128680BBDBB65B30980F9BC42FB358ADWAm4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8893</Words>
  <Characters>50694</Characters>
  <Application>Microsoft Office Word</Application>
  <DocSecurity>0</DocSecurity>
  <Lines>422</Lines>
  <Paragraphs>118</Paragraphs>
  <ScaleCrop>false</ScaleCrop>
  <Company>Microsoft</Company>
  <LinksUpToDate>false</LinksUpToDate>
  <CharactersWithSpaces>59469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2023-08-07T04:38:00Z</dcterms:created>
  <dcterms:modified xsi:type="dcterms:W3CDTF">2023-08-07T04:39:00Z</dcterms:modified>
</cp:coreProperties>
</file>