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3A" w:rsidRDefault="002305A4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C274CE" w:rsidRPr="00DC3D3A" w:rsidRDefault="00DC3D3A" w:rsidP="00DC3D3A">
      <w:pPr>
        <w:jc w:val="both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44"/>
          <w:szCs w:val="44"/>
        </w:rPr>
        <w:t>№ 227</w:t>
      </w:r>
      <w:r w:rsidR="003B1BCA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                          11</w:t>
      </w:r>
      <w:r w:rsidR="002305A4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апреля</w:t>
      </w:r>
      <w:r w:rsidR="002305A4">
        <w:rPr>
          <w:rFonts w:ascii="Arial Narrow" w:hAnsi="Arial Narrow" w:cs="Arial"/>
          <w:b/>
          <w:shadow/>
          <w:sz w:val="44"/>
          <w:szCs w:val="44"/>
        </w:rPr>
        <w:t xml:space="preserve"> 2023 года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C274CE" w:rsidRDefault="00C274CE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4582" w:rsidRDefault="00AD4582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DC3D3A" w:rsidRDefault="00AD4582" w:rsidP="00DC3D3A">
      <w:r>
        <w:t>Администрация муниципального образования Днепровский сельсовет Беляевского района сообщает:</w:t>
      </w:r>
    </w:p>
    <w:p w:rsidR="00AD4582" w:rsidRDefault="00AD4582" w:rsidP="00DC3D3A"/>
    <w:p w:rsidR="00AD4582" w:rsidRDefault="00AD4582" w:rsidP="00AD4582">
      <w:pPr>
        <w:jc w:val="center"/>
      </w:pPr>
      <w:r>
        <w:t>ВЫПИСКА ИЗ  П Р О Т О К О Л А</w:t>
      </w:r>
    </w:p>
    <w:p w:rsidR="00AD4582" w:rsidRDefault="00AD4582" w:rsidP="00AD4582">
      <w:pPr>
        <w:jc w:val="center"/>
      </w:pPr>
      <w:r>
        <w:t xml:space="preserve">собрания граждан муниципального образования </w:t>
      </w:r>
    </w:p>
    <w:p w:rsidR="00AD4582" w:rsidRDefault="00AD4582" w:rsidP="00AD4582">
      <w:pPr>
        <w:jc w:val="center"/>
      </w:pPr>
      <w:r>
        <w:t>Днепровский сельсовет</w:t>
      </w:r>
    </w:p>
    <w:p w:rsidR="00AD4582" w:rsidRDefault="00AD4582" w:rsidP="00AD4582">
      <w:pPr>
        <w:jc w:val="center"/>
      </w:pPr>
      <w:r>
        <w:t>Беляевского района Оренбургской области</w:t>
      </w:r>
    </w:p>
    <w:p w:rsidR="00AD4582" w:rsidRPr="003A788D" w:rsidRDefault="00AD4582" w:rsidP="00AD4582">
      <w:pPr>
        <w:jc w:val="center"/>
      </w:pPr>
      <w:r w:rsidRPr="003A788D">
        <w:t>с.Днепровка</w:t>
      </w:r>
    </w:p>
    <w:p w:rsidR="00AD4582" w:rsidRDefault="00AD4582" w:rsidP="00AD4582"/>
    <w:p w:rsidR="00AD4582" w:rsidRDefault="00AD4582" w:rsidP="00AD4582">
      <w:r>
        <w:t xml:space="preserve">  7 апреля  2023 года                                                                                      № 01</w:t>
      </w:r>
    </w:p>
    <w:p w:rsidR="00AD4582" w:rsidRDefault="00AD4582" w:rsidP="00AD4582">
      <w:r>
        <w:t xml:space="preserve">     </w:t>
      </w:r>
    </w:p>
    <w:p w:rsidR="00AD4582" w:rsidRDefault="00AD4582" w:rsidP="00AD4582">
      <w:r>
        <w:t xml:space="preserve">  Председательствующий - Жукова Елена Валерьевна</w:t>
      </w:r>
    </w:p>
    <w:p w:rsidR="00AD4582" w:rsidRDefault="00AD4582" w:rsidP="00AD4582">
      <w:r>
        <w:t xml:space="preserve">  Секретарь- Ермолаева Лина Александровна</w:t>
      </w:r>
    </w:p>
    <w:p w:rsidR="00AD4582" w:rsidRDefault="00AD4582" w:rsidP="00AD4582"/>
    <w:p w:rsidR="00AD4582" w:rsidRDefault="00AD4582" w:rsidP="00AD4582">
      <w:r>
        <w:t>Количество граждан имеющих право участвовать в собрании  - 650 человек</w:t>
      </w:r>
    </w:p>
    <w:p w:rsidR="00AD4582" w:rsidRDefault="00AD4582" w:rsidP="00AD4582">
      <w:r>
        <w:t>Присутствовало - 30 человек (список прилагается)</w:t>
      </w:r>
    </w:p>
    <w:p w:rsidR="00AD4582" w:rsidRDefault="00AD4582" w:rsidP="00AD4582">
      <w:r>
        <w:t xml:space="preserve">                         </w:t>
      </w:r>
    </w:p>
    <w:p w:rsidR="00AD4582" w:rsidRDefault="00AD4582" w:rsidP="00AD4582">
      <w:pPr>
        <w:jc w:val="both"/>
      </w:pPr>
      <w:r>
        <w:t>ПОВЕСТКА  ДНЯ:</w:t>
      </w:r>
    </w:p>
    <w:p w:rsidR="00AD4582" w:rsidRDefault="00AD4582" w:rsidP="00AD4582">
      <w:pPr>
        <w:numPr>
          <w:ilvl w:val="0"/>
          <w:numId w:val="6"/>
        </w:numPr>
        <w:jc w:val="both"/>
      </w:pPr>
      <w:r>
        <w:t>Благоустройство и санитарное состояние сел МО.</w:t>
      </w:r>
    </w:p>
    <w:p w:rsidR="00AD4582" w:rsidRDefault="00AD4582" w:rsidP="00AD4582">
      <w:pPr>
        <w:numPr>
          <w:ilvl w:val="0"/>
          <w:numId w:val="6"/>
        </w:numPr>
        <w:jc w:val="both"/>
      </w:pPr>
      <w:r>
        <w:t>Найм пастухов.</w:t>
      </w:r>
    </w:p>
    <w:p w:rsidR="00AD4582" w:rsidRDefault="00AD4582" w:rsidP="00AD4582">
      <w:pPr>
        <w:numPr>
          <w:ilvl w:val="0"/>
          <w:numId w:val="6"/>
        </w:numPr>
        <w:jc w:val="both"/>
      </w:pPr>
      <w:r>
        <w:t>Субботник на кладбище с.Днепровка.</w:t>
      </w:r>
    </w:p>
    <w:p w:rsidR="00AD4582" w:rsidRDefault="00AD4582" w:rsidP="00AD4582">
      <w:pPr>
        <w:numPr>
          <w:ilvl w:val="0"/>
          <w:numId w:val="6"/>
        </w:numPr>
        <w:jc w:val="both"/>
      </w:pPr>
      <w:r>
        <w:t>Участие в программе инициативное бюджетирование.</w:t>
      </w:r>
    </w:p>
    <w:p w:rsidR="00AD4582" w:rsidRDefault="00AD4582" w:rsidP="00AD4582">
      <w:pPr>
        <w:numPr>
          <w:ilvl w:val="0"/>
          <w:numId w:val="6"/>
        </w:numPr>
        <w:jc w:val="both"/>
      </w:pPr>
      <w:r>
        <w:t>Состояние переезда (моста) с западной стороны с.Днепровка.</w:t>
      </w:r>
    </w:p>
    <w:p w:rsidR="00AD4582" w:rsidRDefault="00AD4582" w:rsidP="00AD4582">
      <w:pPr>
        <w:numPr>
          <w:ilvl w:val="0"/>
          <w:numId w:val="6"/>
        </w:numPr>
        <w:jc w:val="both"/>
      </w:pPr>
      <w:r>
        <w:t>Разное.</w:t>
      </w:r>
    </w:p>
    <w:p w:rsidR="00AD4582" w:rsidRDefault="00AD4582" w:rsidP="00AD4582">
      <w:pPr>
        <w:jc w:val="both"/>
      </w:pPr>
    </w:p>
    <w:p w:rsidR="00AD4582" w:rsidRPr="00A0564D" w:rsidRDefault="00AD4582" w:rsidP="00AD4582">
      <w:pPr>
        <w:ind w:left="705"/>
        <w:jc w:val="both"/>
      </w:pPr>
    </w:p>
    <w:p w:rsidR="00AD4582" w:rsidRDefault="00AD4582" w:rsidP="00AD4582">
      <w:pPr>
        <w:ind w:left="900"/>
        <w:jc w:val="both"/>
      </w:pPr>
    </w:p>
    <w:p w:rsidR="00AD4582" w:rsidRDefault="00AD4582" w:rsidP="00AD4582">
      <w:pPr>
        <w:jc w:val="both"/>
      </w:pPr>
    </w:p>
    <w:p w:rsidR="00AD4582" w:rsidRDefault="00AD4582" w:rsidP="00AD4582">
      <w:pPr>
        <w:jc w:val="both"/>
      </w:pPr>
      <w:r>
        <w:t xml:space="preserve">4.  По четвертому вопросу СЛУШАЛИ: Жукову Е.В., которая сказала, что в области активно действует программа поддержки инициативных проектов </w:t>
      </w:r>
      <w:r>
        <w:lastRenderedPageBreak/>
        <w:t>населения. Например если мы хотим отремонтировать дорогу или огородить кладбище, провести работы по благоустройству и т.п. мы можем участвовать в конкурсе по программе «Инициативное бюджетирование». Раннее, как только начала действовать эта программа я вам о ней рассказывала. Но так как мы более активно участвовали в программе комплексного благоустройства территорий и там большее софинансирование с регионального бюджета об инициативном бюджете мы как то забыли. Но что хочу вам предложить, ограждение нашего кладбища совсем плачевное. Столбы подгнили, штакетник почернел и местами совсем прогнил. Я сделала смету на ограждение металлическим забором. ПСД составила около 2000000,00 рублей. Хочу вам предложить поучаствовать в конкурсе по инициативному бюджетированию и привлечь дополнительные средства именно на этот объект. Сразу говорю, что после получения экспертного заключения госэкспертизы , мы с вами должны внести всой вклад от населения не менее 10% от стоимости сметы и плюс спонсоры и конечно администрация. Будем участвовать? Будем софинансировать данный проект или нет?</w:t>
      </w:r>
    </w:p>
    <w:p w:rsidR="00AD4582" w:rsidRDefault="00AD4582" w:rsidP="00AD4582">
      <w:pPr>
        <w:jc w:val="both"/>
      </w:pPr>
      <w:r>
        <w:t>ЖУКОВА Е.В. по окончании выступления,</w:t>
      </w:r>
      <w:r w:rsidRPr="00A0564D">
        <w:t xml:space="preserve"> спросил</w:t>
      </w:r>
      <w:r>
        <w:t>а</w:t>
      </w:r>
      <w:r w:rsidRPr="00A0564D">
        <w:t>: «Какие</w:t>
      </w:r>
      <w:r>
        <w:t xml:space="preserve"> </w:t>
      </w:r>
      <w:r w:rsidRPr="00A0564D">
        <w:t xml:space="preserve">будут </w:t>
      </w:r>
      <w:r>
        <w:t>предложения по данному вопросу</w:t>
      </w:r>
      <w:r w:rsidRPr="00A0564D">
        <w:t>?»</w:t>
      </w:r>
    </w:p>
    <w:p w:rsidR="00AD4582" w:rsidRDefault="00AD4582" w:rsidP="00AD4582">
      <w:pPr>
        <w:jc w:val="both"/>
      </w:pPr>
      <w:r>
        <w:t>Бушаев Ю.П.: «Скажите пожалуйста, а в эту смету входят работы по установке ограждений или только материалы?»</w:t>
      </w:r>
    </w:p>
    <w:p w:rsidR="00AD4582" w:rsidRDefault="00AD4582" w:rsidP="00AD4582">
      <w:pPr>
        <w:jc w:val="both"/>
      </w:pPr>
      <w:r>
        <w:t>Жукова Е.В.: «В предварительный расчет вошли такие работы как демонтаж старого ограждения, установка нового 3Д забора с обустройством калитки и распашных ворот».</w:t>
      </w:r>
    </w:p>
    <w:p w:rsidR="00AD4582" w:rsidRDefault="00AD4582" w:rsidP="00AD4582">
      <w:pPr>
        <w:jc w:val="both"/>
      </w:pPr>
      <w:r>
        <w:t>Бушаев Ю.П. «Ну это хорошо, я думаю надо участвовать и привести кладбище в порядок.</w:t>
      </w:r>
    </w:p>
    <w:p w:rsidR="00AD4582" w:rsidRDefault="00AD4582" w:rsidP="00AD4582">
      <w:pPr>
        <w:jc w:val="both"/>
      </w:pPr>
      <w:r>
        <w:t>Симонова С.Л. «А сколько нужно будет собирать денег со двора?.»</w:t>
      </w:r>
    </w:p>
    <w:p w:rsidR="00AD4582" w:rsidRDefault="00AD4582" w:rsidP="00AD4582">
      <w:pPr>
        <w:jc w:val="both"/>
      </w:pPr>
      <w:r>
        <w:t>Жукова Е.В.: «Сдесь надо определиться со двора мы собираем или с каждого совершеннолетнего гражданина нашей территории».</w:t>
      </w:r>
    </w:p>
    <w:p w:rsidR="00AD4582" w:rsidRDefault="00AD4582" w:rsidP="00AD4582">
      <w:pPr>
        <w:jc w:val="both"/>
      </w:pPr>
      <w:r>
        <w:t>Чешихина И.Ю., Прищепа Л.Ф. : « Конечно со двора! На детскую площадку же со двора собирали.»</w:t>
      </w:r>
    </w:p>
    <w:p w:rsidR="00AD4582" w:rsidRDefault="00AD4582" w:rsidP="00AD4582">
      <w:pPr>
        <w:jc w:val="both"/>
      </w:pPr>
      <w:r>
        <w:t>Жукова Е.В.: «10 % от этой сметы будет составлять примерно 200000,00, это грубо говоря по 1000,00 рублей со двора.»</w:t>
      </w:r>
    </w:p>
    <w:p w:rsidR="00AD4582" w:rsidRDefault="00AD4582" w:rsidP="00AD4582">
      <w:pPr>
        <w:jc w:val="both"/>
      </w:pPr>
      <w:r>
        <w:t>Вигонд Н.В. «Давайте будем голосовать, дело хорошее надо участвовать.»</w:t>
      </w:r>
    </w:p>
    <w:p w:rsidR="00AD4582" w:rsidRDefault="00AD4582" w:rsidP="00AD4582">
      <w:pPr>
        <w:jc w:val="both"/>
      </w:pPr>
      <w:r>
        <w:t>Жукова Е.В.: «Итак уважаемые односельчане, кто за то чтобы участвовать в программе «Инициативное бюджетирование на 2024 год с проектом «Ограждение кладбища в с.Днепровка? Прошу голосовать»</w:t>
      </w:r>
    </w:p>
    <w:p w:rsidR="00AD4582" w:rsidRDefault="00AD4582" w:rsidP="00AD4582">
      <w:pPr>
        <w:jc w:val="both"/>
      </w:pPr>
      <w:r>
        <w:t>Результаты голосования:</w:t>
      </w:r>
    </w:p>
    <w:p w:rsidR="00AD4582" w:rsidRDefault="00AD4582" w:rsidP="00AD4582">
      <w:pPr>
        <w:jc w:val="both"/>
      </w:pPr>
      <w:r>
        <w:tab/>
        <w:t>Проголосовало «за»     -  30</w:t>
      </w:r>
    </w:p>
    <w:p w:rsidR="00AD4582" w:rsidRDefault="00AD4582" w:rsidP="00AD4582">
      <w:pPr>
        <w:jc w:val="both"/>
      </w:pPr>
      <w:r>
        <w:tab/>
        <w:t>Проголосовало «против»  - 0</w:t>
      </w:r>
    </w:p>
    <w:p w:rsidR="00AD4582" w:rsidRDefault="00AD4582" w:rsidP="00AD4582">
      <w:pPr>
        <w:jc w:val="both"/>
      </w:pPr>
      <w:r>
        <w:tab/>
        <w:t>Воздержалось – 0</w:t>
      </w:r>
    </w:p>
    <w:p w:rsidR="00AD4582" w:rsidRDefault="00AD4582" w:rsidP="00AD4582">
      <w:pPr>
        <w:jc w:val="both"/>
      </w:pPr>
      <w:r>
        <w:tab/>
        <w:t>Всего проголосовало – 30</w:t>
      </w:r>
    </w:p>
    <w:p w:rsidR="00AD4582" w:rsidRDefault="00AD4582" w:rsidP="00AD4582">
      <w:pPr>
        <w:jc w:val="both"/>
      </w:pPr>
      <w:r>
        <w:tab/>
        <w:t xml:space="preserve">Не голосовало – 0 </w:t>
      </w:r>
    </w:p>
    <w:p w:rsidR="00AD4582" w:rsidRDefault="00AD4582" w:rsidP="00AD4582">
      <w:pPr>
        <w:jc w:val="both"/>
      </w:pPr>
      <w:r>
        <w:lastRenderedPageBreak/>
        <w:t>Жукова Е.В.: «Итак уважаемые односельчане, кто за то чтобы прософинансировать проект «Ограждение кладбища в с.Днепровка в размере 10% от населения? Прошу голосовать»</w:t>
      </w:r>
    </w:p>
    <w:p w:rsidR="00AD4582" w:rsidRDefault="00AD4582" w:rsidP="00AD4582">
      <w:pPr>
        <w:jc w:val="both"/>
      </w:pPr>
      <w:r>
        <w:t>Результаты голосования:</w:t>
      </w:r>
    </w:p>
    <w:p w:rsidR="00AD4582" w:rsidRDefault="00AD4582" w:rsidP="00AD4582">
      <w:pPr>
        <w:jc w:val="both"/>
      </w:pPr>
      <w:r>
        <w:tab/>
        <w:t>Проголосовало «за»     -  30</w:t>
      </w:r>
    </w:p>
    <w:p w:rsidR="00AD4582" w:rsidRDefault="00AD4582" w:rsidP="00AD4582">
      <w:pPr>
        <w:jc w:val="both"/>
      </w:pPr>
      <w:r>
        <w:tab/>
        <w:t>Проголосовало «против»  - 0</w:t>
      </w:r>
    </w:p>
    <w:p w:rsidR="00AD4582" w:rsidRDefault="00AD4582" w:rsidP="00AD4582">
      <w:pPr>
        <w:jc w:val="both"/>
      </w:pPr>
      <w:r>
        <w:tab/>
        <w:t>Воздержалось – 0</w:t>
      </w:r>
    </w:p>
    <w:p w:rsidR="00AD4582" w:rsidRDefault="00AD4582" w:rsidP="00AD4582">
      <w:pPr>
        <w:jc w:val="both"/>
      </w:pPr>
      <w:r>
        <w:tab/>
        <w:t>Всего проголосовало – 30</w:t>
      </w:r>
    </w:p>
    <w:p w:rsidR="00AD4582" w:rsidRDefault="00AD4582" w:rsidP="00AD4582">
      <w:pPr>
        <w:jc w:val="both"/>
      </w:pPr>
      <w:r>
        <w:tab/>
        <w:t xml:space="preserve">Не голосовало – 0 </w:t>
      </w:r>
    </w:p>
    <w:p w:rsidR="00AD4582" w:rsidRDefault="00AD4582" w:rsidP="00AD4582">
      <w:pPr>
        <w:jc w:val="both"/>
      </w:pPr>
      <w:r>
        <w:t>Жукова Е.В.: Всем спасибо за активную поддержку. Мы начинаем подготовку документов, для участия в конкурсе по программе «Инициативное бюджетирование».</w:t>
      </w:r>
    </w:p>
    <w:p w:rsidR="00AD4582" w:rsidRDefault="00AD4582" w:rsidP="00AD4582">
      <w:pPr>
        <w:jc w:val="both"/>
      </w:pPr>
    </w:p>
    <w:p w:rsidR="00AD4582" w:rsidRPr="009D0E76" w:rsidRDefault="00AD4582" w:rsidP="00AD4582">
      <w:pPr>
        <w:tabs>
          <w:tab w:val="left" w:pos="360"/>
          <w:tab w:val="left" w:pos="540"/>
        </w:tabs>
        <w:jc w:val="both"/>
      </w:pPr>
    </w:p>
    <w:p w:rsidR="00AD4582" w:rsidRPr="009D0E76" w:rsidRDefault="00AD4582" w:rsidP="00AD4582"/>
    <w:p w:rsidR="00AD4582" w:rsidRPr="009D0E76" w:rsidRDefault="00AD4582" w:rsidP="00AD4582">
      <w:r w:rsidRPr="009D0E76">
        <w:t xml:space="preserve">Председательствующий:                                                               Е.В.Жукова </w:t>
      </w:r>
    </w:p>
    <w:p w:rsidR="00DC3D3A" w:rsidRPr="00AD4582" w:rsidRDefault="00DC3D3A" w:rsidP="00DC3D3A">
      <w:pPr>
        <w:pStyle w:val="aff8"/>
        <w:rPr>
          <w:szCs w:val="24"/>
          <w:lang w:val="ru-RU"/>
        </w:rPr>
      </w:pPr>
    </w:p>
    <w:p w:rsidR="00DC3D3A" w:rsidRPr="00AD4582" w:rsidRDefault="00DC3D3A" w:rsidP="00DC3D3A">
      <w:pPr>
        <w:pStyle w:val="aff8"/>
        <w:rPr>
          <w:szCs w:val="24"/>
          <w:lang w:val="ru-RU"/>
        </w:rPr>
      </w:pPr>
    </w:p>
    <w:p w:rsidR="00DC3D3A" w:rsidRPr="00AD4582" w:rsidRDefault="00DC3D3A" w:rsidP="00DC3D3A">
      <w:pPr>
        <w:pStyle w:val="aff8"/>
        <w:rPr>
          <w:szCs w:val="24"/>
          <w:lang w:val="ru-RU"/>
        </w:rPr>
      </w:pPr>
    </w:p>
    <w:p w:rsidR="00DC3D3A" w:rsidRPr="00AD4582" w:rsidRDefault="00DC3D3A" w:rsidP="00DC3D3A">
      <w:pPr>
        <w:pStyle w:val="aff8"/>
        <w:rPr>
          <w:szCs w:val="24"/>
          <w:lang w:val="ru-RU"/>
        </w:rPr>
      </w:pPr>
    </w:p>
    <w:p w:rsidR="00DC3D3A" w:rsidRPr="00AD4582" w:rsidRDefault="00DC3D3A" w:rsidP="00DC3D3A">
      <w:pPr>
        <w:pStyle w:val="aff8"/>
        <w:rPr>
          <w:szCs w:val="24"/>
          <w:lang w:val="ru-RU"/>
        </w:rPr>
      </w:pPr>
    </w:p>
    <w:p w:rsidR="00DC3D3A" w:rsidRPr="00AD4582" w:rsidRDefault="00DC3D3A" w:rsidP="00DC3D3A">
      <w:pPr>
        <w:pStyle w:val="aff8"/>
        <w:rPr>
          <w:szCs w:val="24"/>
          <w:lang w:val="ru-RU"/>
        </w:rPr>
      </w:pPr>
    </w:p>
    <w:p w:rsidR="00DC3D3A" w:rsidRPr="00AD4582" w:rsidRDefault="00DC3D3A" w:rsidP="00DC3D3A">
      <w:pPr>
        <w:pStyle w:val="aff8"/>
        <w:rPr>
          <w:lang w:val="ru-RU"/>
        </w:rPr>
      </w:pPr>
    </w:p>
    <w:p w:rsidR="00DC3D3A" w:rsidRDefault="00DC3D3A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274CE">
        <w:trPr>
          <w:trHeight w:val="2841"/>
        </w:trPr>
        <w:tc>
          <w:tcPr>
            <w:tcW w:w="3190" w:type="dxa"/>
          </w:tcPr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C274CE" w:rsidRDefault="00C274CE">
            <w:pPr>
              <w:jc w:val="center"/>
            </w:pPr>
          </w:p>
        </w:tc>
        <w:tc>
          <w:tcPr>
            <w:tcW w:w="3190" w:type="dxa"/>
          </w:tcPr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Адрес редакции/ издателя</w:t>
            </w:r>
          </w:p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C274CE" w:rsidRDefault="002305A4">
            <w:pPr>
              <w:jc w:val="center"/>
            </w:pPr>
            <w:r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Главный редактор</w:t>
            </w:r>
          </w:p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Глава сельсовета</w:t>
            </w:r>
          </w:p>
          <w:p w:rsidR="00C274CE" w:rsidRDefault="002305A4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C274CE" w:rsidRDefault="00C274CE"/>
    <w:sectPr w:rsidR="00C274CE" w:rsidSect="00C274CE">
      <w:headerReference w:type="default" r:id="rId8"/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7BC" w:rsidRDefault="00F017BC">
      <w:r>
        <w:separator/>
      </w:r>
    </w:p>
  </w:endnote>
  <w:endnote w:type="continuationSeparator" w:id="1">
    <w:p w:rsidR="00F017BC" w:rsidRDefault="00F0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CC"/>
    <w:family w:val="swiss"/>
    <w:pitch w:val="variable"/>
    <w:sig w:usb0="00000001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7BC" w:rsidRDefault="00F017BC">
      <w:r>
        <w:separator/>
      </w:r>
    </w:p>
  </w:footnote>
  <w:footnote w:type="continuationSeparator" w:id="1">
    <w:p w:rsidR="00F017BC" w:rsidRDefault="00F0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CE" w:rsidRDefault="00C274CE">
    <w:pPr>
      <w:pStyle w:val="af7"/>
      <w:jc w:val="center"/>
    </w:pPr>
  </w:p>
  <w:p w:rsidR="00C274CE" w:rsidRDefault="00C274C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220" w:hanging="360"/>
      </w:pPr>
      <w:rPr>
        <w:rFonts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3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99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62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4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06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78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50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22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5">
    <w:nsid w:val="09A074EE"/>
    <w:multiLevelType w:val="hybridMultilevel"/>
    <w:tmpl w:val="3A74D406"/>
    <w:lvl w:ilvl="0" w:tplc="F0B85F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1234A"/>
    <w:rsid w:val="0003374F"/>
    <w:rsid w:val="00035076"/>
    <w:rsid w:val="00035694"/>
    <w:rsid w:val="000375E3"/>
    <w:rsid w:val="00043623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D2754"/>
    <w:rsid w:val="000E39DE"/>
    <w:rsid w:val="0010071B"/>
    <w:rsid w:val="00113B2E"/>
    <w:rsid w:val="00116B85"/>
    <w:rsid w:val="00116BA8"/>
    <w:rsid w:val="00150A69"/>
    <w:rsid w:val="001577A3"/>
    <w:rsid w:val="00164F9E"/>
    <w:rsid w:val="00197EAC"/>
    <w:rsid w:val="001A0FFB"/>
    <w:rsid w:val="001E2190"/>
    <w:rsid w:val="001E71C9"/>
    <w:rsid w:val="00204F85"/>
    <w:rsid w:val="0022207D"/>
    <w:rsid w:val="002305A4"/>
    <w:rsid w:val="00237CB0"/>
    <w:rsid w:val="00244023"/>
    <w:rsid w:val="00245320"/>
    <w:rsid w:val="00252883"/>
    <w:rsid w:val="002543A9"/>
    <w:rsid w:val="002624E3"/>
    <w:rsid w:val="002747BD"/>
    <w:rsid w:val="002878D9"/>
    <w:rsid w:val="002B6C2C"/>
    <w:rsid w:val="002D0180"/>
    <w:rsid w:val="002D67B6"/>
    <w:rsid w:val="002D7F0A"/>
    <w:rsid w:val="002E2559"/>
    <w:rsid w:val="002E652C"/>
    <w:rsid w:val="00332744"/>
    <w:rsid w:val="00346AC4"/>
    <w:rsid w:val="0035310A"/>
    <w:rsid w:val="00396D5B"/>
    <w:rsid w:val="003B1BCA"/>
    <w:rsid w:val="003B67B2"/>
    <w:rsid w:val="003E0A11"/>
    <w:rsid w:val="004103E1"/>
    <w:rsid w:val="0041627B"/>
    <w:rsid w:val="00441CA7"/>
    <w:rsid w:val="00444BB6"/>
    <w:rsid w:val="004711AA"/>
    <w:rsid w:val="0047190F"/>
    <w:rsid w:val="00492070"/>
    <w:rsid w:val="004B2B80"/>
    <w:rsid w:val="004C2F1D"/>
    <w:rsid w:val="004D4F23"/>
    <w:rsid w:val="004D6902"/>
    <w:rsid w:val="004E281B"/>
    <w:rsid w:val="00507423"/>
    <w:rsid w:val="00564A0D"/>
    <w:rsid w:val="00586F92"/>
    <w:rsid w:val="005A3B1C"/>
    <w:rsid w:val="005B4937"/>
    <w:rsid w:val="005F1616"/>
    <w:rsid w:val="005F28F5"/>
    <w:rsid w:val="006010DC"/>
    <w:rsid w:val="00621D64"/>
    <w:rsid w:val="00634626"/>
    <w:rsid w:val="006424F4"/>
    <w:rsid w:val="006658E6"/>
    <w:rsid w:val="00681B10"/>
    <w:rsid w:val="00684AE8"/>
    <w:rsid w:val="006A3391"/>
    <w:rsid w:val="006D6887"/>
    <w:rsid w:val="006E78B0"/>
    <w:rsid w:val="007527BF"/>
    <w:rsid w:val="00795E93"/>
    <w:rsid w:val="007A3316"/>
    <w:rsid w:val="007C4DF1"/>
    <w:rsid w:val="007C70E3"/>
    <w:rsid w:val="007F5363"/>
    <w:rsid w:val="00804E70"/>
    <w:rsid w:val="00810BAB"/>
    <w:rsid w:val="0086471D"/>
    <w:rsid w:val="008D15F1"/>
    <w:rsid w:val="008D6F12"/>
    <w:rsid w:val="008E74F9"/>
    <w:rsid w:val="0092703C"/>
    <w:rsid w:val="009272E3"/>
    <w:rsid w:val="00933AA5"/>
    <w:rsid w:val="00933ADA"/>
    <w:rsid w:val="009420B2"/>
    <w:rsid w:val="0094244C"/>
    <w:rsid w:val="00971E40"/>
    <w:rsid w:val="00972EDE"/>
    <w:rsid w:val="009C325D"/>
    <w:rsid w:val="009E10F4"/>
    <w:rsid w:val="009E754A"/>
    <w:rsid w:val="00A03E46"/>
    <w:rsid w:val="00A232A0"/>
    <w:rsid w:val="00A50285"/>
    <w:rsid w:val="00A56D1C"/>
    <w:rsid w:val="00A81380"/>
    <w:rsid w:val="00A8262C"/>
    <w:rsid w:val="00A83E4E"/>
    <w:rsid w:val="00AA0A9E"/>
    <w:rsid w:val="00AA5E8E"/>
    <w:rsid w:val="00AC0920"/>
    <w:rsid w:val="00AD037B"/>
    <w:rsid w:val="00AD4582"/>
    <w:rsid w:val="00AE67C7"/>
    <w:rsid w:val="00AF640B"/>
    <w:rsid w:val="00B025BD"/>
    <w:rsid w:val="00B04A40"/>
    <w:rsid w:val="00B17228"/>
    <w:rsid w:val="00B46CA4"/>
    <w:rsid w:val="00B5276D"/>
    <w:rsid w:val="00B81977"/>
    <w:rsid w:val="00B90931"/>
    <w:rsid w:val="00B90EA8"/>
    <w:rsid w:val="00B92953"/>
    <w:rsid w:val="00B964A3"/>
    <w:rsid w:val="00BA2A86"/>
    <w:rsid w:val="00BE0B6E"/>
    <w:rsid w:val="00C01906"/>
    <w:rsid w:val="00C06C5B"/>
    <w:rsid w:val="00C274CE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20BEA"/>
    <w:rsid w:val="00D24B62"/>
    <w:rsid w:val="00D3562D"/>
    <w:rsid w:val="00D44C3D"/>
    <w:rsid w:val="00DC3D3A"/>
    <w:rsid w:val="00DC6608"/>
    <w:rsid w:val="00DD2589"/>
    <w:rsid w:val="00DD6943"/>
    <w:rsid w:val="00DF07F9"/>
    <w:rsid w:val="00E033A1"/>
    <w:rsid w:val="00E1207F"/>
    <w:rsid w:val="00E36FBD"/>
    <w:rsid w:val="00E43E46"/>
    <w:rsid w:val="00E65A72"/>
    <w:rsid w:val="00E67558"/>
    <w:rsid w:val="00E77AA2"/>
    <w:rsid w:val="00E80E7C"/>
    <w:rsid w:val="00E9032B"/>
    <w:rsid w:val="00E970E5"/>
    <w:rsid w:val="00E97DCC"/>
    <w:rsid w:val="00EB46DD"/>
    <w:rsid w:val="00EC7A2A"/>
    <w:rsid w:val="00ED4EB0"/>
    <w:rsid w:val="00EE348C"/>
    <w:rsid w:val="00F017BC"/>
    <w:rsid w:val="00F152E6"/>
    <w:rsid w:val="00F22890"/>
    <w:rsid w:val="00F46BBE"/>
    <w:rsid w:val="00F95CB8"/>
    <w:rsid w:val="00FB45A5"/>
    <w:rsid w:val="00FB4DDF"/>
    <w:rsid w:val="00FD0A48"/>
    <w:rsid w:val="00FD40BF"/>
    <w:rsid w:val="00FF7913"/>
    <w:rsid w:val="05725EBF"/>
    <w:rsid w:val="1BEB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uiPriority="0" w:qFormat="1"/>
    <w:lsdException w:name="footer" w:semiHidden="0" w:uiPriority="0" w:qFormat="1"/>
    <w:lsdException w:name="caption" w:semiHidden="0" w:uiPriority="0" w:qFormat="1"/>
    <w:lsdException w:name="footnote reference" w:semiHidden="0" w:unhideWhenUsed="0" w:qFormat="1"/>
    <w:lsdException w:name="annotation reference" w:semiHidden="0" w:qFormat="1"/>
    <w:lsdException w:name="page number" w:semiHidden="0" w:uiPriority="0" w:unhideWhenUsed="0" w:qFormat="1"/>
    <w:lsdException w:name="List" w:semiHidden="0" w:uiPriority="0" w:qFormat="1"/>
    <w:lsdException w:name="Title" w:semiHidden="0" w:uiPriority="0" w:unhideWhenUsed="0" w:qFormat="1"/>
    <w:lsdException w:name="Default Paragraph Font" w:uiPriority="1"/>
    <w:lsdException w:name="Body Text" w:semiHidden="0" w:uiPriority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uiPriority="0" w:qFormat="1"/>
    <w:lsdException w:name="Body Text Indent 2" w:semiHidden="0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iPriority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E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274CE"/>
    <w:pPr>
      <w:keepNext/>
      <w:ind w:firstLine="360"/>
      <w:outlineLvl w:val="0"/>
    </w:pPr>
  </w:style>
  <w:style w:type="paragraph" w:styleId="2">
    <w:name w:val="heading 2"/>
    <w:basedOn w:val="a"/>
    <w:next w:val="a"/>
    <w:link w:val="20"/>
    <w:unhideWhenUsed/>
    <w:qFormat/>
    <w:rsid w:val="00C274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C274C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C274C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4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274C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4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4CE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4C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sid w:val="00C274CE"/>
    <w:rPr>
      <w:color w:val="800080"/>
      <w:u w:val="single"/>
    </w:rPr>
  </w:style>
  <w:style w:type="character" w:styleId="a4">
    <w:name w:val="footnote reference"/>
    <w:basedOn w:val="a0"/>
    <w:uiPriority w:val="99"/>
    <w:qFormat/>
    <w:rsid w:val="00C274CE"/>
    <w:rPr>
      <w:rFonts w:cs="Times New Roman"/>
      <w:vertAlign w:val="superscript"/>
    </w:rPr>
  </w:style>
  <w:style w:type="character" w:styleId="a5">
    <w:name w:val="annotation reference"/>
    <w:uiPriority w:val="99"/>
    <w:unhideWhenUsed/>
    <w:qFormat/>
    <w:rsid w:val="00C274CE"/>
    <w:rPr>
      <w:sz w:val="16"/>
      <w:szCs w:val="16"/>
    </w:rPr>
  </w:style>
  <w:style w:type="character" w:styleId="a6">
    <w:name w:val="Emphasis"/>
    <w:basedOn w:val="a0"/>
    <w:uiPriority w:val="20"/>
    <w:qFormat/>
    <w:rsid w:val="00C274CE"/>
    <w:rPr>
      <w:i/>
      <w:iCs/>
    </w:rPr>
  </w:style>
  <w:style w:type="character" w:styleId="a7">
    <w:name w:val="Hyperlink"/>
    <w:basedOn w:val="11"/>
    <w:qFormat/>
    <w:rsid w:val="00C274CE"/>
    <w:rPr>
      <w:color w:val="0000FF"/>
      <w:u w:val="single"/>
    </w:rPr>
  </w:style>
  <w:style w:type="character" w:customStyle="1" w:styleId="11">
    <w:name w:val="Основной шрифт абзаца1"/>
    <w:qFormat/>
    <w:rsid w:val="00C274CE"/>
  </w:style>
  <w:style w:type="character" w:styleId="a8">
    <w:name w:val="page number"/>
    <w:qFormat/>
    <w:rsid w:val="00C274CE"/>
    <w:rPr>
      <w:rFonts w:cs="Times New Roman"/>
    </w:rPr>
  </w:style>
  <w:style w:type="character" w:styleId="a9">
    <w:name w:val="Strong"/>
    <w:basedOn w:val="a0"/>
    <w:qFormat/>
    <w:rsid w:val="00C274CE"/>
    <w:rPr>
      <w:b/>
      <w:bCs/>
    </w:rPr>
  </w:style>
  <w:style w:type="paragraph" w:styleId="aa">
    <w:name w:val="Balloon Text"/>
    <w:basedOn w:val="a"/>
    <w:link w:val="ab"/>
    <w:qFormat/>
    <w:rsid w:val="00C274CE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paragraph" w:styleId="21">
    <w:name w:val="Body Text 2"/>
    <w:basedOn w:val="a"/>
    <w:link w:val="22"/>
    <w:unhideWhenUsed/>
    <w:qFormat/>
    <w:rsid w:val="00C274CE"/>
    <w:pPr>
      <w:spacing w:after="120" w:line="480" w:lineRule="auto"/>
    </w:pPr>
  </w:style>
  <w:style w:type="paragraph" w:styleId="ac">
    <w:name w:val="Plain Text"/>
    <w:basedOn w:val="a"/>
    <w:link w:val="ad"/>
    <w:qFormat/>
    <w:rsid w:val="00C274CE"/>
    <w:rPr>
      <w:rFonts w:ascii="Courier New" w:hAnsi="Courier New"/>
      <w:sz w:val="20"/>
      <w:szCs w:val="20"/>
      <w:lang w:eastAsia="en-US"/>
    </w:rPr>
  </w:style>
  <w:style w:type="paragraph" w:styleId="ae">
    <w:name w:val="caption"/>
    <w:basedOn w:val="a"/>
    <w:next w:val="a"/>
    <w:unhideWhenUsed/>
    <w:qFormat/>
    <w:rsid w:val="00C274CE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">
    <w:name w:val="annotation text"/>
    <w:basedOn w:val="a"/>
    <w:link w:val="af0"/>
    <w:uiPriority w:val="99"/>
    <w:semiHidden/>
    <w:unhideWhenUsed/>
    <w:qFormat/>
    <w:rsid w:val="00C274C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nhideWhenUsed/>
    <w:qFormat/>
    <w:rsid w:val="00C274CE"/>
    <w:rPr>
      <w:b/>
      <w:bCs/>
    </w:rPr>
  </w:style>
  <w:style w:type="paragraph" w:styleId="af3">
    <w:name w:val="Document Map"/>
    <w:basedOn w:val="a"/>
    <w:link w:val="af4"/>
    <w:semiHidden/>
    <w:qFormat/>
    <w:rsid w:val="00C274CE"/>
    <w:pPr>
      <w:shd w:val="clear" w:color="auto" w:fill="000080"/>
    </w:pPr>
    <w:rPr>
      <w:rFonts w:ascii="Tahoma" w:hAnsi="Tahoma"/>
      <w:sz w:val="20"/>
      <w:szCs w:val="20"/>
    </w:rPr>
  </w:style>
  <w:style w:type="paragraph" w:styleId="af5">
    <w:name w:val="footnote text"/>
    <w:basedOn w:val="a"/>
    <w:link w:val="af6"/>
    <w:uiPriority w:val="99"/>
    <w:qFormat/>
    <w:rsid w:val="00C274CE"/>
    <w:pPr>
      <w:spacing w:after="200" w:line="276" w:lineRule="auto"/>
    </w:pPr>
    <w:rPr>
      <w:rFonts w:ascii="Calibri" w:hAnsi="Calibri"/>
      <w:sz w:val="20"/>
      <w:szCs w:val="24"/>
    </w:rPr>
  </w:style>
  <w:style w:type="paragraph" w:styleId="af7">
    <w:name w:val="header"/>
    <w:basedOn w:val="a"/>
    <w:link w:val="af8"/>
    <w:unhideWhenUsed/>
    <w:qFormat/>
    <w:rsid w:val="00C274CE"/>
    <w:pPr>
      <w:tabs>
        <w:tab w:val="center" w:pos="4677"/>
        <w:tab w:val="right" w:pos="9355"/>
      </w:tabs>
    </w:pPr>
  </w:style>
  <w:style w:type="paragraph" w:styleId="af9">
    <w:name w:val="Body Text"/>
    <w:basedOn w:val="a"/>
    <w:link w:val="afa"/>
    <w:unhideWhenUsed/>
    <w:qFormat/>
    <w:rsid w:val="00C274CE"/>
    <w:pPr>
      <w:spacing w:after="120"/>
    </w:pPr>
  </w:style>
  <w:style w:type="paragraph" w:styleId="afb">
    <w:name w:val="Body Text Indent"/>
    <w:basedOn w:val="a"/>
    <w:link w:val="afc"/>
    <w:uiPriority w:val="99"/>
    <w:qFormat/>
    <w:rsid w:val="00C274CE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paragraph" w:styleId="afd">
    <w:name w:val="Title"/>
    <w:basedOn w:val="a"/>
    <w:next w:val="a"/>
    <w:link w:val="afe"/>
    <w:qFormat/>
    <w:rsid w:val="00C274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aff">
    <w:name w:val="footer"/>
    <w:basedOn w:val="a"/>
    <w:link w:val="aff0"/>
    <w:unhideWhenUsed/>
    <w:qFormat/>
    <w:rsid w:val="00C274CE"/>
    <w:pPr>
      <w:tabs>
        <w:tab w:val="center" w:pos="4677"/>
        <w:tab w:val="right" w:pos="9355"/>
      </w:tabs>
    </w:pPr>
  </w:style>
  <w:style w:type="paragraph" w:styleId="aff1">
    <w:name w:val="List"/>
    <w:basedOn w:val="a"/>
    <w:unhideWhenUsed/>
    <w:qFormat/>
    <w:rsid w:val="00C274CE"/>
    <w:pPr>
      <w:suppressAutoHyphens/>
      <w:ind w:left="283" w:hanging="283"/>
    </w:pPr>
    <w:rPr>
      <w:sz w:val="24"/>
      <w:szCs w:val="24"/>
      <w:lang w:eastAsia="ar-SA"/>
    </w:rPr>
  </w:style>
  <w:style w:type="paragraph" w:styleId="aff2">
    <w:name w:val="Normal (Web)"/>
    <w:basedOn w:val="a"/>
    <w:unhideWhenUsed/>
    <w:qFormat/>
    <w:rsid w:val="00C274CE"/>
    <w:pPr>
      <w:spacing w:beforeAutospacing="1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qFormat/>
    <w:rsid w:val="00C274CE"/>
    <w:pPr>
      <w:ind w:left="660"/>
      <w:jc w:val="center"/>
    </w:pPr>
    <w:rPr>
      <w:b/>
      <w:bCs/>
      <w:sz w:val="24"/>
      <w:szCs w:val="24"/>
      <w:lang w:eastAsia="en-US"/>
    </w:rPr>
  </w:style>
  <w:style w:type="paragraph" w:styleId="aff3">
    <w:name w:val="Subtitle"/>
    <w:basedOn w:val="a"/>
    <w:link w:val="aff4"/>
    <w:uiPriority w:val="11"/>
    <w:qFormat/>
    <w:rsid w:val="00C274CE"/>
    <w:pPr>
      <w:ind w:firstLine="426"/>
    </w:pPr>
    <w:rPr>
      <w:szCs w:val="20"/>
    </w:rPr>
  </w:style>
  <w:style w:type="paragraph" w:styleId="HTML">
    <w:name w:val="HTML Preformatted"/>
    <w:basedOn w:val="a"/>
    <w:link w:val="HTML1"/>
    <w:qFormat/>
    <w:rsid w:val="00C27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5">
    <w:name w:val="Table Grid"/>
    <w:basedOn w:val="a1"/>
    <w:uiPriority w:val="59"/>
    <w:qFormat/>
    <w:rsid w:val="00C2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qFormat/>
    <w:rsid w:val="00C274CE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qFormat/>
    <w:rsid w:val="00C274CE"/>
    <w:rPr>
      <w:rFonts w:ascii="Times New Roman" w:hAnsi="Times New Roman" w:cs="Times New Roman"/>
      <w:sz w:val="26"/>
      <w:szCs w:val="26"/>
    </w:rPr>
  </w:style>
  <w:style w:type="paragraph" w:styleId="aff6">
    <w:name w:val="List Paragraph"/>
    <w:basedOn w:val="a"/>
    <w:link w:val="aff7"/>
    <w:uiPriority w:val="34"/>
    <w:qFormat/>
    <w:rsid w:val="00C274CE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qFormat/>
    <w:rsid w:val="00C274CE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ff8">
    <w:name w:val="No Spacing"/>
    <w:link w:val="aff9"/>
    <w:uiPriority w:val="1"/>
    <w:qFormat/>
    <w:rsid w:val="00C274CE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qFormat/>
    <w:rsid w:val="00C274C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paragraph" w:customStyle="1" w:styleId="FORMATTEXT">
    <w:name w:val=".FORMATTEXT"/>
    <w:uiPriority w:val="99"/>
    <w:qFormat/>
    <w:rsid w:val="00C27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"/>
    <w:qFormat/>
    <w:rsid w:val="00C274C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274CE"/>
    <w:rPr>
      <w:rFonts w:ascii="Arial" w:eastAsia="Times New Roman" w:hAnsi="Arial" w:cs="Arial"/>
      <w:lang w:val="en-US" w:bidi="en-US"/>
    </w:rPr>
  </w:style>
  <w:style w:type="character" w:customStyle="1" w:styleId="aff4">
    <w:name w:val="Подзаголовок Знак"/>
    <w:basedOn w:val="a0"/>
    <w:link w:val="aff3"/>
    <w:uiPriority w:val="11"/>
    <w:qFormat/>
    <w:rsid w:val="00C27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qFormat/>
    <w:rsid w:val="00C274CE"/>
    <w:rPr>
      <w:rFonts w:ascii="Calibri" w:eastAsia="Times New Roman" w:hAnsi="Calibri" w:cs="Times New Roman"/>
      <w:sz w:val="22"/>
      <w:szCs w:val="22"/>
    </w:rPr>
  </w:style>
  <w:style w:type="paragraph" w:customStyle="1" w:styleId="affa">
    <w:name w:val="Содержимое таблицы"/>
    <w:basedOn w:val="aff6"/>
    <w:next w:val="ConsNormal"/>
    <w:qFormat/>
    <w:rsid w:val="00C274CE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character" w:customStyle="1" w:styleId="afa">
    <w:name w:val="Основной текст Знак"/>
    <w:basedOn w:val="a0"/>
    <w:link w:val="af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Верхний колонтитул Знак"/>
    <w:basedOn w:val="a0"/>
    <w:link w:val="af7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C274C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C274CE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qFormat/>
    <w:rsid w:val="00C274CE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qFormat/>
    <w:rsid w:val="00C274CE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274CE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f6">
    <w:name w:val="Текст сноски Знак"/>
    <w:basedOn w:val="a0"/>
    <w:link w:val="af5"/>
    <w:uiPriority w:val="99"/>
    <w:qFormat/>
    <w:rsid w:val="00C274CE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qFormat/>
    <w:rsid w:val="00C274CE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qFormat/>
    <w:rsid w:val="00C274CE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qFormat/>
    <w:rsid w:val="00C274CE"/>
    <w:rPr>
      <w:b/>
      <w:bCs/>
      <w:sz w:val="20"/>
      <w:szCs w:val="20"/>
    </w:rPr>
  </w:style>
  <w:style w:type="character" w:customStyle="1" w:styleId="ab">
    <w:name w:val="Текст выноски Знак"/>
    <w:basedOn w:val="a0"/>
    <w:link w:val="aa"/>
    <w:qFormat/>
    <w:rsid w:val="00C274CE"/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fc">
    <w:name w:val="Основной текст с отступом Знак"/>
    <w:basedOn w:val="a0"/>
    <w:link w:val="afb"/>
    <w:uiPriority w:val="99"/>
    <w:qFormat/>
    <w:rsid w:val="00C274CE"/>
    <w:rPr>
      <w:rFonts w:ascii="Calibri" w:eastAsia="Times New Roman" w:hAnsi="Calibri" w:cs="Times New Roman"/>
      <w:sz w:val="24"/>
      <w:szCs w:val="24"/>
    </w:rPr>
  </w:style>
  <w:style w:type="character" w:customStyle="1" w:styleId="afe">
    <w:name w:val="Название Знак"/>
    <w:basedOn w:val="a0"/>
    <w:link w:val="afd"/>
    <w:qFormat/>
    <w:rsid w:val="00C274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C274CE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qFormat/>
    <w:rsid w:val="00C274CE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b">
    <w:name w:val="Intense Quote"/>
    <w:basedOn w:val="a"/>
    <w:next w:val="a"/>
    <w:link w:val="affc"/>
    <w:uiPriority w:val="30"/>
    <w:qFormat/>
    <w:rsid w:val="00C274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c">
    <w:name w:val="Выделенная цитата Знак"/>
    <w:basedOn w:val="a0"/>
    <w:link w:val="affb"/>
    <w:uiPriority w:val="30"/>
    <w:qFormat/>
    <w:rsid w:val="00C274CE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13">
    <w:name w:val="Слабое выделение1"/>
    <w:basedOn w:val="a0"/>
    <w:uiPriority w:val="19"/>
    <w:qFormat/>
    <w:rsid w:val="00C274CE"/>
    <w:rPr>
      <w:i/>
      <w:iCs/>
      <w:color w:val="808080"/>
    </w:rPr>
  </w:style>
  <w:style w:type="character" w:customStyle="1" w:styleId="14">
    <w:name w:val="Сильное выделение1"/>
    <w:basedOn w:val="a0"/>
    <w:uiPriority w:val="21"/>
    <w:qFormat/>
    <w:rsid w:val="00C274CE"/>
    <w:rPr>
      <w:b/>
      <w:bCs/>
      <w:i/>
      <w:iCs/>
      <w:color w:val="4F81BD"/>
    </w:rPr>
  </w:style>
  <w:style w:type="character" w:customStyle="1" w:styleId="15">
    <w:name w:val="Слабая ссылка1"/>
    <w:basedOn w:val="a0"/>
    <w:uiPriority w:val="31"/>
    <w:qFormat/>
    <w:rsid w:val="00C274CE"/>
    <w:rPr>
      <w:smallCaps/>
      <w:color w:val="C0504D"/>
      <w:u w:val="single"/>
    </w:rPr>
  </w:style>
  <w:style w:type="character" w:customStyle="1" w:styleId="16">
    <w:name w:val="Сильная ссылка1"/>
    <w:basedOn w:val="a0"/>
    <w:uiPriority w:val="32"/>
    <w:qFormat/>
    <w:rsid w:val="00C274CE"/>
    <w:rPr>
      <w:b/>
      <w:bCs/>
      <w:smallCaps/>
      <w:color w:val="C0504D"/>
      <w:spacing w:val="5"/>
      <w:u w:val="single"/>
    </w:rPr>
  </w:style>
  <w:style w:type="character" w:customStyle="1" w:styleId="17">
    <w:name w:val="Название книги1"/>
    <w:basedOn w:val="a0"/>
    <w:uiPriority w:val="33"/>
    <w:qFormat/>
    <w:rsid w:val="00C274CE"/>
    <w:rPr>
      <w:b/>
      <w:bCs/>
      <w:smallCaps/>
      <w:spacing w:val="5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C274CE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paragraph" w:customStyle="1" w:styleId="xl63">
    <w:name w:val="xl63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274C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27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274C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274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qFormat/>
    <w:rsid w:val="00C27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Default">
    <w:name w:val="Default"/>
    <w:qFormat/>
    <w:rsid w:val="00C274C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d">
    <w:name w:val="Гипертекстовая ссылка"/>
    <w:basedOn w:val="a0"/>
    <w:uiPriority w:val="99"/>
    <w:qFormat/>
    <w:rsid w:val="00C274CE"/>
    <w:rPr>
      <w:b/>
      <w:bCs/>
      <w:color w:val="106BBE"/>
    </w:rPr>
  </w:style>
  <w:style w:type="paragraph" w:customStyle="1" w:styleId="ConsPlusTitle">
    <w:name w:val="ConsPlusTitle"/>
    <w:qFormat/>
    <w:rsid w:val="00C274C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ffe">
    <w:name w:val="реквизитПодпись"/>
    <w:basedOn w:val="a"/>
    <w:qFormat/>
    <w:rsid w:val="00C274CE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qFormat/>
    <w:rsid w:val="00C274CE"/>
    <w:pPr>
      <w:suppressAutoHyphens/>
      <w:jc w:val="center"/>
    </w:pPr>
    <w:rPr>
      <w:b/>
      <w:szCs w:val="24"/>
      <w:lang w:eastAsia="ar-SA"/>
    </w:rPr>
  </w:style>
  <w:style w:type="character" w:customStyle="1" w:styleId="22">
    <w:name w:val="Основной текст 2 Знак"/>
    <w:basedOn w:val="a0"/>
    <w:link w:val="21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">
    <w:name w:val="Прижатый влево"/>
    <w:basedOn w:val="a"/>
    <w:next w:val="a"/>
    <w:uiPriority w:val="99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qFormat/>
    <w:rsid w:val="00C274CE"/>
  </w:style>
  <w:style w:type="character" w:customStyle="1" w:styleId="WW8Num1z1">
    <w:name w:val="WW8Num1z1"/>
    <w:qFormat/>
    <w:rsid w:val="00C274CE"/>
  </w:style>
  <w:style w:type="character" w:customStyle="1" w:styleId="WW8Num1z2">
    <w:name w:val="WW8Num1z2"/>
    <w:qFormat/>
    <w:rsid w:val="00C274CE"/>
  </w:style>
  <w:style w:type="character" w:customStyle="1" w:styleId="WW8Num1z3">
    <w:name w:val="WW8Num1z3"/>
    <w:qFormat/>
    <w:rsid w:val="00C274CE"/>
  </w:style>
  <w:style w:type="character" w:customStyle="1" w:styleId="WW8Num1z4">
    <w:name w:val="WW8Num1z4"/>
    <w:qFormat/>
    <w:rsid w:val="00C274CE"/>
  </w:style>
  <w:style w:type="character" w:customStyle="1" w:styleId="WW8Num1z5">
    <w:name w:val="WW8Num1z5"/>
    <w:qFormat/>
    <w:rsid w:val="00C274CE"/>
  </w:style>
  <w:style w:type="character" w:customStyle="1" w:styleId="WW8Num1z6">
    <w:name w:val="WW8Num1z6"/>
    <w:qFormat/>
    <w:rsid w:val="00C274CE"/>
  </w:style>
  <w:style w:type="character" w:customStyle="1" w:styleId="WW8Num1z7">
    <w:name w:val="WW8Num1z7"/>
    <w:qFormat/>
    <w:rsid w:val="00C274CE"/>
  </w:style>
  <w:style w:type="character" w:customStyle="1" w:styleId="WW8Num1z8">
    <w:name w:val="WW8Num1z8"/>
    <w:rsid w:val="00C274CE"/>
  </w:style>
  <w:style w:type="character" w:customStyle="1" w:styleId="afff0">
    <w:name w:val="Цветовое выделение"/>
    <w:uiPriority w:val="99"/>
    <w:qFormat/>
    <w:rsid w:val="00C274CE"/>
    <w:rPr>
      <w:b/>
      <w:color w:val="26282F"/>
    </w:rPr>
  </w:style>
  <w:style w:type="character" w:customStyle="1" w:styleId="afff1">
    <w:name w:val="Активная гипертекстовая ссылка"/>
    <w:qFormat/>
    <w:rsid w:val="00C274CE"/>
    <w:rPr>
      <w:rFonts w:cs="Times New Roman"/>
      <w:b/>
      <w:bCs/>
      <w:color w:val="auto"/>
      <w:u w:val="single"/>
    </w:rPr>
  </w:style>
  <w:style w:type="character" w:customStyle="1" w:styleId="afff2">
    <w:name w:val="Выделение для Базового Поиска"/>
    <w:qFormat/>
    <w:rsid w:val="00C274CE"/>
    <w:rPr>
      <w:rFonts w:cs="Times New Roman"/>
      <w:b/>
      <w:bCs/>
      <w:color w:val="0058A9"/>
    </w:rPr>
  </w:style>
  <w:style w:type="character" w:customStyle="1" w:styleId="afff3">
    <w:name w:val="Выделение для Базового Поиска (курсив)"/>
    <w:qFormat/>
    <w:rsid w:val="00C274CE"/>
    <w:rPr>
      <w:rFonts w:cs="Times New Roman"/>
      <w:b/>
      <w:bCs/>
      <w:i/>
      <w:iCs/>
      <w:color w:val="0058A9"/>
    </w:rPr>
  </w:style>
  <w:style w:type="character" w:customStyle="1" w:styleId="afff4">
    <w:name w:val="Заголовок своего сообщения"/>
    <w:qFormat/>
    <w:rsid w:val="00C274CE"/>
    <w:rPr>
      <w:rFonts w:cs="Times New Roman"/>
      <w:b/>
      <w:bCs/>
      <w:color w:val="26282F"/>
    </w:rPr>
  </w:style>
  <w:style w:type="character" w:customStyle="1" w:styleId="afff5">
    <w:name w:val="Заголовок чужого сообщения"/>
    <w:qFormat/>
    <w:rsid w:val="00C274CE"/>
    <w:rPr>
      <w:rFonts w:cs="Times New Roman"/>
      <w:b/>
      <w:bCs/>
      <w:color w:val="FF0000"/>
    </w:rPr>
  </w:style>
  <w:style w:type="character" w:customStyle="1" w:styleId="afff6">
    <w:name w:val="Найденные слова"/>
    <w:qFormat/>
    <w:rsid w:val="00C274CE"/>
    <w:rPr>
      <w:rFonts w:cs="Times New Roman"/>
      <w:b/>
      <w:bCs/>
      <w:color w:val="26282F"/>
      <w:shd w:val="clear" w:color="auto" w:fill="auto"/>
    </w:rPr>
  </w:style>
  <w:style w:type="character" w:customStyle="1" w:styleId="afff7">
    <w:name w:val="Не вступил в силу"/>
    <w:qFormat/>
    <w:rsid w:val="00C274CE"/>
    <w:rPr>
      <w:rFonts w:cs="Times New Roman"/>
      <w:b/>
      <w:bCs/>
      <w:color w:val="000000"/>
      <w:shd w:val="clear" w:color="auto" w:fill="auto"/>
    </w:rPr>
  </w:style>
  <w:style w:type="character" w:customStyle="1" w:styleId="afff8">
    <w:name w:val="Опечатки"/>
    <w:qFormat/>
    <w:rsid w:val="00C274CE"/>
    <w:rPr>
      <w:color w:val="FF0000"/>
    </w:rPr>
  </w:style>
  <w:style w:type="character" w:customStyle="1" w:styleId="afff9">
    <w:name w:val="Продолжение ссылки"/>
    <w:basedOn w:val="affd"/>
    <w:qFormat/>
    <w:rsid w:val="00C274CE"/>
  </w:style>
  <w:style w:type="character" w:customStyle="1" w:styleId="afffa">
    <w:name w:val="Сравнение редакций"/>
    <w:qFormat/>
    <w:rsid w:val="00C274CE"/>
    <w:rPr>
      <w:rFonts w:cs="Times New Roman"/>
      <w:b/>
      <w:bCs/>
      <w:color w:val="26282F"/>
    </w:rPr>
  </w:style>
  <w:style w:type="character" w:customStyle="1" w:styleId="afffb">
    <w:name w:val="Сравнение редакций. Добавленный фрагмент"/>
    <w:qFormat/>
    <w:rsid w:val="00C274CE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qFormat/>
    <w:rsid w:val="00C274CE"/>
    <w:rPr>
      <w:color w:val="000000"/>
      <w:shd w:val="clear" w:color="auto" w:fill="auto"/>
    </w:rPr>
  </w:style>
  <w:style w:type="character" w:customStyle="1" w:styleId="afffd">
    <w:name w:val="Ссылка на утративший силу документ"/>
    <w:basedOn w:val="affd"/>
    <w:qFormat/>
    <w:rsid w:val="00C274CE"/>
  </w:style>
  <w:style w:type="character" w:customStyle="1" w:styleId="afffe">
    <w:name w:val="Утратил силу"/>
    <w:qFormat/>
    <w:rsid w:val="00C274CE"/>
    <w:rPr>
      <w:rFonts w:cs="Times New Roman"/>
      <w:b/>
      <w:bCs/>
      <w:strike/>
      <w:color w:val="auto"/>
    </w:rPr>
  </w:style>
  <w:style w:type="character" w:customStyle="1" w:styleId="27">
    <w:name w:val="Основной текст (2)_"/>
    <w:qFormat/>
    <w:rsid w:val="00C274CE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1"/>
    <w:qFormat/>
    <w:rsid w:val="00C274CE"/>
  </w:style>
  <w:style w:type="character" w:customStyle="1" w:styleId="HTML0">
    <w:name w:val="Стандартный HTML Знак"/>
    <w:qFormat/>
    <w:rsid w:val="00C274CE"/>
    <w:rPr>
      <w:rFonts w:ascii="Courier New" w:hAnsi="Courier New" w:cs="Courier New"/>
      <w:sz w:val="20"/>
      <w:szCs w:val="20"/>
    </w:rPr>
  </w:style>
  <w:style w:type="paragraph" w:customStyle="1" w:styleId="affff">
    <w:name w:val="Заголовок"/>
    <w:basedOn w:val="affff0"/>
    <w:next w:val="a"/>
    <w:qFormat/>
    <w:rsid w:val="00C274CE"/>
    <w:rPr>
      <w:b/>
      <w:bCs/>
      <w:color w:val="0058A9"/>
      <w:shd w:val="clear" w:color="auto" w:fill="F0F0F0"/>
    </w:rPr>
  </w:style>
  <w:style w:type="paragraph" w:customStyle="1" w:styleId="affff0">
    <w:name w:val="Основное меню (преемственное)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9">
    <w:name w:val="Название1"/>
    <w:basedOn w:val="a"/>
    <w:rsid w:val="00C274C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qFormat/>
    <w:rsid w:val="00C274C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f1">
    <w:name w:val="Внимание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2">
    <w:name w:val="Внимание: криминал!!"/>
    <w:basedOn w:val="affff1"/>
    <w:next w:val="a"/>
    <w:qFormat/>
    <w:rsid w:val="00C274CE"/>
  </w:style>
  <w:style w:type="paragraph" w:customStyle="1" w:styleId="affff3">
    <w:name w:val="Внимание: недобросовестность!"/>
    <w:basedOn w:val="affff1"/>
    <w:next w:val="a"/>
    <w:qFormat/>
    <w:rsid w:val="00C274CE"/>
  </w:style>
  <w:style w:type="paragraph" w:customStyle="1" w:styleId="affff4">
    <w:name w:val="Дочерний элемент списка"/>
    <w:basedOn w:val="a"/>
    <w:next w:val="a"/>
    <w:qFormat/>
    <w:rsid w:val="00C274CE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f5">
    <w:name w:val="Заголовок группы контролов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6">
    <w:name w:val="Заголовок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7">
    <w:name w:val="Заголовок распахивающейся части диалога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8">
    <w:name w:val="Заголовок статьи"/>
    <w:basedOn w:val="a"/>
    <w:next w:val="a"/>
    <w:qFormat/>
    <w:rsid w:val="00C274CE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Заголовок ЭР (левое окно)"/>
    <w:basedOn w:val="a"/>
    <w:next w:val="a"/>
    <w:qFormat/>
    <w:rsid w:val="00C274CE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a">
    <w:name w:val="Заголовок ЭР (правое окно)"/>
    <w:basedOn w:val="affff9"/>
    <w:next w:val="a"/>
    <w:qFormat/>
    <w:rsid w:val="00C274CE"/>
    <w:pPr>
      <w:spacing w:after="0"/>
      <w:jc w:val="left"/>
    </w:pPr>
  </w:style>
  <w:style w:type="paragraph" w:customStyle="1" w:styleId="affffb">
    <w:name w:val="Интерактивный заголовок"/>
    <w:basedOn w:val="affff"/>
    <w:next w:val="a"/>
    <w:qFormat/>
    <w:rsid w:val="00C274CE"/>
  </w:style>
  <w:style w:type="paragraph" w:customStyle="1" w:styleId="affffc">
    <w:name w:val="Текст информации об изменениях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d">
    <w:name w:val="Информация об изменениях"/>
    <w:basedOn w:val="affffc"/>
    <w:next w:val="a"/>
    <w:qFormat/>
    <w:rsid w:val="00C274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e">
    <w:name w:val="Текст (справка)"/>
    <w:basedOn w:val="a"/>
    <w:next w:val="a"/>
    <w:qFormat/>
    <w:rsid w:val="00C274CE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f">
    <w:name w:val="Комментарий"/>
    <w:basedOn w:val="affffe"/>
    <w:next w:val="a"/>
    <w:qFormat/>
    <w:rsid w:val="00C274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qFormat/>
    <w:rsid w:val="00C274CE"/>
    <w:rPr>
      <w:i/>
      <w:iCs/>
    </w:rPr>
  </w:style>
  <w:style w:type="paragraph" w:customStyle="1" w:styleId="afffff1">
    <w:name w:val="Текст (лев. подпись)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Колонтитул (левый)"/>
    <w:basedOn w:val="afffff1"/>
    <w:next w:val="a"/>
    <w:qFormat/>
    <w:rsid w:val="00C274CE"/>
    <w:rPr>
      <w:sz w:val="14"/>
      <w:szCs w:val="14"/>
    </w:rPr>
  </w:style>
  <w:style w:type="paragraph" w:customStyle="1" w:styleId="afffff3">
    <w:name w:val="Текст (прав. подпись)"/>
    <w:basedOn w:val="a"/>
    <w:next w:val="a"/>
    <w:qFormat/>
    <w:rsid w:val="00C274CE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Колонтитул (правый)"/>
    <w:basedOn w:val="afffff3"/>
    <w:next w:val="a"/>
    <w:qFormat/>
    <w:rsid w:val="00C274CE"/>
    <w:rPr>
      <w:sz w:val="14"/>
      <w:szCs w:val="14"/>
    </w:rPr>
  </w:style>
  <w:style w:type="paragraph" w:customStyle="1" w:styleId="afffff5">
    <w:name w:val="Комментарий пользователя"/>
    <w:basedOn w:val="afffff"/>
    <w:next w:val="a"/>
    <w:qFormat/>
    <w:rsid w:val="00C274CE"/>
    <w:pPr>
      <w:jc w:val="left"/>
    </w:pPr>
    <w:rPr>
      <w:shd w:val="clear" w:color="auto" w:fill="FFDFE0"/>
    </w:rPr>
  </w:style>
  <w:style w:type="paragraph" w:customStyle="1" w:styleId="afffff6">
    <w:name w:val="Куда обратиться?"/>
    <w:basedOn w:val="affff1"/>
    <w:next w:val="a"/>
    <w:qFormat/>
    <w:rsid w:val="00C274CE"/>
  </w:style>
  <w:style w:type="paragraph" w:customStyle="1" w:styleId="afffff7">
    <w:name w:val="Моноширинный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8">
    <w:name w:val="Напишите нам"/>
    <w:basedOn w:val="a"/>
    <w:next w:val="a"/>
    <w:qFormat/>
    <w:rsid w:val="00C274CE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9">
    <w:name w:val="Необходимые документы"/>
    <w:basedOn w:val="affff1"/>
    <w:next w:val="a"/>
    <w:qFormat/>
    <w:rsid w:val="00C274CE"/>
    <w:pPr>
      <w:ind w:firstLine="118"/>
    </w:pPr>
  </w:style>
  <w:style w:type="paragraph" w:customStyle="1" w:styleId="afffffa">
    <w:name w:val="Нормальный (таблица)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b">
    <w:name w:val="Таблицы (моноширинный)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c">
    <w:name w:val="Оглавление"/>
    <w:basedOn w:val="afffffb"/>
    <w:next w:val="a"/>
    <w:qFormat/>
    <w:rsid w:val="00C274CE"/>
    <w:pPr>
      <w:ind w:left="140"/>
    </w:pPr>
  </w:style>
  <w:style w:type="paragraph" w:customStyle="1" w:styleId="afffffd">
    <w:name w:val="Переменная часть"/>
    <w:basedOn w:val="affff0"/>
    <w:next w:val="a"/>
    <w:qFormat/>
    <w:rsid w:val="00C274CE"/>
    <w:rPr>
      <w:sz w:val="18"/>
      <w:szCs w:val="18"/>
    </w:rPr>
  </w:style>
  <w:style w:type="paragraph" w:customStyle="1" w:styleId="afffffe">
    <w:name w:val="Подвал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f">
    <w:name w:val="Подзаголовок для информации об изменениях"/>
    <w:basedOn w:val="affffc"/>
    <w:next w:val="a"/>
    <w:qFormat/>
    <w:rsid w:val="00C274CE"/>
    <w:rPr>
      <w:b/>
      <w:bCs/>
    </w:rPr>
  </w:style>
  <w:style w:type="paragraph" w:customStyle="1" w:styleId="affffff0">
    <w:name w:val="Подчёркнутый текст"/>
    <w:basedOn w:val="a"/>
    <w:next w:val="a"/>
    <w:qFormat/>
    <w:rsid w:val="00C274CE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1">
    <w:name w:val="Постоянная часть"/>
    <w:basedOn w:val="affff0"/>
    <w:next w:val="a"/>
    <w:qFormat/>
    <w:rsid w:val="00C274CE"/>
    <w:rPr>
      <w:sz w:val="20"/>
      <w:szCs w:val="20"/>
    </w:rPr>
  </w:style>
  <w:style w:type="paragraph" w:customStyle="1" w:styleId="affffff2">
    <w:name w:val="Пример."/>
    <w:basedOn w:val="affff1"/>
    <w:next w:val="a"/>
    <w:qFormat/>
    <w:rsid w:val="00C274CE"/>
  </w:style>
  <w:style w:type="paragraph" w:customStyle="1" w:styleId="affffff3">
    <w:name w:val="Примечание."/>
    <w:basedOn w:val="affff1"/>
    <w:next w:val="a"/>
    <w:qFormat/>
    <w:rsid w:val="00C274CE"/>
  </w:style>
  <w:style w:type="paragraph" w:customStyle="1" w:styleId="affffff4">
    <w:name w:val="Словарная статья"/>
    <w:basedOn w:val="a"/>
    <w:next w:val="a"/>
    <w:qFormat/>
    <w:rsid w:val="00C274CE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5">
    <w:name w:val="Ссылка на официальную публикацию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6">
    <w:name w:val="Текст в таблице"/>
    <w:basedOn w:val="afffffa"/>
    <w:next w:val="a"/>
    <w:qFormat/>
    <w:rsid w:val="00C274CE"/>
    <w:pPr>
      <w:ind w:firstLine="500"/>
    </w:pPr>
  </w:style>
  <w:style w:type="paragraph" w:customStyle="1" w:styleId="affffff7">
    <w:name w:val="Текст ЭР (см. также)"/>
    <w:basedOn w:val="a"/>
    <w:next w:val="a"/>
    <w:qFormat/>
    <w:rsid w:val="00C274CE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8">
    <w:name w:val="Технический комментарий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9">
    <w:name w:val="Формула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a">
    <w:name w:val="Центрированный (таблица)"/>
    <w:basedOn w:val="afffffa"/>
    <w:next w:val="a"/>
    <w:qFormat/>
    <w:rsid w:val="00C274CE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C274CE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qFormat/>
    <w:rsid w:val="00C274C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8">
    <w:name w:val="Основной текст (2)"/>
    <w:basedOn w:val="a"/>
    <w:qFormat/>
    <w:rsid w:val="00C274CE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qFormat/>
    <w:rsid w:val="00C274C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b">
    <w:name w:val="Заголовок таблицы"/>
    <w:basedOn w:val="affa"/>
    <w:qFormat/>
    <w:rsid w:val="00C274CE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qFormat/>
    <w:rsid w:val="00C274CE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C274CE"/>
  </w:style>
  <w:style w:type="character" w:customStyle="1" w:styleId="WW8Num2z2">
    <w:name w:val="WW8Num2z2"/>
    <w:qFormat/>
    <w:rsid w:val="00C274CE"/>
  </w:style>
  <w:style w:type="character" w:customStyle="1" w:styleId="WW8Num2z3">
    <w:name w:val="WW8Num2z3"/>
    <w:qFormat/>
    <w:rsid w:val="00C274CE"/>
  </w:style>
  <w:style w:type="character" w:customStyle="1" w:styleId="WW8Num2z4">
    <w:name w:val="WW8Num2z4"/>
    <w:qFormat/>
    <w:rsid w:val="00C274CE"/>
  </w:style>
  <w:style w:type="character" w:customStyle="1" w:styleId="WW8Num2z5">
    <w:name w:val="WW8Num2z5"/>
    <w:qFormat/>
    <w:rsid w:val="00C274CE"/>
  </w:style>
  <w:style w:type="character" w:customStyle="1" w:styleId="WW8Num2z6">
    <w:name w:val="WW8Num2z6"/>
    <w:qFormat/>
    <w:rsid w:val="00C274CE"/>
  </w:style>
  <w:style w:type="character" w:customStyle="1" w:styleId="WW8Num2z7">
    <w:name w:val="WW8Num2z7"/>
    <w:qFormat/>
    <w:rsid w:val="00C274CE"/>
  </w:style>
  <w:style w:type="character" w:customStyle="1" w:styleId="WW8Num2z8">
    <w:name w:val="WW8Num2z8"/>
    <w:qFormat/>
    <w:rsid w:val="00C274CE"/>
  </w:style>
  <w:style w:type="character" w:customStyle="1" w:styleId="Internetlink">
    <w:name w:val="Internet link"/>
    <w:qFormat/>
    <w:rsid w:val="00C274CE"/>
    <w:rPr>
      <w:color w:val="000080"/>
      <w:u w:val="single"/>
    </w:rPr>
  </w:style>
  <w:style w:type="paragraph" w:customStyle="1" w:styleId="Textbody">
    <w:name w:val="Text body"/>
    <w:basedOn w:val="Standard"/>
    <w:qFormat/>
    <w:rsid w:val="00C274CE"/>
    <w:pPr>
      <w:spacing w:after="120"/>
    </w:pPr>
  </w:style>
  <w:style w:type="paragraph" w:customStyle="1" w:styleId="Standard">
    <w:name w:val="Standard"/>
    <w:qFormat/>
    <w:rsid w:val="00C274C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qFormat/>
    <w:rsid w:val="00C274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qFormat/>
    <w:rsid w:val="00C27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C274CE"/>
    <w:pPr>
      <w:suppressLineNumbers/>
    </w:pPr>
    <w:rPr>
      <w:rFonts w:cs="Mangal"/>
    </w:rPr>
  </w:style>
  <w:style w:type="paragraph" w:customStyle="1" w:styleId="ConsPlusTitlePage">
    <w:name w:val="ConsPlusTitlePage"/>
    <w:qFormat/>
    <w:rsid w:val="00C274CE"/>
    <w:pPr>
      <w:widowControl w:val="0"/>
      <w:suppressAutoHyphens/>
      <w:textAlignment w:val="baseline"/>
    </w:pPr>
    <w:rPr>
      <w:rFonts w:ascii="Tahoma" w:eastAsia="Times New Roman" w:hAnsi="Tahoma" w:cs="Tahoma"/>
      <w:kern w:val="1"/>
      <w:lang w:eastAsia="ar-SA"/>
    </w:rPr>
  </w:style>
  <w:style w:type="paragraph" w:customStyle="1" w:styleId="Header">
    <w:name w:val="Head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Footer">
    <w:name w:val="Foot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1b">
    <w:name w:val="Обычный1"/>
    <w:qFormat/>
    <w:rsid w:val="00C274CE"/>
    <w:pPr>
      <w:widowControl w:val="0"/>
      <w:snapToGrid w:val="0"/>
      <w:ind w:firstLine="540"/>
    </w:pPr>
    <w:rPr>
      <w:rFonts w:ascii="Arial" w:eastAsia="Times New Roman" w:hAnsi="Arial" w:cs="Times New Roman"/>
    </w:rPr>
  </w:style>
  <w:style w:type="paragraph" w:customStyle="1" w:styleId="Heading1">
    <w:name w:val="Heading 1"/>
    <w:basedOn w:val="a"/>
    <w:qFormat/>
    <w:rsid w:val="00C274CE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qFormat/>
    <w:rsid w:val="00C274C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customStyle="1" w:styleId="headertext">
    <w:name w:val="header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qFormat/>
    <w:rsid w:val="00C274CE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qFormat/>
    <w:rsid w:val="00C274CE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qFormat/>
    <w:rsid w:val="00C274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qFormat/>
    <w:rsid w:val="00C274CE"/>
    <w:pPr>
      <w:widowControl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">
    <w:name w:val="text"/>
    <w:basedOn w:val="a0"/>
    <w:qFormat/>
    <w:rsid w:val="00C274CE"/>
  </w:style>
  <w:style w:type="paragraph" w:customStyle="1" w:styleId="ConsPlusCell">
    <w:name w:val="ConsPlusCell"/>
    <w:qFormat/>
    <w:rsid w:val="00C274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qFormat/>
    <w:rsid w:val="00C274CE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1"/>
    <w:qFormat/>
    <w:rsid w:val="00C274CE"/>
    <w:rPr>
      <w:b/>
      <w:bCs/>
    </w:rPr>
  </w:style>
  <w:style w:type="character" w:customStyle="1" w:styleId="1c">
    <w:name w:val="Верхний колонтитул Знак1"/>
    <w:qFormat/>
    <w:rsid w:val="00C274CE"/>
    <w:rPr>
      <w:rFonts w:ascii="Calibri" w:eastAsia="Times New Roman" w:hAnsi="Calibri" w:cs="Times New Roman"/>
      <w:lang w:eastAsia="ru-RU"/>
    </w:rPr>
  </w:style>
  <w:style w:type="character" w:customStyle="1" w:styleId="1d">
    <w:name w:val="Нижний колонтитул Знак1"/>
    <w:rsid w:val="00C274CE"/>
    <w:rPr>
      <w:rFonts w:ascii="Calibri" w:eastAsia="Times New Roman" w:hAnsi="Calibri" w:cs="Times New Roman"/>
      <w:lang w:eastAsia="ru-RU"/>
    </w:rPr>
  </w:style>
  <w:style w:type="character" w:customStyle="1" w:styleId="1e">
    <w:name w:val="Текст выноски Знак1"/>
    <w:qFormat/>
    <w:rsid w:val="00C27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1f">
    <w:name w:val="Знак Знак Знак1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c">
    <w:name w:val="Основной"/>
    <w:basedOn w:val="a"/>
    <w:rsid w:val="00C274CE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f0">
    <w:name w:val="Абзац списка1"/>
    <w:basedOn w:val="a"/>
    <w:qFormat/>
    <w:rsid w:val="00C27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qFormat/>
    <w:rsid w:val="00C274CE"/>
  </w:style>
  <w:style w:type="character" w:customStyle="1" w:styleId="A50">
    <w:name w:val="A5"/>
    <w:uiPriority w:val="99"/>
    <w:qFormat/>
    <w:rsid w:val="00C274CE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qFormat/>
    <w:rsid w:val="00C274CE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Текст Знак"/>
    <w:basedOn w:val="a0"/>
    <w:link w:val="ac"/>
    <w:qFormat/>
    <w:rsid w:val="00C274CE"/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qFormat/>
    <w:rsid w:val="00C274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qFormat/>
    <w:rsid w:val="00C274CE"/>
  </w:style>
  <w:style w:type="character" w:customStyle="1" w:styleId="affffffd">
    <w:name w:val="Цветовое выделение для Текст"/>
    <w:uiPriority w:val="99"/>
    <w:qFormat/>
    <w:rsid w:val="00C274CE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C274CE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74C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f7">
    <w:name w:val="Абзац списка Знак"/>
    <w:basedOn w:val="a0"/>
    <w:link w:val="aff6"/>
    <w:uiPriority w:val="34"/>
    <w:qFormat/>
    <w:rsid w:val="00C27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C274CE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2">
    <w:name w:val="s2"/>
    <w:basedOn w:val="a0"/>
    <w:qFormat/>
    <w:rsid w:val="00C274CE"/>
    <w:rPr>
      <w:rFonts w:cs="Times New Roman"/>
    </w:rPr>
  </w:style>
  <w:style w:type="table" w:customStyle="1" w:styleId="2a">
    <w:name w:val="Стиль таблицы2"/>
    <w:basedOn w:val="a1"/>
    <w:qFormat/>
    <w:rsid w:val="00C274C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хема документа Знак"/>
    <w:basedOn w:val="a0"/>
    <w:link w:val="af3"/>
    <w:semiHidden/>
    <w:qFormat/>
    <w:rsid w:val="00C274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C274CE"/>
  </w:style>
  <w:style w:type="character" w:customStyle="1" w:styleId="WW-Absatz-Standardschriftart">
    <w:name w:val="WW-Absatz-Standardschriftart"/>
    <w:qFormat/>
    <w:rsid w:val="00C274CE"/>
  </w:style>
  <w:style w:type="character" w:customStyle="1" w:styleId="WW-Absatz-Standardschriftart1">
    <w:name w:val="WW-Absatz-Standardschriftart1"/>
    <w:qFormat/>
    <w:rsid w:val="00C274CE"/>
  </w:style>
  <w:style w:type="character" w:customStyle="1" w:styleId="WW-Absatz-Standardschriftart11">
    <w:name w:val="WW-Absatz-Standardschriftart11"/>
    <w:qFormat/>
    <w:rsid w:val="00C274CE"/>
  </w:style>
  <w:style w:type="character" w:customStyle="1" w:styleId="WW-Absatz-Standardschriftart111">
    <w:name w:val="WW-Absatz-Standardschriftart111"/>
    <w:qFormat/>
    <w:rsid w:val="00C274CE"/>
  </w:style>
  <w:style w:type="character" w:customStyle="1" w:styleId="WW-Absatz-Standardschriftart1111">
    <w:name w:val="WW-Absatz-Standardschriftart1111"/>
    <w:qFormat/>
    <w:rsid w:val="00C274CE"/>
  </w:style>
  <w:style w:type="character" w:customStyle="1" w:styleId="WW-Absatz-Standardschriftart11111">
    <w:name w:val="WW-Absatz-Standardschriftart11111"/>
    <w:qFormat/>
    <w:rsid w:val="00C274CE"/>
  </w:style>
  <w:style w:type="character" w:customStyle="1" w:styleId="WW-Absatz-Standardschriftart111111">
    <w:name w:val="WW-Absatz-Standardschriftart111111"/>
    <w:rsid w:val="00C274CE"/>
  </w:style>
  <w:style w:type="character" w:customStyle="1" w:styleId="WW-Absatz-Standardschriftart1111111">
    <w:name w:val="WW-Absatz-Standardschriftart1111111"/>
    <w:qFormat/>
    <w:rsid w:val="00C274CE"/>
  </w:style>
  <w:style w:type="character" w:customStyle="1" w:styleId="WW-Absatz-Standardschriftart11111111">
    <w:name w:val="WW-Absatz-Standardschriftart11111111"/>
    <w:qFormat/>
    <w:rsid w:val="00C274CE"/>
  </w:style>
  <w:style w:type="character" w:customStyle="1" w:styleId="WW-Absatz-Standardschriftart111111111">
    <w:name w:val="WW-Absatz-Standardschriftart111111111"/>
    <w:qFormat/>
    <w:rsid w:val="00C274CE"/>
  </w:style>
  <w:style w:type="character" w:customStyle="1" w:styleId="WW-Absatz-Standardschriftart1111111111">
    <w:name w:val="WW-Absatz-Standardschriftart1111111111"/>
    <w:qFormat/>
    <w:rsid w:val="00C274CE"/>
  </w:style>
  <w:style w:type="character" w:customStyle="1" w:styleId="WW-Absatz-Standardschriftart11111111111">
    <w:name w:val="WW-Absatz-Standardschriftart11111111111"/>
    <w:qFormat/>
    <w:rsid w:val="00C274CE"/>
  </w:style>
  <w:style w:type="character" w:customStyle="1" w:styleId="WW-Absatz-Standardschriftart111111111111">
    <w:name w:val="WW-Absatz-Standardschriftart111111111111"/>
    <w:qFormat/>
    <w:rsid w:val="00C274CE"/>
  </w:style>
  <w:style w:type="character" w:customStyle="1" w:styleId="WW-Absatz-Standardschriftart1111111111111">
    <w:name w:val="WW-Absatz-Standardschriftart1111111111111"/>
    <w:rsid w:val="00C274CE"/>
  </w:style>
  <w:style w:type="character" w:customStyle="1" w:styleId="WW-Absatz-Standardschriftart11111111111111">
    <w:name w:val="WW-Absatz-Standardschriftart11111111111111"/>
    <w:qFormat/>
    <w:rsid w:val="00C274CE"/>
  </w:style>
  <w:style w:type="character" w:customStyle="1" w:styleId="WW-Absatz-Standardschriftart111111111111111">
    <w:name w:val="WW-Absatz-Standardschriftart111111111111111"/>
    <w:qFormat/>
    <w:rsid w:val="00C274CE"/>
  </w:style>
  <w:style w:type="character" w:customStyle="1" w:styleId="WW-Absatz-Standardschriftart1111111111111111">
    <w:name w:val="WW-Absatz-Standardschriftart1111111111111111"/>
    <w:qFormat/>
    <w:rsid w:val="00C274CE"/>
  </w:style>
  <w:style w:type="character" w:customStyle="1" w:styleId="WW-Absatz-Standardschriftart11111111111111111">
    <w:name w:val="WW-Absatz-Standardschriftart11111111111111111"/>
    <w:qFormat/>
    <w:rsid w:val="00C274CE"/>
  </w:style>
  <w:style w:type="character" w:customStyle="1" w:styleId="WW-Absatz-Standardschriftart111111111111111111">
    <w:name w:val="WW-Absatz-Standardschriftart111111111111111111"/>
    <w:qFormat/>
    <w:rsid w:val="00C274CE"/>
  </w:style>
  <w:style w:type="character" w:customStyle="1" w:styleId="WW-Absatz-Standardschriftart1111111111111111111">
    <w:name w:val="WW-Absatz-Standardschriftart1111111111111111111"/>
    <w:qFormat/>
    <w:rsid w:val="00C274CE"/>
  </w:style>
  <w:style w:type="character" w:customStyle="1" w:styleId="WW-Absatz-Standardschriftart11111111111111111111">
    <w:name w:val="WW-Absatz-Standardschriftart11111111111111111111"/>
    <w:qFormat/>
    <w:rsid w:val="00C274CE"/>
  </w:style>
  <w:style w:type="character" w:customStyle="1" w:styleId="WW-Absatz-Standardschriftart111111111111111111111">
    <w:name w:val="WW-Absatz-Standardschriftart111111111111111111111"/>
    <w:qFormat/>
    <w:rsid w:val="00C274CE"/>
  </w:style>
  <w:style w:type="character" w:customStyle="1" w:styleId="WW-Absatz-Standardschriftart1111111111111111111111">
    <w:name w:val="WW-Absatz-Standardschriftart1111111111111111111111"/>
    <w:qFormat/>
    <w:rsid w:val="00C274CE"/>
  </w:style>
  <w:style w:type="character" w:customStyle="1" w:styleId="WW-Absatz-Standardschriftart11111111111111111111111">
    <w:name w:val="WW-Absatz-Standardschriftart11111111111111111111111"/>
    <w:qFormat/>
    <w:rsid w:val="00C274CE"/>
  </w:style>
  <w:style w:type="character" w:customStyle="1" w:styleId="WW-Absatz-Standardschriftart111111111111111111111111">
    <w:name w:val="WW-Absatz-Standardschriftart111111111111111111111111"/>
    <w:qFormat/>
    <w:rsid w:val="00C274CE"/>
  </w:style>
  <w:style w:type="character" w:customStyle="1" w:styleId="WW-Absatz-Standardschriftart1111111111111111111111111">
    <w:name w:val="WW-Absatz-Standardschriftart1111111111111111111111111"/>
    <w:qFormat/>
    <w:rsid w:val="00C274CE"/>
  </w:style>
  <w:style w:type="character" w:customStyle="1" w:styleId="WW-Absatz-Standardschriftart11111111111111111111111111">
    <w:name w:val="WW-Absatz-Standardschriftart11111111111111111111111111"/>
    <w:rsid w:val="00C274CE"/>
  </w:style>
  <w:style w:type="character" w:customStyle="1" w:styleId="WW-Absatz-Standardschriftart111111111111111111111111111">
    <w:name w:val="WW-Absatz-Standardschriftart111111111111111111111111111"/>
    <w:qFormat/>
    <w:rsid w:val="00C274CE"/>
  </w:style>
  <w:style w:type="character" w:customStyle="1" w:styleId="WW-Absatz-Standardschriftart1111111111111111111111111111">
    <w:name w:val="WW-Absatz-Standardschriftart1111111111111111111111111111"/>
    <w:qFormat/>
    <w:rsid w:val="00C274CE"/>
  </w:style>
  <w:style w:type="character" w:customStyle="1" w:styleId="WW-Absatz-Standardschriftart11111111111111111111111111111">
    <w:name w:val="WW-Absatz-Standardschriftart11111111111111111111111111111"/>
    <w:qFormat/>
    <w:rsid w:val="00C274CE"/>
  </w:style>
  <w:style w:type="character" w:customStyle="1" w:styleId="affffffe">
    <w:name w:val="Знак Знак"/>
    <w:qFormat/>
    <w:rsid w:val="00C274CE"/>
    <w:rPr>
      <w:sz w:val="28"/>
      <w:szCs w:val="28"/>
    </w:rPr>
  </w:style>
  <w:style w:type="character" w:customStyle="1" w:styleId="afffffff">
    <w:name w:val="Символ нумерации"/>
    <w:qFormat/>
    <w:rsid w:val="00C274CE"/>
  </w:style>
  <w:style w:type="character" w:customStyle="1" w:styleId="1f1">
    <w:name w:val="Текст сноски Знак1"/>
    <w:basedOn w:val="a0"/>
    <w:uiPriority w:val="99"/>
    <w:semiHidden/>
    <w:locked/>
    <w:rsid w:val="00C274CE"/>
    <w:rPr>
      <w:rFonts w:ascii="Times New Roman" w:eastAsia="Times New Roman" w:hAnsi="Times New Roman"/>
    </w:rPr>
  </w:style>
  <w:style w:type="character" w:customStyle="1" w:styleId="aff9">
    <w:name w:val="Без интервала Знак"/>
    <w:basedOn w:val="a0"/>
    <w:link w:val="aff8"/>
    <w:uiPriority w:val="1"/>
    <w:qFormat/>
    <w:locked/>
    <w:rsid w:val="00C274CE"/>
    <w:rPr>
      <w:rFonts w:ascii="Calibri" w:eastAsia="Times New Roman" w:hAnsi="Calibri" w:cs="Times New Roman"/>
      <w:lang w:val="en-US" w:bidi="en-US"/>
    </w:rPr>
  </w:style>
  <w:style w:type="character" w:customStyle="1" w:styleId="afffffff0">
    <w:name w:val="a"/>
    <w:basedOn w:val="11"/>
    <w:qFormat/>
    <w:rsid w:val="00C274CE"/>
  </w:style>
  <w:style w:type="paragraph" w:customStyle="1" w:styleId="TableContents">
    <w:name w:val="Table Contents"/>
    <w:basedOn w:val="a"/>
    <w:qFormat/>
    <w:rsid w:val="00C274CE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C274CE"/>
    <w:pPr>
      <w:jc w:val="center"/>
    </w:pPr>
    <w:rPr>
      <w:b/>
      <w:bCs/>
    </w:rPr>
  </w:style>
  <w:style w:type="character" w:customStyle="1" w:styleId="WW8Num3z0">
    <w:name w:val="WW8Num3z0"/>
    <w:qFormat/>
    <w:rsid w:val="00C274CE"/>
    <w:rPr>
      <w:rFonts w:cs="Times New Roman"/>
    </w:rPr>
  </w:style>
  <w:style w:type="character" w:customStyle="1" w:styleId="WW8Num4z0">
    <w:name w:val="WW8Num4z0"/>
    <w:qFormat/>
    <w:rsid w:val="00C274CE"/>
    <w:rPr>
      <w:rFonts w:cs="Times New Roman"/>
    </w:rPr>
  </w:style>
  <w:style w:type="character" w:customStyle="1" w:styleId="WW8Num5z0">
    <w:name w:val="WW8Num5z0"/>
    <w:qFormat/>
    <w:rsid w:val="00C274CE"/>
    <w:rPr>
      <w:rFonts w:ascii="Symbol" w:hAnsi="Symbol" w:cs="Symbol" w:hint="default"/>
    </w:rPr>
  </w:style>
  <w:style w:type="character" w:customStyle="1" w:styleId="WW8Num6z0">
    <w:name w:val="WW8Num6z0"/>
    <w:qFormat/>
    <w:rsid w:val="00C274CE"/>
    <w:rPr>
      <w:rFonts w:ascii="Symbol" w:hAnsi="Symbol" w:cs="Symbol" w:hint="default"/>
    </w:rPr>
  </w:style>
  <w:style w:type="character" w:customStyle="1" w:styleId="WW8Num7z0">
    <w:name w:val="WW8Num7z0"/>
    <w:qFormat/>
    <w:rsid w:val="00C274CE"/>
    <w:rPr>
      <w:rFonts w:ascii="Symbol" w:hAnsi="Symbol" w:cs="Symbol" w:hint="default"/>
    </w:rPr>
  </w:style>
  <w:style w:type="character" w:customStyle="1" w:styleId="WW8Num8z0">
    <w:name w:val="WW8Num8z0"/>
    <w:qFormat/>
    <w:rsid w:val="00C274CE"/>
    <w:rPr>
      <w:rFonts w:ascii="Symbol" w:hAnsi="Symbol" w:cs="Symbol" w:hint="default"/>
    </w:rPr>
  </w:style>
  <w:style w:type="character" w:customStyle="1" w:styleId="WW8Num9z0">
    <w:name w:val="WW8Num9z0"/>
    <w:qFormat/>
    <w:rsid w:val="00C274CE"/>
    <w:rPr>
      <w:rFonts w:cs="Times New Roman"/>
    </w:rPr>
  </w:style>
  <w:style w:type="character" w:customStyle="1" w:styleId="WW8Num10z0">
    <w:name w:val="WW8Num10z0"/>
    <w:rsid w:val="00C274CE"/>
    <w:rPr>
      <w:rFonts w:ascii="Symbol" w:hAnsi="Symbol" w:cs="Symbol" w:hint="default"/>
    </w:rPr>
  </w:style>
  <w:style w:type="character" w:customStyle="1" w:styleId="WW8Num11z0">
    <w:name w:val="WW8Num11z0"/>
    <w:qFormat/>
    <w:rsid w:val="00C274CE"/>
    <w:rPr>
      <w:rFonts w:hint="default"/>
    </w:rPr>
  </w:style>
  <w:style w:type="character" w:customStyle="1" w:styleId="WW8Num12z0">
    <w:name w:val="WW8Num12z0"/>
    <w:qFormat/>
    <w:rsid w:val="00C274CE"/>
    <w:rPr>
      <w:rFonts w:hint="default"/>
    </w:rPr>
  </w:style>
  <w:style w:type="character" w:customStyle="1" w:styleId="WW8Num12z1">
    <w:name w:val="WW8Num12z1"/>
    <w:qFormat/>
    <w:rsid w:val="00C274CE"/>
  </w:style>
  <w:style w:type="character" w:customStyle="1" w:styleId="WW8Num12z2">
    <w:name w:val="WW8Num12z2"/>
    <w:qFormat/>
    <w:rsid w:val="00C274CE"/>
  </w:style>
  <w:style w:type="character" w:customStyle="1" w:styleId="WW8Num12z3">
    <w:name w:val="WW8Num12z3"/>
    <w:qFormat/>
    <w:rsid w:val="00C274CE"/>
  </w:style>
  <w:style w:type="character" w:customStyle="1" w:styleId="WW8Num12z4">
    <w:name w:val="WW8Num12z4"/>
    <w:qFormat/>
    <w:rsid w:val="00C274CE"/>
  </w:style>
  <w:style w:type="character" w:customStyle="1" w:styleId="WW8Num12z5">
    <w:name w:val="WW8Num12z5"/>
    <w:qFormat/>
    <w:rsid w:val="00C274CE"/>
  </w:style>
  <w:style w:type="character" w:customStyle="1" w:styleId="WW8Num12z6">
    <w:name w:val="WW8Num12z6"/>
    <w:qFormat/>
    <w:rsid w:val="00C274CE"/>
  </w:style>
  <w:style w:type="character" w:customStyle="1" w:styleId="WW8Num12z7">
    <w:name w:val="WW8Num12z7"/>
    <w:qFormat/>
    <w:rsid w:val="00C274CE"/>
  </w:style>
  <w:style w:type="character" w:customStyle="1" w:styleId="WW8Num12z8">
    <w:name w:val="WW8Num12z8"/>
    <w:qFormat/>
    <w:rsid w:val="00C274CE"/>
  </w:style>
  <w:style w:type="character" w:customStyle="1" w:styleId="WW8Num13z0">
    <w:name w:val="WW8Num13z0"/>
    <w:qFormat/>
    <w:rsid w:val="00C274CE"/>
    <w:rPr>
      <w:rFonts w:hint="default"/>
    </w:rPr>
  </w:style>
  <w:style w:type="character" w:customStyle="1" w:styleId="WW8Num13z1">
    <w:name w:val="WW8Num13z1"/>
    <w:qFormat/>
    <w:rsid w:val="00C274CE"/>
  </w:style>
  <w:style w:type="character" w:customStyle="1" w:styleId="WW8Num13z2">
    <w:name w:val="WW8Num13z2"/>
    <w:qFormat/>
    <w:rsid w:val="00C274CE"/>
  </w:style>
  <w:style w:type="character" w:customStyle="1" w:styleId="WW8Num13z3">
    <w:name w:val="WW8Num13z3"/>
    <w:qFormat/>
    <w:rsid w:val="00C274CE"/>
  </w:style>
  <w:style w:type="character" w:customStyle="1" w:styleId="WW8Num13z4">
    <w:name w:val="WW8Num13z4"/>
    <w:qFormat/>
    <w:rsid w:val="00C274CE"/>
  </w:style>
  <w:style w:type="character" w:customStyle="1" w:styleId="WW8Num13z5">
    <w:name w:val="WW8Num13z5"/>
    <w:qFormat/>
    <w:rsid w:val="00C274CE"/>
  </w:style>
  <w:style w:type="character" w:customStyle="1" w:styleId="WW8Num13z6">
    <w:name w:val="WW8Num13z6"/>
    <w:qFormat/>
    <w:rsid w:val="00C274CE"/>
  </w:style>
  <w:style w:type="character" w:customStyle="1" w:styleId="WW8Num13z7">
    <w:name w:val="WW8Num13z7"/>
    <w:qFormat/>
    <w:rsid w:val="00C274CE"/>
  </w:style>
  <w:style w:type="character" w:customStyle="1" w:styleId="WW8Num13z8">
    <w:name w:val="WW8Num13z8"/>
    <w:qFormat/>
    <w:rsid w:val="00C274CE"/>
  </w:style>
  <w:style w:type="character" w:customStyle="1" w:styleId="WW8Num14z0">
    <w:name w:val="WW8Num14z0"/>
    <w:qFormat/>
    <w:rsid w:val="00C274CE"/>
    <w:rPr>
      <w:rFonts w:hint="default"/>
    </w:rPr>
  </w:style>
  <w:style w:type="paragraph" w:customStyle="1" w:styleId="afffffff1">
    <w:name w:val="Внимание: Криминал!!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ffffff2">
    <w:name w:val="Интерфейс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color w:val="D4D0C8"/>
      <w:sz w:val="22"/>
      <w:szCs w:val="22"/>
      <w:lang w:eastAsia="zh-CN"/>
    </w:rPr>
  </w:style>
  <w:style w:type="paragraph" w:customStyle="1" w:styleId="afffffff3">
    <w:name w:val="Объект"/>
    <w:basedOn w:val="a"/>
    <w:next w:val="a"/>
    <w:qFormat/>
    <w:rsid w:val="00C274CE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33">
    <w:name w:val="Без интервала3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f4">
    <w:name w:val="Îáû÷íûé"/>
    <w:qFormat/>
    <w:rsid w:val="00C274CE"/>
    <w:pPr>
      <w:suppressAutoHyphens/>
    </w:pPr>
    <w:rPr>
      <w:rFonts w:ascii="Times New Roman" w:eastAsia="Arial" w:hAnsi="Times New Roman" w:cs="Times New Roman"/>
      <w:sz w:val="28"/>
      <w:lang w:eastAsia="zh-CN"/>
    </w:rPr>
  </w:style>
  <w:style w:type="character" w:customStyle="1" w:styleId="WW8Num11z1">
    <w:name w:val="WW8Num11z1"/>
    <w:qFormat/>
    <w:rsid w:val="00C274CE"/>
  </w:style>
  <w:style w:type="character" w:customStyle="1" w:styleId="WW8Num11z2">
    <w:name w:val="WW8Num11z2"/>
    <w:qFormat/>
    <w:rsid w:val="00C274CE"/>
  </w:style>
  <w:style w:type="character" w:customStyle="1" w:styleId="WW8Num11z3">
    <w:name w:val="WW8Num11z3"/>
    <w:qFormat/>
    <w:rsid w:val="00C274CE"/>
  </w:style>
  <w:style w:type="character" w:customStyle="1" w:styleId="WW8Num11z4">
    <w:name w:val="WW8Num11z4"/>
    <w:qFormat/>
    <w:rsid w:val="00C274CE"/>
  </w:style>
  <w:style w:type="character" w:customStyle="1" w:styleId="WW8Num11z5">
    <w:name w:val="WW8Num11z5"/>
    <w:qFormat/>
    <w:rsid w:val="00C274CE"/>
  </w:style>
  <w:style w:type="character" w:customStyle="1" w:styleId="WW8Num11z6">
    <w:name w:val="WW8Num11z6"/>
    <w:qFormat/>
    <w:rsid w:val="00C274CE"/>
  </w:style>
  <w:style w:type="character" w:customStyle="1" w:styleId="WW8Num11z7">
    <w:name w:val="WW8Num11z7"/>
    <w:qFormat/>
    <w:rsid w:val="00C274CE"/>
  </w:style>
  <w:style w:type="character" w:customStyle="1" w:styleId="WW8Num11z8">
    <w:name w:val="WW8Num11z8"/>
    <w:qFormat/>
    <w:rsid w:val="00C274CE"/>
  </w:style>
  <w:style w:type="character" w:customStyle="1" w:styleId="WW8Num14z1">
    <w:name w:val="WW8Num14z1"/>
    <w:qFormat/>
    <w:rsid w:val="00C274CE"/>
  </w:style>
  <w:style w:type="character" w:customStyle="1" w:styleId="WW8Num14z2">
    <w:name w:val="WW8Num14z2"/>
    <w:qFormat/>
    <w:rsid w:val="00C274CE"/>
  </w:style>
  <w:style w:type="character" w:customStyle="1" w:styleId="WW8Num14z3">
    <w:name w:val="WW8Num14z3"/>
    <w:qFormat/>
    <w:rsid w:val="00C274CE"/>
  </w:style>
  <w:style w:type="character" w:customStyle="1" w:styleId="WW8Num14z4">
    <w:name w:val="WW8Num14z4"/>
    <w:qFormat/>
    <w:rsid w:val="00C274CE"/>
  </w:style>
  <w:style w:type="character" w:customStyle="1" w:styleId="WW8Num14z5">
    <w:name w:val="WW8Num14z5"/>
    <w:qFormat/>
    <w:rsid w:val="00C274CE"/>
  </w:style>
  <w:style w:type="character" w:customStyle="1" w:styleId="WW8Num14z6">
    <w:name w:val="WW8Num14z6"/>
    <w:qFormat/>
    <w:rsid w:val="00C274CE"/>
  </w:style>
  <w:style w:type="character" w:customStyle="1" w:styleId="WW8Num14z7">
    <w:name w:val="WW8Num14z7"/>
    <w:qFormat/>
    <w:rsid w:val="00C274CE"/>
  </w:style>
  <w:style w:type="character" w:customStyle="1" w:styleId="WW8Num14z8">
    <w:name w:val="WW8Num14z8"/>
    <w:qFormat/>
    <w:rsid w:val="00C274CE"/>
  </w:style>
  <w:style w:type="character" w:customStyle="1" w:styleId="WW8Num15z0">
    <w:name w:val="WW8Num15z0"/>
    <w:qFormat/>
    <w:rsid w:val="00C274CE"/>
    <w:rPr>
      <w:rFonts w:ascii="Symbol" w:eastAsia="Times New Roman" w:hAnsi="Symbol" w:cs="Times New Roman" w:hint="default"/>
    </w:rPr>
  </w:style>
  <w:style w:type="character" w:customStyle="1" w:styleId="WW8Num15z1">
    <w:name w:val="WW8Num15z1"/>
    <w:qFormat/>
    <w:rsid w:val="00C274CE"/>
    <w:rPr>
      <w:rFonts w:ascii="Courier New" w:hAnsi="Courier New" w:cs="Courier New" w:hint="default"/>
    </w:rPr>
  </w:style>
  <w:style w:type="character" w:customStyle="1" w:styleId="WW8Num15z2">
    <w:name w:val="WW8Num15z2"/>
    <w:qFormat/>
    <w:rsid w:val="00C274CE"/>
    <w:rPr>
      <w:rFonts w:ascii="Wingdings" w:hAnsi="Wingdings" w:cs="Wingdings" w:hint="default"/>
    </w:rPr>
  </w:style>
  <w:style w:type="character" w:customStyle="1" w:styleId="WW8Num15z3">
    <w:name w:val="WW8Num15z3"/>
    <w:qFormat/>
    <w:rsid w:val="00C274CE"/>
    <w:rPr>
      <w:rFonts w:ascii="Symbol" w:hAnsi="Symbol" w:cs="Symbol" w:hint="default"/>
    </w:rPr>
  </w:style>
  <w:style w:type="character" w:customStyle="1" w:styleId="WW8Num16z0">
    <w:name w:val="WW8Num16z0"/>
    <w:qFormat/>
    <w:rsid w:val="00C274CE"/>
    <w:rPr>
      <w:rFonts w:hint="default"/>
    </w:rPr>
  </w:style>
  <w:style w:type="character" w:customStyle="1" w:styleId="WW8Num16z1">
    <w:name w:val="WW8Num16z1"/>
    <w:qFormat/>
    <w:rsid w:val="00C274CE"/>
  </w:style>
  <w:style w:type="character" w:customStyle="1" w:styleId="WW8Num16z2">
    <w:name w:val="WW8Num16z2"/>
    <w:qFormat/>
    <w:rsid w:val="00C274CE"/>
  </w:style>
  <w:style w:type="character" w:customStyle="1" w:styleId="WW8Num16z3">
    <w:name w:val="WW8Num16z3"/>
    <w:qFormat/>
    <w:rsid w:val="00C274CE"/>
  </w:style>
  <w:style w:type="character" w:customStyle="1" w:styleId="WW8Num16z4">
    <w:name w:val="WW8Num16z4"/>
    <w:qFormat/>
    <w:rsid w:val="00C274CE"/>
  </w:style>
  <w:style w:type="character" w:customStyle="1" w:styleId="WW8Num16z5">
    <w:name w:val="WW8Num16z5"/>
    <w:qFormat/>
    <w:rsid w:val="00C274CE"/>
  </w:style>
  <w:style w:type="character" w:customStyle="1" w:styleId="WW8Num16z6">
    <w:name w:val="WW8Num16z6"/>
    <w:qFormat/>
    <w:rsid w:val="00C274CE"/>
  </w:style>
  <w:style w:type="character" w:customStyle="1" w:styleId="WW8Num16z7">
    <w:name w:val="WW8Num16z7"/>
    <w:qFormat/>
    <w:rsid w:val="00C274CE"/>
  </w:style>
  <w:style w:type="character" w:customStyle="1" w:styleId="WW8Num16z8">
    <w:name w:val="WW8Num16z8"/>
    <w:qFormat/>
    <w:rsid w:val="00C274CE"/>
  </w:style>
  <w:style w:type="character" w:customStyle="1" w:styleId="WW8Num17z0">
    <w:name w:val="WW8Num17z0"/>
    <w:qFormat/>
    <w:rsid w:val="00C274CE"/>
    <w:rPr>
      <w:rFonts w:cs="Times New Roman"/>
    </w:rPr>
  </w:style>
  <w:style w:type="character" w:customStyle="1" w:styleId="WW8Num17z1">
    <w:name w:val="WW8Num17z1"/>
    <w:qFormat/>
    <w:rsid w:val="00C274CE"/>
    <w:rPr>
      <w:rFonts w:cs="Times New Roman" w:hint="default"/>
    </w:rPr>
  </w:style>
  <w:style w:type="character" w:customStyle="1" w:styleId="WW8Num18z0">
    <w:name w:val="WW8Num18z0"/>
    <w:qFormat/>
    <w:rsid w:val="00C274CE"/>
    <w:rPr>
      <w:rFonts w:ascii="Symbol" w:eastAsia="Times New Roman" w:hAnsi="Symbol" w:cs="Times New Roman" w:hint="default"/>
    </w:rPr>
  </w:style>
  <w:style w:type="character" w:customStyle="1" w:styleId="WW8Num18z1">
    <w:name w:val="WW8Num18z1"/>
    <w:qFormat/>
    <w:rsid w:val="00C274CE"/>
    <w:rPr>
      <w:rFonts w:ascii="Courier New" w:hAnsi="Courier New" w:cs="Courier New" w:hint="default"/>
    </w:rPr>
  </w:style>
  <w:style w:type="character" w:customStyle="1" w:styleId="WW8Num18z2">
    <w:name w:val="WW8Num18z2"/>
    <w:qFormat/>
    <w:rsid w:val="00C274CE"/>
    <w:rPr>
      <w:rFonts w:ascii="Wingdings" w:hAnsi="Wingdings" w:cs="Wingdings" w:hint="default"/>
    </w:rPr>
  </w:style>
  <w:style w:type="character" w:customStyle="1" w:styleId="WW8Num18z3">
    <w:name w:val="WW8Num18z3"/>
    <w:qFormat/>
    <w:rsid w:val="00C274CE"/>
    <w:rPr>
      <w:rFonts w:ascii="Symbol" w:hAnsi="Symbol" w:cs="Symbol" w:hint="default"/>
    </w:rPr>
  </w:style>
  <w:style w:type="character" w:customStyle="1" w:styleId="WW8Num19z0">
    <w:name w:val="WW8Num19z0"/>
    <w:qFormat/>
    <w:rsid w:val="00C274CE"/>
    <w:rPr>
      <w:rFonts w:ascii="Symbol" w:eastAsia="Times New Roman" w:hAnsi="Symbol" w:cs="Times New Roman" w:hint="default"/>
    </w:rPr>
  </w:style>
  <w:style w:type="character" w:customStyle="1" w:styleId="WW8Num19z1">
    <w:name w:val="WW8Num19z1"/>
    <w:qFormat/>
    <w:rsid w:val="00C274CE"/>
    <w:rPr>
      <w:rFonts w:ascii="Courier New" w:hAnsi="Courier New" w:cs="Courier New" w:hint="default"/>
    </w:rPr>
  </w:style>
  <w:style w:type="character" w:customStyle="1" w:styleId="WW8Num19z2">
    <w:name w:val="WW8Num19z2"/>
    <w:qFormat/>
    <w:rsid w:val="00C274CE"/>
    <w:rPr>
      <w:rFonts w:ascii="Wingdings" w:hAnsi="Wingdings" w:cs="Wingdings" w:hint="default"/>
    </w:rPr>
  </w:style>
  <w:style w:type="character" w:customStyle="1" w:styleId="WW8Num19z3">
    <w:name w:val="WW8Num19z3"/>
    <w:qFormat/>
    <w:rsid w:val="00C274CE"/>
    <w:rPr>
      <w:rFonts w:ascii="Symbol" w:hAnsi="Symbol" w:cs="Symbol" w:hint="default"/>
    </w:rPr>
  </w:style>
  <w:style w:type="character" w:customStyle="1" w:styleId="WW8Num20z0">
    <w:name w:val="WW8Num20z0"/>
    <w:qFormat/>
    <w:rsid w:val="00C274CE"/>
    <w:rPr>
      <w:rFonts w:hint="default"/>
    </w:rPr>
  </w:style>
  <w:style w:type="character" w:customStyle="1" w:styleId="WW8Num20z1">
    <w:name w:val="WW8Num20z1"/>
    <w:qFormat/>
    <w:rsid w:val="00C274CE"/>
  </w:style>
  <w:style w:type="character" w:customStyle="1" w:styleId="WW8Num20z2">
    <w:name w:val="WW8Num20z2"/>
    <w:qFormat/>
    <w:rsid w:val="00C274CE"/>
  </w:style>
  <w:style w:type="character" w:customStyle="1" w:styleId="WW8Num20z3">
    <w:name w:val="WW8Num20z3"/>
    <w:qFormat/>
    <w:rsid w:val="00C274CE"/>
  </w:style>
  <w:style w:type="character" w:customStyle="1" w:styleId="WW8Num20z4">
    <w:name w:val="WW8Num20z4"/>
    <w:qFormat/>
    <w:rsid w:val="00C274CE"/>
  </w:style>
  <w:style w:type="character" w:customStyle="1" w:styleId="WW8Num20z5">
    <w:name w:val="WW8Num20z5"/>
    <w:qFormat/>
    <w:rsid w:val="00C274CE"/>
  </w:style>
  <w:style w:type="character" w:customStyle="1" w:styleId="WW8Num20z6">
    <w:name w:val="WW8Num20z6"/>
    <w:qFormat/>
    <w:rsid w:val="00C274CE"/>
  </w:style>
  <w:style w:type="character" w:customStyle="1" w:styleId="WW8Num20z7">
    <w:name w:val="WW8Num20z7"/>
    <w:qFormat/>
    <w:rsid w:val="00C274CE"/>
  </w:style>
  <w:style w:type="character" w:customStyle="1" w:styleId="WW8Num20z8">
    <w:name w:val="WW8Num20z8"/>
    <w:qFormat/>
    <w:rsid w:val="00C274CE"/>
  </w:style>
  <w:style w:type="character" w:customStyle="1" w:styleId="WW8Num21z0">
    <w:name w:val="WW8Num21z0"/>
    <w:qFormat/>
    <w:rsid w:val="00C274CE"/>
    <w:rPr>
      <w:rFonts w:cs="Times New Roman" w:hint="default"/>
    </w:rPr>
  </w:style>
  <w:style w:type="character" w:customStyle="1" w:styleId="WW8Num22z0">
    <w:name w:val="WW8Num22z0"/>
    <w:qFormat/>
    <w:rsid w:val="00C274CE"/>
    <w:rPr>
      <w:rFonts w:hint="default"/>
    </w:rPr>
  </w:style>
  <w:style w:type="character" w:customStyle="1" w:styleId="WW8Num22z1">
    <w:name w:val="WW8Num22z1"/>
    <w:qFormat/>
    <w:rsid w:val="00C274CE"/>
  </w:style>
  <w:style w:type="character" w:customStyle="1" w:styleId="WW8Num22z2">
    <w:name w:val="WW8Num22z2"/>
    <w:qFormat/>
    <w:rsid w:val="00C274CE"/>
  </w:style>
  <w:style w:type="character" w:customStyle="1" w:styleId="WW8Num22z3">
    <w:name w:val="WW8Num22z3"/>
    <w:qFormat/>
    <w:rsid w:val="00C274CE"/>
  </w:style>
  <w:style w:type="character" w:customStyle="1" w:styleId="WW8Num22z4">
    <w:name w:val="WW8Num22z4"/>
    <w:qFormat/>
    <w:rsid w:val="00C274CE"/>
  </w:style>
  <w:style w:type="character" w:customStyle="1" w:styleId="WW8Num22z5">
    <w:name w:val="WW8Num22z5"/>
    <w:qFormat/>
    <w:rsid w:val="00C274CE"/>
  </w:style>
  <w:style w:type="character" w:customStyle="1" w:styleId="WW8Num22z6">
    <w:name w:val="WW8Num22z6"/>
    <w:qFormat/>
    <w:rsid w:val="00C274CE"/>
  </w:style>
  <w:style w:type="character" w:customStyle="1" w:styleId="WW8Num22z7">
    <w:name w:val="WW8Num22z7"/>
    <w:qFormat/>
    <w:rsid w:val="00C274CE"/>
  </w:style>
  <w:style w:type="character" w:customStyle="1" w:styleId="WW8Num22z8">
    <w:name w:val="WW8Num22z8"/>
    <w:qFormat/>
    <w:rsid w:val="00C274CE"/>
  </w:style>
  <w:style w:type="character" w:customStyle="1" w:styleId="WW8Num23z0">
    <w:name w:val="WW8Num23z0"/>
    <w:qFormat/>
    <w:rsid w:val="00C274CE"/>
    <w:rPr>
      <w:rFonts w:ascii="Symbol" w:eastAsia="Times New Roman" w:hAnsi="Symbol" w:cs="Times New Roman" w:hint="default"/>
    </w:rPr>
  </w:style>
  <w:style w:type="character" w:customStyle="1" w:styleId="WW8Num23z1">
    <w:name w:val="WW8Num23z1"/>
    <w:qFormat/>
    <w:rsid w:val="00C274CE"/>
    <w:rPr>
      <w:rFonts w:ascii="Courier New" w:hAnsi="Courier New" w:cs="Courier New" w:hint="default"/>
    </w:rPr>
  </w:style>
  <w:style w:type="character" w:customStyle="1" w:styleId="WW8Num23z2">
    <w:name w:val="WW8Num23z2"/>
    <w:qFormat/>
    <w:rsid w:val="00C274CE"/>
    <w:rPr>
      <w:rFonts w:ascii="Wingdings" w:hAnsi="Wingdings" w:cs="Wingdings" w:hint="default"/>
    </w:rPr>
  </w:style>
  <w:style w:type="character" w:customStyle="1" w:styleId="WW8Num23z3">
    <w:name w:val="WW8Num23z3"/>
    <w:qFormat/>
    <w:rsid w:val="00C274CE"/>
    <w:rPr>
      <w:rFonts w:ascii="Symbol" w:hAnsi="Symbol" w:cs="Symbol" w:hint="default"/>
    </w:rPr>
  </w:style>
  <w:style w:type="character" w:customStyle="1" w:styleId="WW8Num24z0">
    <w:name w:val="WW8Num24z0"/>
    <w:qFormat/>
    <w:rsid w:val="00C274CE"/>
    <w:rPr>
      <w:rFonts w:hint="default"/>
    </w:rPr>
  </w:style>
  <w:style w:type="character" w:customStyle="1" w:styleId="WW8Num25z0">
    <w:name w:val="WW8Num25z0"/>
    <w:rsid w:val="00C274CE"/>
    <w:rPr>
      <w:rFonts w:hint="default"/>
    </w:rPr>
  </w:style>
  <w:style w:type="character" w:customStyle="1" w:styleId="WW8Num25z1">
    <w:name w:val="WW8Num25z1"/>
    <w:qFormat/>
    <w:rsid w:val="00C274CE"/>
  </w:style>
  <w:style w:type="character" w:customStyle="1" w:styleId="WW8Num25z2">
    <w:name w:val="WW8Num25z2"/>
    <w:qFormat/>
    <w:rsid w:val="00C274CE"/>
  </w:style>
  <w:style w:type="character" w:customStyle="1" w:styleId="WW8Num25z3">
    <w:name w:val="WW8Num25z3"/>
    <w:rsid w:val="00C274CE"/>
  </w:style>
  <w:style w:type="character" w:customStyle="1" w:styleId="WW8Num25z4">
    <w:name w:val="WW8Num25z4"/>
    <w:qFormat/>
    <w:rsid w:val="00C274CE"/>
  </w:style>
  <w:style w:type="character" w:customStyle="1" w:styleId="WW8Num25z5">
    <w:name w:val="WW8Num25z5"/>
    <w:qFormat/>
    <w:rsid w:val="00C274CE"/>
  </w:style>
  <w:style w:type="character" w:customStyle="1" w:styleId="WW8Num25z6">
    <w:name w:val="WW8Num25z6"/>
    <w:qFormat/>
    <w:rsid w:val="00C274CE"/>
  </w:style>
  <w:style w:type="character" w:customStyle="1" w:styleId="WW8Num25z7">
    <w:name w:val="WW8Num25z7"/>
    <w:qFormat/>
    <w:rsid w:val="00C274CE"/>
  </w:style>
  <w:style w:type="character" w:customStyle="1" w:styleId="WW8Num25z8">
    <w:name w:val="WW8Num25z8"/>
    <w:qFormat/>
    <w:rsid w:val="00C274CE"/>
  </w:style>
  <w:style w:type="character" w:customStyle="1" w:styleId="WW8Num26z0">
    <w:name w:val="WW8Num26z0"/>
    <w:qFormat/>
    <w:rsid w:val="00C274CE"/>
    <w:rPr>
      <w:rFonts w:hint="default"/>
    </w:rPr>
  </w:style>
  <w:style w:type="character" w:customStyle="1" w:styleId="WW8Num27z0">
    <w:name w:val="WW8Num27z0"/>
    <w:qFormat/>
    <w:rsid w:val="00C274CE"/>
    <w:rPr>
      <w:rFonts w:hint="default"/>
    </w:rPr>
  </w:style>
  <w:style w:type="character" w:customStyle="1" w:styleId="WW8Num27z1">
    <w:name w:val="WW8Num27z1"/>
    <w:qFormat/>
    <w:rsid w:val="00C274CE"/>
  </w:style>
  <w:style w:type="character" w:customStyle="1" w:styleId="WW8Num27z2">
    <w:name w:val="WW8Num27z2"/>
    <w:qFormat/>
    <w:rsid w:val="00C274CE"/>
  </w:style>
  <w:style w:type="character" w:customStyle="1" w:styleId="WW8Num27z3">
    <w:name w:val="WW8Num27z3"/>
    <w:qFormat/>
    <w:rsid w:val="00C274CE"/>
  </w:style>
  <w:style w:type="character" w:customStyle="1" w:styleId="WW8Num27z4">
    <w:name w:val="WW8Num27z4"/>
    <w:qFormat/>
    <w:rsid w:val="00C274CE"/>
  </w:style>
  <w:style w:type="character" w:customStyle="1" w:styleId="WW8Num27z5">
    <w:name w:val="WW8Num27z5"/>
    <w:qFormat/>
    <w:rsid w:val="00C274CE"/>
  </w:style>
  <w:style w:type="character" w:customStyle="1" w:styleId="WW8Num27z6">
    <w:name w:val="WW8Num27z6"/>
    <w:qFormat/>
    <w:rsid w:val="00C274CE"/>
  </w:style>
  <w:style w:type="character" w:customStyle="1" w:styleId="WW8Num27z7">
    <w:name w:val="WW8Num27z7"/>
    <w:qFormat/>
    <w:rsid w:val="00C274CE"/>
  </w:style>
  <w:style w:type="character" w:customStyle="1" w:styleId="WW8Num27z8">
    <w:name w:val="WW8Num27z8"/>
    <w:qFormat/>
    <w:rsid w:val="00C274CE"/>
  </w:style>
  <w:style w:type="character" w:customStyle="1" w:styleId="WW8Num28z0">
    <w:name w:val="WW8Num28z0"/>
    <w:qFormat/>
    <w:rsid w:val="00C274CE"/>
    <w:rPr>
      <w:rFonts w:hint="default"/>
    </w:rPr>
  </w:style>
  <w:style w:type="character" w:customStyle="1" w:styleId="WW8Num28z1">
    <w:name w:val="WW8Num28z1"/>
    <w:qFormat/>
    <w:rsid w:val="00C274CE"/>
  </w:style>
  <w:style w:type="character" w:customStyle="1" w:styleId="WW8Num28z2">
    <w:name w:val="WW8Num28z2"/>
    <w:qFormat/>
    <w:rsid w:val="00C274CE"/>
  </w:style>
  <w:style w:type="character" w:customStyle="1" w:styleId="WW8Num28z3">
    <w:name w:val="WW8Num28z3"/>
    <w:qFormat/>
    <w:rsid w:val="00C274CE"/>
  </w:style>
  <w:style w:type="character" w:customStyle="1" w:styleId="WW8Num28z4">
    <w:name w:val="WW8Num28z4"/>
    <w:qFormat/>
    <w:rsid w:val="00C274CE"/>
  </w:style>
  <w:style w:type="character" w:customStyle="1" w:styleId="WW8Num28z5">
    <w:name w:val="WW8Num28z5"/>
    <w:qFormat/>
    <w:rsid w:val="00C274CE"/>
  </w:style>
  <w:style w:type="character" w:customStyle="1" w:styleId="WW8Num28z6">
    <w:name w:val="WW8Num28z6"/>
    <w:qFormat/>
    <w:rsid w:val="00C274CE"/>
  </w:style>
  <w:style w:type="character" w:customStyle="1" w:styleId="WW8Num28z7">
    <w:name w:val="WW8Num28z7"/>
    <w:qFormat/>
    <w:rsid w:val="00C274CE"/>
  </w:style>
  <w:style w:type="character" w:customStyle="1" w:styleId="WW8Num28z8">
    <w:name w:val="WW8Num28z8"/>
    <w:qFormat/>
    <w:rsid w:val="00C274CE"/>
  </w:style>
  <w:style w:type="character" w:customStyle="1" w:styleId="WW8Num29z0">
    <w:name w:val="WW8Num29z0"/>
    <w:qFormat/>
    <w:rsid w:val="00C274CE"/>
    <w:rPr>
      <w:rFonts w:ascii="Times New Roman" w:eastAsia="Times New Roman" w:hAnsi="Times New Roman" w:cs="Times New Roman"/>
      <w:b/>
      <w:bCs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qFormat/>
    <w:rsid w:val="00C274CE"/>
    <w:rPr>
      <w:rFonts w:cs="Times New Roman" w:hint="default"/>
    </w:rPr>
  </w:style>
  <w:style w:type="character" w:customStyle="1" w:styleId="WW8Num30z1">
    <w:name w:val="WW8Num30z1"/>
    <w:qFormat/>
    <w:rsid w:val="00C274CE"/>
    <w:rPr>
      <w:rFonts w:cs="Times New Roman"/>
    </w:rPr>
  </w:style>
  <w:style w:type="character" w:customStyle="1" w:styleId="WW8Num31z0">
    <w:name w:val="WW8Num31z0"/>
    <w:qFormat/>
    <w:rsid w:val="00C274CE"/>
    <w:rPr>
      <w:rFonts w:ascii="Symbol" w:eastAsia="Times New Roman" w:hAnsi="Symbol" w:cs="Times New Roman" w:hint="default"/>
    </w:rPr>
  </w:style>
  <w:style w:type="character" w:customStyle="1" w:styleId="WW8Num31z1">
    <w:name w:val="WW8Num31z1"/>
    <w:qFormat/>
    <w:rsid w:val="00C274CE"/>
    <w:rPr>
      <w:rFonts w:ascii="Courier New" w:hAnsi="Courier New" w:cs="Courier New" w:hint="default"/>
    </w:rPr>
  </w:style>
  <w:style w:type="character" w:customStyle="1" w:styleId="WW8Num31z2">
    <w:name w:val="WW8Num31z2"/>
    <w:qFormat/>
    <w:rsid w:val="00C274CE"/>
    <w:rPr>
      <w:rFonts w:ascii="Wingdings" w:hAnsi="Wingdings" w:cs="Wingdings" w:hint="default"/>
    </w:rPr>
  </w:style>
  <w:style w:type="character" w:customStyle="1" w:styleId="WW8Num31z3">
    <w:name w:val="WW8Num31z3"/>
    <w:qFormat/>
    <w:rsid w:val="00C274CE"/>
    <w:rPr>
      <w:rFonts w:ascii="Symbol" w:hAnsi="Symbol" w:cs="Symbol" w:hint="default"/>
    </w:rPr>
  </w:style>
  <w:style w:type="character" w:customStyle="1" w:styleId="WW8Num32z0">
    <w:name w:val="WW8Num32z0"/>
    <w:rsid w:val="00C274CE"/>
    <w:rPr>
      <w:rFonts w:hint="default"/>
    </w:rPr>
  </w:style>
  <w:style w:type="character" w:customStyle="1" w:styleId="WW8Num33z0">
    <w:name w:val="WW8Num33z0"/>
    <w:qFormat/>
    <w:rsid w:val="00C274CE"/>
    <w:rPr>
      <w:rFonts w:hint="default"/>
    </w:rPr>
  </w:style>
  <w:style w:type="character" w:customStyle="1" w:styleId="WW8Num33z1">
    <w:name w:val="WW8Num33z1"/>
    <w:qFormat/>
    <w:rsid w:val="00C274CE"/>
  </w:style>
  <w:style w:type="character" w:customStyle="1" w:styleId="WW8Num33z2">
    <w:name w:val="WW8Num33z2"/>
    <w:qFormat/>
    <w:rsid w:val="00C274CE"/>
  </w:style>
  <w:style w:type="character" w:customStyle="1" w:styleId="WW8Num33z3">
    <w:name w:val="WW8Num33z3"/>
    <w:qFormat/>
    <w:rsid w:val="00C274CE"/>
  </w:style>
  <w:style w:type="character" w:customStyle="1" w:styleId="WW8Num33z4">
    <w:name w:val="WW8Num33z4"/>
    <w:qFormat/>
    <w:rsid w:val="00C274CE"/>
  </w:style>
  <w:style w:type="character" w:customStyle="1" w:styleId="WW8Num33z5">
    <w:name w:val="WW8Num33z5"/>
    <w:qFormat/>
    <w:rsid w:val="00C274CE"/>
  </w:style>
  <w:style w:type="character" w:customStyle="1" w:styleId="WW8Num33z6">
    <w:name w:val="WW8Num33z6"/>
    <w:qFormat/>
    <w:rsid w:val="00C274CE"/>
  </w:style>
  <w:style w:type="character" w:customStyle="1" w:styleId="WW8Num33z7">
    <w:name w:val="WW8Num33z7"/>
    <w:qFormat/>
    <w:rsid w:val="00C274CE"/>
  </w:style>
  <w:style w:type="character" w:customStyle="1" w:styleId="WW8Num33z8">
    <w:name w:val="WW8Num33z8"/>
    <w:qFormat/>
    <w:rsid w:val="00C274CE"/>
  </w:style>
  <w:style w:type="character" w:customStyle="1" w:styleId="WW8Num34z0">
    <w:name w:val="WW8Num34z0"/>
    <w:qFormat/>
    <w:rsid w:val="00C274CE"/>
    <w:rPr>
      <w:rFonts w:hint="default"/>
    </w:rPr>
  </w:style>
  <w:style w:type="character" w:customStyle="1" w:styleId="WW8Num34z1">
    <w:name w:val="WW8Num34z1"/>
    <w:qFormat/>
    <w:rsid w:val="00C274CE"/>
  </w:style>
  <w:style w:type="character" w:customStyle="1" w:styleId="WW8Num34z2">
    <w:name w:val="WW8Num34z2"/>
    <w:qFormat/>
    <w:rsid w:val="00C274CE"/>
  </w:style>
  <w:style w:type="character" w:customStyle="1" w:styleId="WW8Num34z3">
    <w:name w:val="WW8Num34z3"/>
    <w:qFormat/>
    <w:rsid w:val="00C274CE"/>
  </w:style>
  <w:style w:type="character" w:customStyle="1" w:styleId="WW8Num34z4">
    <w:name w:val="WW8Num34z4"/>
    <w:qFormat/>
    <w:rsid w:val="00C274CE"/>
  </w:style>
  <w:style w:type="character" w:customStyle="1" w:styleId="WW8Num34z5">
    <w:name w:val="WW8Num34z5"/>
    <w:rsid w:val="00C274CE"/>
  </w:style>
  <w:style w:type="character" w:customStyle="1" w:styleId="WW8Num34z6">
    <w:name w:val="WW8Num34z6"/>
    <w:qFormat/>
    <w:rsid w:val="00C274CE"/>
  </w:style>
  <w:style w:type="character" w:customStyle="1" w:styleId="WW8Num34z7">
    <w:name w:val="WW8Num34z7"/>
    <w:rsid w:val="00C274CE"/>
  </w:style>
  <w:style w:type="character" w:customStyle="1" w:styleId="WW8Num34z8">
    <w:name w:val="WW8Num34z8"/>
    <w:qFormat/>
    <w:rsid w:val="00C274CE"/>
  </w:style>
  <w:style w:type="character" w:customStyle="1" w:styleId="WW8Num35z0">
    <w:name w:val="WW8Num35z0"/>
    <w:qFormat/>
    <w:rsid w:val="00C274CE"/>
    <w:rPr>
      <w:rFonts w:hint="default"/>
    </w:rPr>
  </w:style>
  <w:style w:type="character" w:customStyle="1" w:styleId="WW8Num35z1">
    <w:name w:val="WW8Num35z1"/>
    <w:qFormat/>
    <w:rsid w:val="00C274CE"/>
  </w:style>
  <w:style w:type="character" w:customStyle="1" w:styleId="WW8Num35z2">
    <w:name w:val="WW8Num35z2"/>
    <w:qFormat/>
    <w:rsid w:val="00C274CE"/>
  </w:style>
  <w:style w:type="character" w:customStyle="1" w:styleId="WW8Num35z3">
    <w:name w:val="WW8Num35z3"/>
    <w:qFormat/>
    <w:rsid w:val="00C274CE"/>
  </w:style>
  <w:style w:type="character" w:customStyle="1" w:styleId="WW8Num35z4">
    <w:name w:val="WW8Num35z4"/>
    <w:rsid w:val="00C274CE"/>
  </w:style>
  <w:style w:type="character" w:customStyle="1" w:styleId="WW8Num35z5">
    <w:name w:val="WW8Num35z5"/>
    <w:qFormat/>
    <w:rsid w:val="00C274CE"/>
  </w:style>
  <w:style w:type="character" w:customStyle="1" w:styleId="WW8Num35z6">
    <w:name w:val="WW8Num35z6"/>
    <w:qFormat/>
    <w:rsid w:val="00C274CE"/>
  </w:style>
  <w:style w:type="character" w:customStyle="1" w:styleId="WW8Num35z7">
    <w:name w:val="WW8Num35z7"/>
    <w:rsid w:val="00C274CE"/>
  </w:style>
  <w:style w:type="character" w:customStyle="1" w:styleId="WW8Num35z8">
    <w:name w:val="WW8Num35z8"/>
    <w:qFormat/>
    <w:rsid w:val="00C274CE"/>
  </w:style>
  <w:style w:type="character" w:customStyle="1" w:styleId="WW8Num36z0">
    <w:name w:val="WW8Num36z0"/>
    <w:qFormat/>
    <w:rsid w:val="00C274CE"/>
  </w:style>
  <w:style w:type="character" w:customStyle="1" w:styleId="WW8Num36z1">
    <w:name w:val="WW8Num36z1"/>
    <w:qFormat/>
    <w:rsid w:val="00C274CE"/>
  </w:style>
  <w:style w:type="character" w:customStyle="1" w:styleId="WW8Num36z2">
    <w:name w:val="WW8Num36z2"/>
    <w:rsid w:val="00C274CE"/>
  </w:style>
  <w:style w:type="character" w:customStyle="1" w:styleId="WW8Num36z3">
    <w:name w:val="WW8Num36z3"/>
    <w:qFormat/>
    <w:rsid w:val="00C274CE"/>
  </w:style>
  <w:style w:type="character" w:customStyle="1" w:styleId="WW8Num36z4">
    <w:name w:val="WW8Num36z4"/>
    <w:rsid w:val="00C274CE"/>
  </w:style>
  <w:style w:type="character" w:customStyle="1" w:styleId="WW8Num36z5">
    <w:name w:val="WW8Num36z5"/>
    <w:qFormat/>
    <w:rsid w:val="00C274CE"/>
  </w:style>
  <w:style w:type="character" w:customStyle="1" w:styleId="WW8Num36z6">
    <w:name w:val="WW8Num36z6"/>
    <w:qFormat/>
    <w:rsid w:val="00C274CE"/>
  </w:style>
  <w:style w:type="character" w:customStyle="1" w:styleId="WW8Num36z7">
    <w:name w:val="WW8Num36z7"/>
    <w:rsid w:val="00C274CE"/>
  </w:style>
  <w:style w:type="character" w:customStyle="1" w:styleId="WW8Num36z8">
    <w:name w:val="WW8Num36z8"/>
    <w:rsid w:val="00C274CE"/>
  </w:style>
  <w:style w:type="character" w:customStyle="1" w:styleId="WW8Num37z0">
    <w:name w:val="WW8Num37z0"/>
    <w:qFormat/>
    <w:rsid w:val="00C274CE"/>
    <w:rPr>
      <w:rFonts w:hint="default"/>
    </w:rPr>
  </w:style>
  <w:style w:type="character" w:customStyle="1" w:styleId="WW8Num37z1">
    <w:name w:val="WW8Num37z1"/>
    <w:rsid w:val="00C274CE"/>
  </w:style>
  <w:style w:type="character" w:customStyle="1" w:styleId="WW8Num37z2">
    <w:name w:val="WW8Num37z2"/>
    <w:qFormat/>
    <w:rsid w:val="00C274CE"/>
  </w:style>
  <w:style w:type="character" w:customStyle="1" w:styleId="WW8Num37z3">
    <w:name w:val="WW8Num37z3"/>
    <w:qFormat/>
    <w:rsid w:val="00C274CE"/>
  </w:style>
  <w:style w:type="character" w:customStyle="1" w:styleId="WW8Num37z4">
    <w:name w:val="WW8Num37z4"/>
    <w:qFormat/>
    <w:rsid w:val="00C274CE"/>
  </w:style>
  <w:style w:type="character" w:customStyle="1" w:styleId="WW8Num37z5">
    <w:name w:val="WW8Num37z5"/>
    <w:qFormat/>
    <w:rsid w:val="00C274CE"/>
  </w:style>
  <w:style w:type="character" w:customStyle="1" w:styleId="WW8Num37z6">
    <w:name w:val="WW8Num37z6"/>
    <w:qFormat/>
    <w:rsid w:val="00C274CE"/>
  </w:style>
  <w:style w:type="character" w:customStyle="1" w:styleId="WW8Num37z7">
    <w:name w:val="WW8Num37z7"/>
    <w:qFormat/>
    <w:rsid w:val="00C274CE"/>
  </w:style>
  <w:style w:type="character" w:customStyle="1" w:styleId="WW8Num37z8">
    <w:name w:val="WW8Num37z8"/>
    <w:qFormat/>
    <w:rsid w:val="00C274CE"/>
  </w:style>
  <w:style w:type="character" w:customStyle="1" w:styleId="WW8Num38z0">
    <w:name w:val="WW8Num38z0"/>
    <w:qFormat/>
    <w:rsid w:val="00C274CE"/>
    <w:rPr>
      <w:rFonts w:hint="default"/>
    </w:rPr>
  </w:style>
  <w:style w:type="character" w:customStyle="1" w:styleId="WW8Num39z0">
    <w:name w:val="WW8Num39z0"/>
    <w:qFormat/>
    <w:rsid w:val="00C274CE"/>
    <w:rPr>
      <w:rFonts w:hint="default"/>
    </w:rPr>
  </w:style>
  <w:style w:type="character" w:customStyle="1" w:styleId="WW8Num39z1">
    <w:name w:val="WW8Num39z1"/>
    <w:qFormat/>
    <w:rsid w:val="00C274CE"/>
  </w:style>
  <w:style w:type="character" w:customStyle="1" w:styleId="WW8Num39z2">
    <w:name w:val="WW8Num39z2"/>
    <w:qFormat/>
    <w:rsid w:val="00C274CE"/>
  </w:style>
  <w:style w:type="character" w:customStyle="1" w:styleId="WW8Num39z3">
    <w:name w:val="WW8Num39z3"/>
    <w:qFormat/>
    <w:rsid w:val="00C274CE"/>
  </w:style>
  <w:style w:type="character" w:customStyle="1" w:styleId="WW8Num39z4">
    <w:name w:val="WW8Num39z4"/>
    <w:qFormat/>
    <w:rsid w:val="00C274CE"/>
  </w:style>
  <w:style w:type="character" w:customStyle="1" w:styleId="WW8Num39z5">
    <w:name w:val="WW8Num39z5"/>
    <w:qFormat/>
    <w:rsid w:val="00C274CE"/>
  </w:style>
  <w:style w:type="character" w:customStyle="1" w:styleId="WW8Num39z6">
    <w:name w:val="WW8Num39z6"/>
    <w:qFormat/>
    <w:rsid w:val="00C274CE"/>
  </w:style>
  <w:style w:type="character" w:customStyle="1" w:styleId="WW8Num39z7">
    <w:name w:val="WW8Num39z7"/>
    <w:qFormat/>
    <w:rsid w:val="00C274CE"/>
  </w:style>
  <w:style w:type="character" w:customStyle="1" w:styleId="WW8Num39z8">
    <w:name w:val="WW8Num39z8"/>
    <w:qFormat/>
    <w:rsid w:val="00C274CE"/>
  </w:style>
  <w:style w:type="character" w:customStyle="1" w:styleId="WW8Num40z0">
    <w:name w:val="WW8Num40z0"/>
    <w:qFormat/>
    <w:rsid w:val="00C274CE"/>
    <w:rPr>
      <w:rFonts w:hint="default"/>
    </w:rPr>
  </w:style>
  <w:style w:type="character" w:customStyle="1" w:styleId="WW8Num41z0">
    <w:name w:val="WW8Num41z0"/>
    <w:qFormat/>
    <w:rsid w:val="00C274CE"/>
    <w:rPr>
      <w:rFonts w:ascii="Symbol" w:eastAsia="Calibri" w:hAnsi="Symbol" w:cs="Symbol" w:hint="default"/>
      <w:sz w:val="28"/>
      <w:szCs w:val="28"/>
    </w:rPr>
  </w:style>
  <w:style w:type="character" w:customStyle="1" w:styleId="WW8Num41z1">
    <w:name w:val="WW8Num41z1"/>
    <w:qFormat/>
    <w:rsid w:val="00C274CE"/>
    <w:rPr>
      <w:rFonts w:ascii="Courier New" w:hAnsi="Courier New" w:cs="Courier New" w:hint="default"/>
    </w:rPr>
  </w:style>
  <w:style w:type="character" w:customStyle="1" w:styleId="WW8Num41z2">
    <w:name w:val="WW8Num41z2"/>
    <w:qFormat/>
    <w:rsid w:val="00C274CE"/>
    <w:rPr>
      <w:rFonts w:ascii="Wingdings" w:hAnsi="Wingdings" w:cs="Wingdings" w:hint="default"/>
    </w:rPr>
  </w:style>
  <w:style w:type="character" w:customStyle="1" w:styleId="WW8Num42z0">
    <w:name w:val="WW8Num42z0"/>
    <w:qFormat/>
    <w:rsid w:val="00C274CE"/>
    <w:rPr>
      <w:rFonts w:cs="Times New Roman"/>
    </w:rPr>
  </w:style>
  <w:style w:type="character" w:customStyle="1" w:styleId="WW8Num42z1">
    <w:name w:val="WW8Num42z1"/>
    <w:qFormat/>
    <w:rsid w:val="00C274CE"/>
    <w:rPr>
      <w:rFonts w:cs="Times New Roman" w:hint="default"/>
    </w:rPr>
  </w:style>
  <w:style w:type="character" w:customStyle="1" w:styleId="WW8Num43z0">
    <w:name w:val="WW8Num43z0"/>
    <w:qFormat/>
    <w:rsid w:val="00C274CE"/>
    <w:rPr>
      <w:rFonts w:hint="default"/>
    </w:rPr>
  </w:style>
  <w:style w:type="character" w:customStyle="1" w:styleId="WW8Num43z1">
    <w:name w:val="WW8Num43z1"/>
    <w:qFormat/>
    <w:rsid w:val="00C274CE"/>
  </w:style>
  <w:style w:type="character" w:customStyle="1" w:styleId="WW8Num43z2">
    <w:name w:val="WW8Num43z2"/>
    <w:qFormat/>
    <w:rsid w:val="00C274CE"/>
  </w:style>
  <w:style w:type="character" w:customStyle="1" w:styleId="WW8Num43z3">
    <w:name w:val="WW8Num43z3"/>
    <w:qFormat/>
    <w:rsid w:val="00C274CE"/>
  </w:style>
  <w:style w:type="character" w:customStyle="1" w:styleId="WW8Num43z4">
    <w:name w:val="WW8Num43z4"/>
    <w:qFormat/>
    <w:rsid w:val="00C274CE"/>
  </w:style>
  <w:style w:type="character" w:customStyle="1" w:styleId="WW8Num43z5">
    <w:name w:val="WW8Num43z5"/>
    <w:qFormat/>
    <w:rsid w:val="00C274CE"/>
  </w:style>
  <w:style w:type="character" w:customStyle="1" w:styleId="WW8Num43z6">
    <w:name w:val="WW8Num43z6"/>
    <w:qFormat/>
    <w:rsid w:val="00C274CE"/>
  </w:style>
  <w:style w:type="character" w:customStyle="1" w:styleId="WW8Num43z7">
    <w:name w:val="WW8Num43z7"/>
    <w:qFormat/>
    <w:rsid w:val="00C274CE"/>
  </w:style>
  <w:style w:type="character" w:customStyle="1" w:styleId="WW8Num43z8">
    <w:name w:val="WW8Num43z8"/>
    <w:qFormat/>
    <w:rsid w:val="00C274CE"/>
  </w:style>
  <w:style w:type="character" w:customStyle="1" w:styleId="WW8Num44z0">
    <w:name w:val="WW8Num44z0"/>
    <w:qFormat/>
    <w:rsid w:val="00C274CE"/>
    <w:rPr>
      <w:rFonts w:hint="default"/>
    </w:rPr>
  </w:style>
  <w:style w:type="character" w:customStyle="1" w:styleId="WW8Num44z1">
    <w:name w:val="WW8Num44z1"/>
    <w:qFormat/>
    <w:rsid w:val="00C274CE"/>
  </w:style>
  <w:style w:type="character" w:customStyle="1" w:styleId="WW8Num44z2">
    <w:name w:val="WW8Num44z2"/>
    <w:qFormat/>
    <w:rsid w:val="00C274CE"/>
  </w:style>
  <w:style w:type="character" w:customStyle="1" w:styleId="WW8Num44z3">
    <w:name w:val="WW8Num44z3"/>
    <w:qFormat/>
    <w:rsid w:val="00C274CE"/>
  </w:style>
  <w:style w:type="character" w:customStyle="1" w:styleId="WW8Num44z4">
    <w:name w:val="WW8Num44z4"/>
    <w:qFormat/>
    <w:rsid w:val="00C274CE"/>
  </w:style>
  <w:style w:type="character" w:customStyle="1" w:styleId="WW8Num44z5">
    <w:name w:val="WW8Num44z5"/>
    <w:qFormat/>
    <w:rsid w:val="00C274CE"/>
  </w:style>
  <w:style w:type="character" w:customStyle="1" w:styleId="WW8Num44z6">
    <w:name w:val="WW8Num44z6"/>
    <w:qFormat/>
    <w:rsid w:val="00C274CE"/>
  </w:style>
  <w:style w:type="character" w:customStyle="1" w:styleId="WW8Num44z7">
    <w:name w:val="WW8Num44z7"/>
    <w:qFormat/>
    <w:rsid w:val="00C274CE"/>
  </w:style>
  <w:style w:type="character" w:customStyle="1" w:styleId="WW8Num44z8">
    <w:name w:val="WW8Num44z8"/>
    <w:qFormat/>
    <w:rsid w:val="00C274CE"/>
  </w:style>
  <w:style w:type="character" w:customStyle="1" w:styleId="WW8Num45z0">
    <w:name w:val="WW8Num45z0"/>
    <w:qFormat/>
    <w:rsid w:val="00C274CE"/>
    <w:rPr>
      <w:rFonts w:hint="default"/>
    </w:rPr>
  </w:style>
  <w:style w:type="character" w:customStyle="1" w:styleId="WW8Num46z0">
    <w:name w:val="WW8Num46z0"/>
    <w:qFormat/>
    <w:rsid w:val="00C274CE"/>
    <w:rPr>
      <w:rFonts w:hint="default"/>
    </w:rPr>
  </w:style>
  <w:style w:type="character" w:customStyle="1" w:styleId="WW8Num46z1">
    <w:name w:val="WW8Num46z1"/>
    <w:qFormat/>
    <w:rsid w:val="00C274CE"/>
  </w:style>
  <w:style w:type="character" w:customStyle="1" w:styleId="WW8Num46z2">
    <w:name w:val="WW8Num46z2"/>
    <w:qFormat/>
    <w:rsid w:val="00C274CE"/>
  </w:style>
  <w:style w:type="character" w:customStyle="1" w:styleId="WW8Num46z3">
    <w:name w:val="WW8Num46z3"/>
    <w:qFormat/>
    <w:rsid w:val="00C274CE"/>
  </w:style>
  <w:style w:type="character" w:customStyle="1" w:styleId="WW8Num46z4">
    <w:name w:val="WW8Num46z4"/>
    <w:qFormat/>
    <w:rsid w:val="00C274CE"/>
  </w:style>
  <w:style w:type="character" w:customStyle="1" w:styleId="WW8Num46z5">
    <w:name w:val="WW8Num46z5"/>
    <w:qFormat/>
    <w:rsid w:val="00C274CE"/>
  </w:style>
  <w:style w:type="character" w:customStyle="1" w:styleId="WW8Num46z6">
    <w:name w:val="WW8Num46z6"/>
    <w:qFormat/>
    <w:rsid w:val="00C274CE"/>
  </w:style>
  <w:style w:type="character" w:customStyle="1" w:styleId="WW8Num46z7">
    <w:name w:val="WW8Num46z7"/>
    <w:qFormat/>
    <w:rsid w:val="00C274CE"/>
  </w:style>
  <w:style w:type="character" w:customStyle="1" w:styleId="WW8Num46z8">
    <w:name w:val="WW8Num46z8"/>
    <w:qFormat/>
    <w:rsid w:val="00C274CE"/>
  </w:style>
  <w:style w:type="character" w:customStyle="1" w:styleId="WW8Num47z0">
    <w:name w:val="WW8Num47z0"/>
    <w:qFormat/>
    <w:rsid w:val="00C274CE"/>
    <w:rPr>
      <w:rFonts w:hint="default"/>
    </w:rPr>
  </w:style>
  <w:style w:type="character" w:customStyle="1" w:styleId="WW8Num47z1">
    <w:name w:val="WW8Num47z1"/>
    <w:qFormat/>
    <w:rsid w:val="00C274CE"/>
  </w:style>
  <w:style w:type="character" w:customStyle="1" w:styleId="WW8Num47z2">
    <w:name w:val="WW8Num47z2"/>
    <w:qFormat/>
    <w:rsid w:val="00C274CE"/>
  </w:style>
  <w:style w:type="character" w:customStyle="1" w:styleId="WW8Num47z3">
    <w:name w:val="WW8Num47z3"/>
    <w:qFormat/>
    <w:rsid w:val="00C274CE"/>
  </w:style>
  <w:style w:type="character" w:customStyle="1" w:styleId="WW8Num47z4">
    <w:name w:val="WW8Num47z4"/>
    <w:qFormat/>
    <w:rsid w:val="00C274CE"/>
  </w:style>
  <w:style w:type="character" w:customStyle="1" w:styleId="WW8Num47z5">
    <w:name w:val="WW8Num47z5"/>
    <w:qFormat/>
    <w:rsid w:val="00C274CE"/>
  </w:style>
  <w:style w:type="character" w:customStyle="1" w:styleId="WW8Num47z6">
    <w:name w:val="WW8Num47z6"/>
    <w:qFormat/>
    <w:rsid w:val="00C274CE"/>
  </w:style>
  <w:style w:type="character" w:customStyle="1" w:styleId="WW8Num47z7">
    <w:name w:val="WW8Num47z7"/>
    <w:qFormat/>
    <w:rsid w:val="00C274CE"/>
  </w:style>
  <w:style w:type="character" w:customStyle="1" w:styleId="WW8Num47z8">
    <w:name w:val="WW8Num47z8"/>
    <w:qFormat/>
    <w:rsid w:val="00C274CE"/>
  </w:style>
  <w:style w:type="character" w:customStyle="1" w:styleId="WW8Num48z0">
    <w:name w:val="WW8Num48z0"/>
    <w:qFormat/>
    <w:rsid w:val="00C274CE"/>
    <w:rPr>
      <w:rFonts w:hint="default"/>
    </w:rPr>
  </w:style>
  <w:style w:type="character" w:customStyle="1" w:styleId="WW8Num48z1">
    <w:name w:val="WW8Num48z1"/>
    <w:qFormat/>
    <w:rsid w:val="00C274CE"/>
  </w:style>
  <w:style w:type="character" w:customStyle="1" w:styleId="WW8Num48z2">
    <w:name w:val="WW8Num48z2"/>
    <w:qFormat/>
    <w:rsid w:val="00C274CE"/>
  </w:style>
  <w:style w:type="character" w:customStyle="1" w:styleId="WW8Num48z3">
    <w:name w:val="WW8Num48z3"/>
    <w:qFormat/>
    <w:rsid w:val="00C274CE"/>
  </w:style>
  <w:style w:type="character" w:customStyle="1" w:styleId="WW8Num48z4">
    <w:name w:val="WW8Num48z4"/>
    <w:qFormat/>
    <w:rsid w:val="00C274CE"/>
  </w:style>
  <w:style w:type="character" w:customStyle="1" w:styleId="WW8Num48z5">
    <w:name w:val="WW8Num48z5"/>
    <w:qFormat/>
    <w:rsid w:val="00C274CE"/>
  </w:style>
  <w:style w:type="character" w:customStyle="1" w:styleId="WW8Num48z6">
    <w:name w:val="WW8Num48z6"/>
    <w:qFormat/>
    <w:rsid w:val="00C274CE"/>
  </w:style>
  <w:style w:type="character" w:customStyle="1" w:styleId="WW8Num48z7">
    <w:name w:val="WW8Num48z7"/>
    <w:qFormat/>
    <w:rsid w:val="00C274CE"/>
  </w:style>
  <w:style w:type="character" w:customStyle="1" w:styleId="WW8Num48z8">
    <w:name w:val="WW8Num48z8"/>
    <w:qFormat/>
    <w:rsid w:val="00C274CE"/>
  </w:style>
  <w:style w:type="character" w:customStyle="1" w:styleId="WW8Num49z0">
    <w:name w:val="WW8Num49z0"/>
    <w:qFormat/>
    <w:rsid w:val="00C274CE"/>
    <w:rPr>
      <w:rFonts w:ascii="Symbol" w:eastAsia="Times New Roman" w:hAnsi="Symbol" w:cs="Times New Roman" w:hint="default"/>
    </w:rPr>
  </w:style>
  <w:style w:type="character" w:customStyle="1" w:styleId="WW8Num49z1">
    <w:name w:val="WW8Num49z1"/>
    <w:qFormat/>
    <w:rsid w:val="00C274CE"/>
    <w:rPr>
      <w:rFonts w:ascii="Courier New" w:hAnsi="Courier New" w:cs="Courier New" w:hint="default"/>
    </w:rPr>
  </w:style>
  <w:style w:type="character" w:customStyle="1" w:styleId="WW8Num49z2">
    <w:name w:val="WW8Num49z2"/>
    <w:qFormat/>
    <w:rsid w:val="00C274CE"/>
    <w:rPr>
      <w:rFonts w:ascii="Wingdings" w:hAnsi="Wingdings" w:cs="Wingdings" w:hint="default"/>
    </w:rPr>
  </w:style>
  <w:style w:type="character" w:customStyle="1" w:styleId="WW8Num49z3">
    <w:name w:val="WW8Num49z3"/>
    <w:qFormat/>
    <w:rsid w:val="00C274CE"/>
    <w:rPr>
      <w:rFonts w:ascii="Symbol" w:hAnsi="Symbol" w:cs="Symbol" w:hint="default"/>
    </w:rPr>
  </w:style>
  <w:style w:type="character" w:customStyle="1" w:styleId="WW8Num50z0">
    <w:name w:val="WW8Num50z0"/>
    <w:qFormat/>
    <w:rsid w:val="00C274CE"/>
    <w:rPr>
      <w:rFonts w:hint="default"/>
    </w:rPr>
  </w:style>
  <w:style w:type="character" w:customStyle="1" w:styleId="afffffff5">
    <w:name w:val="Основной текст_"/>
    <w:basedOn w:val="11"/>
    <w:qFormat/>
    <w:rsid w:val="00C274CE"/>
    <w:rPr>
      <w:spacing w:val="3"/>
      <w:sz w:val="25"/>
      <w:szCs w:val="25"/>
      <w:shd w:val="clear" w:color="auto" w:fill="FFFFFF"/>
    </w:rPr>
  </w:style>
  <w:style w:type="character" w:customStyle="1" w:styleId="FootnoteCharacters">
    <w:name w:val="Footnote Characters"/>
    <w:qFormat/>
    <w:rsid w:val="00C274CE"/>
    <w:rPr>
      <w:vertAlign w:val="superscript"/>
    </w:rPr>
  </w:style>
  <w:style w:type="character" w:customStyle="1" w:styleId="1f2">
    <w:name w:val="Знак примечания1"/>
    <w:qFormat/>
    <w:rsid w:val="00C274CE"/>
    <w:rPr>
      <w:rFonts w:cs="Times New Roman"/>
      <w:sz w:val="16"/>
      <w:szCs w:val="16"/>
    </w:rPr>
  </w:style>
  <w:style w:type="character" w:customStyle="1" w:styleId="1f3">
    <w:name w:val="Основной текст Знак1"/>
    <w:qFormat/>
    <w:rsid w:val="00C274CE"/>
    <w:rPr>
      <w:rFonts w:ascii="Times New Roman" w:hAnsi="Times New Roman" w:cs="Times New Roman"/>
      <w:shd w:val="clear" w:color="auto" w:fill="FFFFFF"/>
    </w:rPr>
  </w:style>
  <w:style w:type="character" w:customStyle="1" w:styleId="s11">
    <w:name w:val="s_11"/>
    <w:qFormat/>
    <w:rsid w:val="00C274CE"/>
  </w:style>
  <w:style w:type="character" w:customStyle="1" w:styleId="WW-InternetLink">
    <w:name w:val="WW-Internet Link"/>
    <w:qFormat/>
    <w:rsid w:val="00C274CE"/>
    <w:rPr>
      <w:color w:val="000080"/>
      <w:u w:val="single"/>
    </w:rPr>
  </w:style>
  <w:style w:type="paragraph" w:customStyle="1" w:styleId="2b">
    <w:name w:val="Основной текст2"/>
    <w:basedOn w:val="a"/>
    <w:qFormat/>
    <w:rsid w:val="00C274CE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ascii="Calibri" w:hAnsi="Calibri" w:cs="Calibri"/>
      <w:spacing w:val="3"/>
      <w:sz w:val="25"/>
      <w:szCs w:val="25"/>
      <w:lang w:eastAsia="zh-CN"/>
    </w:rPr>
  </w:style>
  <w:style w:type="paragraph" w:customStyle="1" w:styleId="afffffff6">
    <w:name w:val="Подчёркнуный текст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4">
    <w:name w:val="Текст примечания1"/>
    <w:basedOn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zh-CN"/>
    </w:rPr>
  </w:style>
  <w:style w:type="paragraph" w:customStyle="1" w:styleId="ConsPlusDocList">
    <w:name w:val="ConsPlusDocList"/>
    <w:qFormat/>
    <w:rsid w:val="00C274CE"/>
    <w:pPr>
      <w:widowControl w:val="0"/>
      <w:suppressAutoHyphens/>
      <w:autoSpaceDE w:val="0"/>
    </w:pPr>
    <w:rPr>
      <w:rFonts w:ascii="Courier New" w:eastAsia="Times New Roman" w:hAnsi="Courier New" w:cs="Courier New"/>
      <w:szCs w:val="22"/>
      <w:lang w:eastAsia="zh-CN"/>
    </w:rPr>
  </w:style>
  <w:style w:type="paragraph" w:customStyle="1" w:styleId="ConsPlusJurTerm">
    <w:name w:val="ConsPlusJurTerm"/>
    <w:qFormat/>
    <w:rsid w:val="00C274CE"/>
    <w:pPr>
      <w:widowControl w:val="0"/>
      <w:suppressAutoHyphens/>
      <w:autoSpaceDE w:val="0"/>
    </w:pPr>
    <w:rPr>
      <w:rFonts w:ascii="Tahoma" w:eastAsia="Times New Roman" w:hAnsi="Tahoma" w:cs="Tahoma"/>
      <w:sz w:val="26"/>
      <w:szCs w:val="22"/>
      <w:lang w:eastAsia="zh-CN"/>
    </w:rPr>
  </w:style>
  <w:style w:type="paragraph" w:customStyle="1" w:styleId="ConsPlusTextList">
    <w:name w:val="ConsPlusTextList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Cs w:val="22"/>
      <w:lang w:eastAsia="zh-CN"/>
    </w:rPr>
  </w:style>
  <w:style w:type="paragraph" w:customStyle="1" w:styleId="dktexleft">
    <w:name w:val="dktexleft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InternetLink0">
    <w:name w:val="Internet Link"/>
    <w:basedOn w:val="a0"/>
    <w:uiPriority w:val="99"/>
    <w:unhideWhenUsed/>
    <w:qFormat/>
    <w:rsid w:val="00C274CE"/>
    <w:rPr>
      <w:color w:val="0000FF" w:themeColor="hyperlink"/>
      <w:u w:val="single"/>
    </w:rPr>
  </w:style>
  <w:style w:type="paragraph" w:customStyle="1" w:styleId="Heading3">
    <w:name w:val="Heading 3"/>
    <w:basedOn w:val="a"/>
    <w:unhideWhenUsed/>
    <w:qFormat/>
    <w:rsid w:val="00C274CE"/>
    <w:pPr>
      <w:keepNext/>
      <w:widowControl w:val="0"/>
      <w:ind w:firstLine="720"/>
      <w:jc w:val="center"/>
      <w:outlineLvl w:val="2"/>
    </w:pPr>
    <w:rPr>
      <w:rFonts w:ascii="Arial" w:hAnsi="Arial"/>
      <w:sz w:val="24"/>
      <w:szCs w:val="24"/>
    </w:rPr>
  </w:style>
  <w:style w:type="paragraph" w:customStyle="1" w:styleId="Heading4">
    <w:name w:val="Heading 4"/>
    <w:basedOn w:val="Heading3"/>
    <w:qFormat/>
    <w:rsid w:val="00C274CE"/>
    <w:pPr>
      <w:keepNext w:val="0"/>
      <w:spacing w:before="108" w:after="108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ListLabel1">
    <w:name w:val="ListLabel 1"/>
    <w:qFormat/>
    <w:rsid w:val="00C274CE"/>
    <w:rPr>
      <w:rFonts w:cs="Times New Roman"/>
    </w:rPr>
  </w:style>
  <w:style w:type="character" w:customStyle="1" w:styleId="ListLabel2">
    <w:name w:val="ListLabel 2"/>
    <w:qFormat/>
    <w:rsid w:val="00C274CE"/>
    <w:rPr>
      <w:rFonts w:cs="Times New Roman"/>
    </w:rPr>
  </w:style>
  <w:style w:type="character" w:customStyle="1" w:styleId="ListLabel3">
    <w:name w:val="ListLabel 3"/>
    <w:qFormat/>
    <w:rsid w:val="00C274CE"/>
    <w:rPr>
      <w:rFonts w:cs="Times New Roman"/>
    </w:rPr>
  </w:style>
  <w:style w:type="character" w:customStyle="1" w:styleId="ListLabel4">
    <w:name w:val="ListLabel 4"/>
    <w:qFormat/>
    <w:rsid w:val="00C274CE"/>
    <w:rPr>
      <w:rFonts w:cs="Times New Roman"/>
    </w:rPr>
  </w:style>
  <w:style w:type="character" w:customStyle="1" w:styleId="ListLabel5">
    <w:name w:val="ListLabel 5"/>
    <w:qFormat/>
    <w:rsid w:val="00C274CE"/>
    <w:rPr>
      <w:rFonts w:cs="Times New Roman"/>
    </w:rPr>
  </w:style>
  <w:style w:type="character" w:customStyle="1" w:styleId="ListLabel6">
    <w:name w:val="ListLabel 6"/>
    <w:qFormat/>
    <w:rsid w:val="00C274CE"/>
    <w:rPr>
      <w:rFonts w:cs="Times New Roman"/>
    </w:rPr>
  </w:style>
  <w:style w:type="character" w:customStyle="1" w:styleId="ListLabel7">
    <w:name w:val="ListLabel 7"/>
    <w:qFormat/>
    <w:rsid w:val="00C274CE"/>
    <w:rPr>
      <w:rFonts w:cs="Times New Roman"/>
    </w:rPr>
  </w:style>
  <w:style w:type="character" w:customStyle="1" w:styleId="ListLabel8">
    <w:name w:val="ListLabel 8"/>
    <w:qFormat/>
    <w:rsid w:val="00C274CE"/>
    <w:rPr>
      <w:rFonts w:cs="Times New Roman"/>
    </w:rPr>
  </w:style>
  <w:style w:type="character" w:customStyle="1" w:styleId="ListLabel9">
    <w:name w:val="ListLabel 9"/>
    <w:qFormat/>
    <w:rsid w:val="00C274CE"/>
    <w:rPr>
      <w:rFonts w:cs="Times New Roman"/>
    </w:rPr>
  </w:style>
  <w:style w:type="character" w:customStyle="1" w:styleId="ListLabel10">
    <w:name w:val="ListLabel 10"/>
    <w:qFormat/>
    <w:rsid w:val="00C274CE"/>
    <w:rPr>
      <w:rFonts w:cs="Times New Roman"/>
    </w:rPr>
  </w:style>
  <w:style w:type="character" w:customStyle="1" w:styleId="ListLabel11">
    <w:name w:val="ListLabel 11"/>
    <w:qFormat/>
    <w:rsid w:val="00C274CE"/>
    <w:rPr>
      <w:rFonts w:cs="Times New Roman"/>
    </w:rPr>
  </w:style>
  <w:style w:type="character" w:customStyle="1" w:styleId="ListLabel12">
    <w:name w:val="ListLabel 12"/>
    <w:qFormat/>
    <w:rsid w:val="00C274CE"/>
    <w:rPr>
      <w:rFonts w:cs="Times New Roman"/>
    </w:rPr>
  </w:style>
  <w:style w:type="character" w:customStyle="1" w:styleId="ListLabel13">
    <w:name w:val="ListLabel 13"/>
    <w:qFormat/>
    <w:rsid w:val="00C274CE"/>
    <w:rPr>
      <w:rFonts w:cs="Times New Roman"/>
    </w:rPr>
  </w:style>
  <w:style w:type="character" w:customStyle="1" w:styleId="ListLabel14">
    <w:name w:val="ListLabel 14"/>
    <w:qFormat/>
    <w:rsid w:val="00C274CE"/>
    <w:rPr>
      <w:rFonts w:cs="Times New Roman"/>
    </w:rPr>
  </w:style>
  <w:style w:type="character" w:customStyle="1" w:styleId="ListLabel15">
    <w:name w:val="ListLabel 15"/>
    <w:qFormat/>
    <w:rsid w:val="00C274CE"/>
    <w:rPr>
      <w:rFonts w:cs="Times New Roman"/>
    </w:rPr>
  </w:style>
  <w:style w:type="character" w:customStyle="1" w:styleId="ListLabel16">
    <w:name w:val="ListLabel 16"/>
    <w:qFormat/>
    <w:rsid w:val="00C274CE"/>
    <w:rPr>
      <w:rFonts w:cs="Times New Roman"/>
    </w:rPr>
  </w:style>
  <w:style w:type="character" w:customStyle="1" w:styleId="ListLabel17">
    <w:name w:val="ListLabel 17"/>
    <w:qFormat/>
    <w:rsid w:val="00C274CE"/>
    <w:rPr>
      <w:rFonts w:cs="Times New Roman"/>
    </w:rPr>
  </w:style>
  <w:style w:type="character" w:customStyle="1" w:styleId="ListLabel18">
    <w:name w:val="ListLabel 18"/>
    <w:qFormat/>
    <w:rsid w:val="00C274CE"/>
    <w:rPr>
      <w:rFonts w:cs="Times New Roman"/>
    </w:rPr>
  </w:style>
  <w:style w:type="character" w:customStyle="1" w:styleId="ListLabel19">
    <w:name w:val="ListLabel 19"/>
    <w:qFormat/>
    <w:rsid w:val="00C274CE"/>
    <w:rPr>
      <w:rFonts w:cs="Times New Roman"/>
    </w:rPr>
  </w:style>
  <w:style w:type="character" w:customStyle="1" w:styleId="ListLabel20">
    <w:name w:val="ListLabel 20"/>
    <w:qFormat/>
    <w:rsid w:val="00C274CE"/>
    <w:rPr>
      <w:rFonts w:cs="Times New Roman"/>
    </w:rPr>
  </w:style>
  <w:style w:type="character" w:customStyle="1" w:styleId="ListLabel21">
    <w:name w:val="ListLabel 21"/>
    <w:qFormat/>
    <w:rsid w:val="00C274CE"/>
    <w:rPr>
      <w:rFonts w:cs="Times New Roman"/>
    </w:rPr>
  </w:style>
  <w:style w:type="character" w:customStyle="1" w:styleId="ListLabel22">
    <w:name w:val="ListLabel 22"/>
    <w:qFormat/>
    <w:rsid w:val="00C274CE"/>
    <w:rPr>
      <w:rFonts w:cs="Times New Roman"/>
    </w:rPr>
  </w:style>
  <w:style w:type="character" w:customStyle="1" w:styleId="ListLabel23">
    <w:name w:val="ListLabel 23"/>
    <w:qFormat/>
    <w:rsid w:val="00C274CE"/>
    <w:rPr>
      <w:rFonts w:cs="Times New Roman"/>
    </w:rPr>
  </w:style>
  <w:style w:type="character" w:customStyle="1" w:styleId="ListLabel24">
    <w:name w:val="ListLabel 24"/>
    <w:qFormat/>
    <w:rsid w:val="00C274CE"/>
    <w:rPr>
      <w:rFonts w:cs="Times New Roman"/>
    </w:rPr>
  </w:style>
  <w:style w:type="character" w:customStyle="1" w:styleId="ListLabel25">
    <w:name w:val="ListLabel 25"/>
    <w:qFormat/>
    <w:rsid w:val="00C274CE"/>
    <w:rPr>
      <w:rFonts w:cs="Times New Roman"/>
    </w:rPr>
  </w:style>
  <w:style w:type="character" w:customStyle="1" w:styleId="ListLabel26">
    <w:name w:val="ListLabel 26"/>
    <w:qFormat/>
    <w:rsid w:val="00C274CE"/>
    <w:rPr>
      <w:rFonts w:cs="Times New Roman"/>
    </w:rPr>
  </w:style>
  <w:style w:type="character" w:customStyle="1" w:styleId="ListLabel27">
    <w:name w:val="ListLabel 27"/>
    <w:qFormat/>
    <w:rsid w:val="00C274CE"/>
    <w:rPr>
      <w:rFonts w:cs="Times New Roman"/>
    </w:rPr>
  </w:style>
  <w:style w:type="character" w:customStyle="1" w:styleId="ListLabel28">
    <w:name w:val="ListLabel 28"/>
    <w:qFormat/>
    <w:rsid w:val="00C274CE"/>
    <w:rPr>
      <w:rFonts w:cs="Times New Roman"/>
    </w:rPr>
  </w:style>
  <w:style w:type="character" w:customStyle="1" w:styleId="ListLabel29">
    <w:name w:val="ListLabel 29"/>
    <w:qFormat/>
    <w:rsid w:val="00C274CE"/>
    <w:rPr>
      <w:rFonts w:cs="Times New Roman"/>
    </w:rPr>
  </w:style>
  <w:style w:type="character" w:customStyle="1" w:styleId="ListLabel30">
    <w:name w:val="ListLabel 30"/>
    <w:qFormat/>
    <w:rsid w:val="00C274CE"/>
    <w:rPr>
      <w:rFonts w:cs="Times New Roman"/>
    </w:rPr>
  </w:style>
  <w:style w:type="character" w:customStyle="1" w:styleId="ListLabel31">
    <w:name w:val="ListLabel 31"/>
    <w:qFormat/>
    <w:rsid w:val="00C274CE"/>
    <w:rPr>
      <w:rFonts w:cs="Times New Roman"/>
    </w:rPr>
  </w:style>
  <w:style w:type="character" w:customStyle="1" w:styleId="ListLabel32">
    <w:name w:val="ListLabel 32"/>
    <w:qFormat/>
    <w:rsid w:val="00C274CE"/>
    <w:rPr>
      <w:rFonts w:cs="Times New Roman"/>
    </w:rPr>
  </w:style>
  <w:style w:type="character" w:customStyle="1" w:styleId="ListLabel33">
    <w:name w:val="ListLabel 33"/>
    <w:qFormat/>
    <w:rsid w:val="00C274CE"/>
    <w:rPr>
      <w:rFonts w:cs="Times New Roman"/>
    </w:rPr>
  </w:style>
  <w:style w:type="character" w:customStyle="1" w:styleId="ListLabel34">
    <w:name w:val="ListLabel 34"/>
    <w:qFormat/>
    <w:rsid w:val="00C274CE"/>
    <w:rPr>
      <w:rFonts w:cs="Times New Roman"/>
    </w:rPr>
  </w:style>
  <w:style w:type="character" w:customStyle="1" w:styleId="ListLabel35">
    <w:name w:val="ListLabel 35"/>
    <w:qFormat/>
    <w:rsid w:val="00C274CE"/>
    <w:rPr>
      <w:rFonts w:cs="Times New Roman"/>
    </w:rPr>
  </w:style>
  <w:style w:type="character" w:customStyle="1" w:styleId="ListLabel36">
    <w:name w:val="ListLabel 36"/>
    <w:qFormat/>
    <w:rsid w:val="00C274CE"/>
    <w:rPr>
      <w:rFonts w:cs="Times New Roman"/>
    </w:rPr>
  </w:style>
  <w:style w:type="character" w:customStyle="1" w:styleId="ListLabel37">
    <w:name w:val="ListLabel 37"/>
    <w:qFormat/>
    <w:rsid w:val="00C274CE"/>
    <w:rPr>
      <w:rFonts w:eastAsia="Times New Roman" w:cs="Times New Roman"/>
    </w:rPr>
  </w:style>
  <w:style w:type="character" w:customStyle="1" w:styleId="ListLabel38">
    <w:name w:val="ListLabel 38"/>
    <w:qFormat/>
    <w:rsid w:val="00C274CE"/>
    <w:rPr>
      <w:rFonts w:cs="Courier New"/>
    </w:rPr>
  </w:style>
  <w:style w:type="character" w:customStyle="1" w:styleId="ListLabel39">
    <w:name w:val="ListLabel 39"/>
    <w:qFormat/>
    <w:rsid w:val="00C274CE"/>
    <w:rPr>
      <w:rFonts w:cs="Courier New"/>
    </w:rPr>
  </w:style>
  <w:style w:type="character" w:customStyle="1" w:styleId="ListLabel40">
    <w:name w:val="ListLabel 40"/>
    <w:qFormat/>
    <w:rsid w:val="00C274CE"/>
    <w:rPr>
      <w:rFonts w:cs="Courier New"/>
    </w:rPr>
  </w:style>
  <w:style w:type="character" w:customStyle="1" w:styleId="ListLabel41">
    <w:name w:val="ListLabel 41"/>
    <w:qFormat/>
    <w:rsid w:val="00C274CE"/>
    <w:rPr>
      <w:rFonts w:eastAsia="Times New Roman" w:cs="Times New Roman"/>
    </w:rPr>
  </w:style>
  <w:style w:type="character" w:customStyle="1" w:styleId="ListLabel42">
    <w:name w:val="ListLabel 42"/>
    <w:qFormat/>
    <w:rsid w:val="00C274CE"/>
    <w:rPr>
      <w:rFonts w:cs="Courier New"/>
    </w:rPr>
  </w:style>
  <w:style w:type="character" w:customStyle="1" w:styleId="ListLabel43">
    <w:name w:val="ListLabel 43"/>
    <w:qFormat/>
    <w:rsid w:val="00C274CE"/>
    <w:rPr>
      <w:rFonts w:cs="Courier New"/>
    </w:rPr>
  </w:style>
  <w:style w:type="character" w:customStyle="1" w:styleId="ListLabel44">
    <w:name w:val="ListLabel 44"/>
    <w:qFormat/>
    <w:rsid w:val="00C274CE"/>
    <w:rPr>
      <w:rFonts w:cs="Courier New"/>
    </w:rPr>
  </w:style>
  <w:style w:type="character" w:customStyle="1" w:styleId="ListLabel45">
    <w:name w:val="ListLabel 45"/>
    <w:qFormat/>
    <w:rsid w:val="00C274CE"/>
    <w:rPr>
      <w:rFonts w:eastAsia="Times New Roman" w:cs="Times New Roman"/>
    </w:rPr>
  </w:style>
  <w:style w:type="character" w:customStyle="1" w:styleId="ListLabel46">
    <w:name w:val="ListLabel 46"/>
    <w:qFormat/>
    <w:rsid w:val="00C274CE"/>
    <w:rPr>
      <w:rFonts w:cs="Courier New"/>
    </w:rPr>
  </w:style>
  <w:style w:type="character" w:customStyle="1" w:styleId="ListLabel47">
    <w:name w:val="ListLabel 47"/>
    <w:qFormat/>
    <w:rsid w:val="00C274CE"/>
    <w:rPr>
      <w:rFonts w:cs="Courier New"/>
    </w:rPr>
  </w:style>
  <w:style w:type="character" w:customStyle="1" w:styleId="ListLabel48">
    <w:name w:val="ListLabel 48"/>
    <w:qFormat/>
    <w:rsid w:val="00C274CE"/>
    <w:rPr>
      <w:rFonts w:cs="Courier New"/>
    </w:rPr>
  </w:style>
  <w:style w:type="character" w:customStyle="1" w:styleId="ListLabel49">
    <w:name w:val="ListLabel 49"/>
    <w:qFormat/>
    <w:rsid w:val="00C274CE"/>
    <w:rPr>
      <w:rFonts w:eastAsia="Times New Roman" w:cs="Times New Roman"/>
    </w:rPr>
  </w:style>
  <w:style w:type="character" w:customStyle="1" w:styleId="ListLabel50">
    <w:name w:val="ListLabel 50"/>
    <w:qFormat/>
    <w:rsid w:val="00C274CE"/>
    <w:rPr>
      <w:rFonts w:cs="Courier New"/>
    </w:rPr>
  </w:style>
  <w:style w:type="character" w:customStyle="1" w:styleId="ListLabel51">
    <w:name w:val="ListLabel 51"/>
    <w:qFormat/>
    <w:rsid w:val="00C274CE"/>
    <w:rPr>
      <w:rFonts w:cs="Courier New"/>
    </w:rPr>
  </w:style>
  <w:style w:type="character" w:customStyle="1" w:styleId="ListLabel52">
    <w:name w:val="ListLabel 52"/>
    <w:qFormat/>
    <w:rsid w:val="00C274CE"/>
    <w:rPr>
      <w:rFonts w:cs="Courier New"/>
    </w:rPr>
  </w:style>
  <w:style w:type="character" w:customStyle="1" w:styleId="ListLabel53">
    <w:name w:val="ListLabel 53"/>
    <w:qFormat/>
    <w:rsid w:val="00C274CE"/>
    <w:rPr>
      <w:rFonts w:eastAsia="Times New Roman" w:cs="Times New Roman"/>
    </w:rPr>
  </w:style>
  <w:style w:type="character" w:customStyle="1" w:styleId="ListLabel54">
    <w:name w:val="ListLabel 54"/>
    <w:qFormat/>
    <w:rsid w:val="00C274CE"/>
    <w:rPr>
      <w:rFonts w:cs="Courier New"/>
    </w:rPr>
  </w:style>
  <w:style w:type="character" w:customStyle="1" w:styleId="ListLabel55">
    <w:name w:val="ListLabel 55"/>
    <w:qFormat/>
    <w:rsid w:val="00C274CE"/>
    <w:rPr>
      <w:rFonts w:cs="Courier New"/>
    </w:rPr>
  </w:style>
  <w:style w:type="character" w:customStyle="1" w:styleId="ListLabel56">
    <w:name w:val="ListLabel 56"/>
    <w:qFormat/>
    <w:rsid w:val="00C274CE"/>
    <w:rPr>
      <w:rFonts w:cs="Courier New"/>
    </w:rPr>
  </w:style>
  <w:style w:type="character" w:customStyle="1" w:styleId="ListLabel57">
    <w:name w:val="ListLabel 57"/>
    <w:qFormat/>
    <w:rsid w:val="00C274CE"/>
    <w:rPr>
      <w:rFonts w:eastAsia="Times New Roman" w:cs="Times New Roman"/>
    </w:rPr>
  </w:style>
  <w:style w:type="character" w:customStyle="1" w:styleId="ListLabel58">
    <w:name w:val="ListLabel 58"/>
    <w:qFormat/>
    <w:rsid w:val="00C274CE"/>
    <w:rPr>
      <w:rFonts w:cs="Courier New"/>
    </w:rPr>
  </w:style>
  <w:style w:type="character" w:customStyle="1" w:styleId="ListLabel59">
    <w:name w:val="ListLabel 59"/>
    <w:qFormat/>
    <w:rsid w:val="00C274CE"/>
    <w:rPr>
      <w:rFonts w:cs="Courier New"/>
    </w:rPr>
  </w:style>
  <w:style w:type="character" w:customStyle="1" w:styleId="ListLabel60">
    <w:name w:val="ListLabel 60"/>
    <w:qFormat/>
    <w:rsid w:val="00C274CE"/>
    <w:rPr>
      <w:rFonts w:cs="Courier New"/>
    </w:rPr>
  </w:style>
  <w:style w:type="character" w:customStyle="1" w:styleId="ListLabel61">
    <w:name w:val="ListLabel 61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274CE"/>
  </w:style>
  <w:style w:type="character" w:customStyle="1" w:styleId="ListLabel71">
    <w:name w:val="ListLabel 71"/>
    <w:qFormat/>
    <w:rsid w:val="00C274CE"/>
    <w:rPr>
      <w:rFonts w:cs="Times New Roman"/>
    </w:rPr>
  </w:style>
  <w:style w:type="character" w:customStyle="1" w:styleId="ListLabel72">
    <w:name w:val="ListLabel 72"/>
    <w:qFormat/>
    <w:rsid w:val="00C274CE"/>
    <w:rPr>
      <w:rFonts w:cs="Times New Roman"/>
    </w:rPr>
  </w:style>
  <w:style w:type="character" w:customStyle="1" w:styleId="ListLabel73">
    <w:name w:val="ListLabel 73"/>
    <w:qFormat/>
    <w:rsid w:val="00C274CE"/>
    <w:rPr>
      <w:rFonts w:cs="Times New Roman"/>
    </w:rPr>
  </w:style>
  <w:style w:type="character" w:customStyle="1" w:styleId="ListLabel74">
    <w:name w:val="ListLabel 74"/>
    <w:qFormat/>
    <w:rsid w:val="00C274CE"/>
    <w:rPr>
      <w:rFonts w:cs="Times New Roman"/>
    </w:rPr>
  </w:style>
  <w:style w:type="character" w:customStyle="1" w:styleId="ListLabel75">
    <w:name w:val="ListLabel 75"/>
    <w:qFormat/>
    <w:rsid w:val="00C274CE"/>
    <w:rPr>
      <w:rFonts w:cs="Times New Roman"/>
    </w:rPr>
  </w:style>
  <w:style w:type="character" w:customStyle="1" w:styleId="ListLabel76">
    <w:name w:val="ListLabel 76"/>
    <w:qFormat/>
    <w:rsid w:val="00C274CE"/>
    <w:rPr>
      <w:rFonts w:cs="Times New Roman"/>
    </w:rPr>
  </w:style>
  <w:style w:type="character" w:customStyle="1" w:styleId="ListLabel77">
    <w:name w:val="ListLabel 77"/>
    <w:qFormat/>
    <w:rsid w:val="00C274CE"/>
    <w:rPr>
      <w:rFonts w:cs="Times New Roman"/>
    </w:rPr>
  </w:style>
  <w:style w:type="character" w:customStyle="1" w:styleId="ListLabel78">
    <w:name w:val="ListLabel 78"/>
    <w:qFormat/>
    <w:rsid w:val="00C274CE"/>
    <w:rPr>
      <w:rFonts w:cs="Times New Roman"/>
    </w:rPr>
  </w:style>
  <w:style w:type="character" w:customStyle="1" w:styleId="ListLabel79">
    <w:name w:val="ListLabel 79"/>
    <w:qFormat/>
    <w:rsid w:val="00C274CE"/>
    <w:rPr>
      <w:rFonts w:cs="Times New Roman"/>
    </w:rPr>
  </w:style>
  <w:style w:type="table" w:customStyle="1" w:styleId="TableGrid">
    <w:name w:val="TableGrid"/>
    <w:qFormat/>
    <w:rsid w:val="00C274C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3z1">
    <w:name w:val="WW8Num3z1"/>
    <w:rsid w:val="00DC3D3A"/>
    <w:rPr>
      <w:rFonts w:ascii="Courier New" w:hAnsi="Courier New" w:cs="Courier New" w:hint="default"/>
    </w:rPr>
  </w:style>
  <w:style w:type="character" w:customStyle="1" w:styleId="WW8Num3z2">
    <w:name w:val="WW8Num3z2"/>
    <w:rsid w:val="00DC3D3A"/>
    <w:rPr>
      <w:rFonts w:ascii="Wingdings" w:hAnsi="Wingdings" w:cs="Wingdings" w:hint="default"/>
    </w:rPr>
  </w:style>
  <w:style w:type="character" w:customStyle="1" w:styleId="WW8Num4z1">
    <w:name w:val="WW8Num4z1"/>
    <w:rsid w:val="00DC3D3A"/>
  </w:style>
  <w:style w:type="character" w:customStyle="1" w:styleId="WW8Num4z2">
    <w:name w:val="WW8Num4z2"/>
    <w:rsid w:val="00DC3D3A"/>
  </w:style>
  <w:style w:type="character" w:customStyle="1" w:styleId="WW8Num4z3">
    <w:name w:val="WW8Num4z3"/>
    <w:rsid w:val="00DC3D3A"/>
  </w:style>
  <w:style w:type="character" w:customStyle="1" w:styleId="WW8Num4z4">
    <w:name w:val="WW8Num4z4"/>
    <w:rsid w:val="00DC3D3A"/>
  </w:style>
  <w:style w:type="character" w:customStyle="1" w:styleId="WW8Num4z5">
    <w:name w:val="WW8Num4z5"/>
    <w:rsid w:val="00DC3D3A"/>
  </w:style>
  <w:style w:type="character" w:customStyle="1" w:styleId="WW8Num4z6">
    <w:name w:val="WW8Num4z6"/>
    <w:rsid w:val="00DC3D3A"/>
  </w:style>
  <w:style w:type="character" w:customStyle="1" w:styleId="WW8Num4z7">
    <w:name w:val="WW8Num4z7"/>
    <w:rsid w:val="00DC3D3A"/>
  </w:style>
  <w:style w:type="character" w:customStyle="1" w:styleId="WW8Num4z8">
    <w:name w:val="WW8Num4z8"/>
    <w:rsid w:val="00DC3D3A"/>
  </w:style>
  <w:style w:type="character" w:customStyle="1" w:styleId="WW8Num5z1">
    <w:name w:val="WW8Num5z1"/>
    <w:rsid w:val="00DC3D3A"/>
    <w:rPr>
      <w:rFonts w:ascii="Courier New" w:hAnsi="Courier New" w:cs="Courier New" w:hint="default"/>
    </w:rPr>
  </w:style>
  <w:style w:type="character" w:customStyle="1" w:styleId="WW8Num5z2">
    <w:name w:val="WW8Num5z2"/>
    <w:rsid w:val="00DC3D3A"/>
    <w:rPr>
      <w:rFonts w:ascii="Wingdings" w:hAnsi="Wingdings" w:cs="Wingdings" w:hint="default"/>
    </w:rPr>
  </w:style>
  <w:style w:type="character" w:customStyle="1" w:styleId="WW8Num6z1">
    <w:name w:val="WW8Num6z1"/>
    <w:rsid w:val="00DC3D3A"/>
  </w:style>
  <w:style w:type="character" w:customStyle="1" w:styleId="WW8Num6z2">
    <w:name w:val="WW8Num6z2"/>
    <w:rsid w:val="00DC3D3A"/>
  </w:style>
  <w:style w:type="character" w:customStyle="1" w:styleId="WW8Num6z3">
    <w:name w:val="WW8Num6z3"/>
    <w:rsid w:val="00DC3D3A"/>
  </w:style>
  <w:style w:type="character" w:customStyle="1" w:styleId="WW8Num6z4">
    <w:name w:val="WW8Num6z4"/>
    <w:rsid w:val="00DC3D3A"/>
  </w:style>
  <w:style w:type="character" w:customStyle="1" w:styleId="WW8Num6z5">
    <w:name w:val="WW8Num6z5"/>
    <w:rsid w:val="00DC3D3A"/>
  </w:style>
  <w:style w:type="character" w:customStyle="1" w:styleId="WW8Num6z6">
    <w:name w:val="WW8Num6z6"/>
    <w:rsid w:val="00DC3D3A"/>
  </w:style>
  <w:style w:type="character" w:customStyle="1" w:styleId="WW8Num6z7">
    <w:name w:val="WW8Num6z7"/>
    <w:rsid w:val="00DC3D3A"/>
  </w:style>
  <w:style w:type="character" w:customStyle="1" w:styleId="WW8Num6z8">
    <w:name w:val="WW8Num6z8"/>
    <w:rsid w:val="00DC3D3A"/>
  </w:style>
  <w:style w:type="character" w:customStyle="1" w:styleId="WW8Num9z1">
    <w:name w:val="WW8Num9z1"/>
    <w:rsid w:val="00DC3D3A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bidi="ar-SA"/>
    </w:rPr>
  </w:style>
  <w:style w:type="character" w:customStyle="1" w:styleId="ConsPlusNonformat0">
    <w:name w:val="ConsPlusNonformat Знак"/>
    <w:rsid w:val="00DC3D3A"/>
    <w:rPr>
      <w:rFonts w:ascii="Courier New" w:hAnsi="Courier New" w:cs="Courier New"/>
      <w:sz w:val="22"/>
      <w:lang w:bidi="ar-SA"/>
    </w:rPr>
  </w:style>
  <w:style w:type="character" w:customStyle="1" w:styleId="frgu-content-accordeon">
    <w:name w:val="frgu-content-accordeon"/>
    <w:rsid w:val="00DC3D3A"/>
  </w:style>
  <w:style w:type="paragraph" w:customStyle="1" w:styleId="afffffff7">
    <w:name w:val="Знак Знак Знак Знак Знак Знак Знак Знак Знак"/>
    <w:basedOn w:val="a"/>
    <w:rsid w:val="00DC3D3A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eastAsia="Calibri" w:hAnsi="Arial" w:cs="Arial"/>
      <w:b/>
      <w:bCs/>
      <w:caps/>
      <w:sz w:val="32"/>
      <w:szCs w:val="32"/>
      <w:lang w:val="en-US" w:eastAsia="zh-CN"/>
    </w:rPr>
  </w:style>
  <w:style w:type="paragraph" w:customStyle="1" w:styleId="2c">
    <w:name w:val="Абзац списка2"/>
    <w:basedOn w:val="a"/>
    <w:rsid w:val="00DC3D3A"/>
    <w:pPr>
      <w:suppressAutoHyphens/>
      <w:ind w:left="720"/>
    </w:pPr>
    <w:rPr>
      <w:rFonts w:eastAsia="Calibri"/>
      <w:sz w:val="24"/>
      <w:szCs w:val="24"/>
      <w:lang w:eastAsia="zh-CN"/>
    </w:rPr>
  </w:style>
  <w:style w:type="paragraph" w:customStyle="1" w:styleId="afffffff8">
    <w:name w:val="Знак Знак Знак Знак"/>
    <w:basedOn w:val="a"/>
    <w:rsid w:val="00DC3D3A"/>
    <w:pPr>
      <w:suppressAutoHyphens/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HeaderandFooter">
    <w:name w:val="Header and Footer"/>
    <w:basedOn w:val="a"/>
    <w:rsid w:val="00DC3D3A"/>
    <w:pPr>
      <w:suppressLineNumbers/>
      <w:tabs>
        <w:tab w:val="center" w:pos="4819"/>
        <w:tab w:val="right" w:pos="9638"/>
      </w:tabs>
      <w:suppressAutoHyphens/>
    </w:pPr>
    <w:rPr>
      <w:rFonts w:eastAsia="Calibri"/>
      <w:sz w:val="24"/>
      <w:szCs w:val="24"/>
      <w:lang w:eastAsia="zh-CN"/>
    </w:rPr>
  </w:style>
  <w:style w:type="paragraph" w:customStyle="1" w:styleId="afffffff9">
    <w:name w:val="Знак Знак Знак Знак Знак Знак Знак Знак"/>
    <w:basedOn w:val="a"/>
    <w:rsid w:val="00DC3D3A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81">
    <w:name w:val="Знак Знак8 Знак Знак"/>
    <w:basedOn w:val="a"/>
    <w:rsid w:val="00DC3D3A"/>
    <w:pPr>
      <w:tabs>
        <w:tab w:val="left" w:pos="2160"/>
      </w:tabs>
      <w:suppressAutoHyphens/>
      <w:spacing w:before="120" w:line="240" w:lineRule="exact"/>
      <w:jc w:val="both"/>
    </w:pPr>
    <w:rPr>
      <w:sz w:val="24"/>
      <w:szCs w:val="24"/>
      <w:lang w:val="en-US"/>
    </w:rPr>
  </w:style>
  <w:style w:type="character" w:customStyle="1" w:styleId="rts-text">
    <w:name w:val="rts-text"/>
    <w:basedOn w:val="a0"/>
    <w:qFormat/>
    <w:rsid w:val="00DC3D3A"/>
  </w:style>
  <w:style w:type="character" w:customStyle="1" w:styleId="FontStyle22">
    <w:name w:val="Font Style22"/>
    <w:uiPriority w:val="99"/>
    <w:qFormat/>
    <w:rsid w:val="00DC3D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qFormat/>
    <w:rsid w:val="00DC3D3A"/>
    <w:rPr>
      <w:rFonts w:ascii="Times New Roman" w:hAnsi="Times New Roman" w:cs="Times New Roman"/>
      <w:sz w:val="22"/>
      <w:szCs w:val="22"/>
    </w:rPr>
  </w:style>
  <w:style w:type="paragraph" w:customStyle="1" w:styleId="1f5">
    <w:name w:val="Основной текст1"/>
    <w:basedOn w:val="a"/>
    <w:qFormat/>
    <w:rsid w:val="00DC3D3A"/>
    <w:pPr>
      <w:widowControl w:val="0"/>
      <w:shd w:val="clear" w:color="auto" w:fill="FFFFFF"/>
      <w:spacing w:before="600" w:line="322" w:lineRule="exact"/>
      <w:ind w:hanging="2120"/>
      <w:jc w:val="both"/>
    </w:pPr>
    <w:rPr>
      <w:spacing w:val="1"/>
      <w:sz w:val="22"/>
      <w:szCs w:val="22"/>
      <w:lang w:eastAsia="en-US"/>
    </w:rPr>
  </w:style>
  <w:style w:type="paragraph" w:customStyle="1" w:styleId="Iauiue">
    <w:name w:val="Iau?iue"/>
    <w:qFormat/>
    <w:rsid w:val="00DC3D3A"/>
    <w:rPr>
      <w:rFonts w:ascii="Times New Roman" w:eastAsia="Times New Roman" w:hAnsi="Times New Roman" w:cs="Times New Roman"/>
      <w:sz w:val="26"/>
    </w:rPr>
  </w:style>
  <w:style w:type="paragraph" w:customStyle="1" w:styleId="Style1">
    <w:name w:val="Style1"/>
    <w:basedOn w:val="a"/>
    <w:uiPriority w:val="99"/>
    <w:qFormat/>
    <w:rsid w:val="00DC3D3A"/>
    <w:pPr>
      <w:widowControl w:val="0"/>
      <w:spacing w:line="283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DC3D3A"/>
    <w:pPr>
      <w:widowControl w:val="0"/>
      <w:spacing w:line="27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DC3D3A"/>
    <w:pPr>
      <w:widowControl w:val="0"/>
      <w:spacing w:line="278" w:lineRule="exact"/>
      <w:ind w:firstLine="734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DC3D3A"/>
    <w:pPr>
      <w:widowControl w:val="0"/>
      <w:spacing w:line="278" w:lineRule="exact"/>
      <w:jc w:val="right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DC3D3A"/>
    <w:pPr>
      <w:widowControl w:val="0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DC3D3A"/>
    <w:pPr>
      <w:widowControl w:val="0"/>
      <w:spacing w:line="278" w:lineRule="exact"/>
      <w:ind w:firstLine="835"/>
    </w:pPr>
    <w:rPr>
      <w:sz w:val="24"/>
      <w:szCs w:val="24"/>
    </w:rPr>
  </w:style>
  <w:style w:type="paragraph" w:customStyle="1" w:styleId="Style16">
    <w:name w:val="Style16"/>
    <w:basedOn w:val="a"/>
    <w:uiPriority w:val="99"/>
    <w:qFormat/>
    <w:rsid w:val="00DC3D3A"/>
    <w:pPr>
      <w:widowControl w:val="0"/>
      <w:spacing w:line="389" w:lineRule="exact"/>
      <w:ind w:firstLine="116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3C61-1BC6-4C0F-B1F8-EFDF5AEC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649</Words>
  <Characters>3704</Characters>
  <Application>Microsoft Office Word</Application>
  <DocSecurity>0</DocSecurity>
  <Lines>30</Lines>
  <Paragraphs>8</Paragraphs>
  <ScaleCrop>false</ScaleCrop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dcterms:created xsi:type="dcterms:W3CDTF">2023-08-25T10:08:00Z</dcterms:created>
  <dcterms:modified xsi:type="dcterms:W3CDTF">2023-08-25T10:14:00Z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C5651E4E295C4FAE9E6735D7C60C2F49</vt:lpwstr>
  </property>
</Properties>
</file>