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3" w:rsidRDefault="002305A4" w:rsidP="008B0D3A">
      <w:pPr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ДНЕПРОВСКОГО СЕЛЬСОВЕТА</w:t>
      </w:r>
    </w:p>
    <w:p w:rsidR="00C274CE" w:rsidRDefault="00F530FB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258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  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02</w:t>
      </w:r>
      <w:r w:rsidR="008802D9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мая</w:t>
      </w:r>
      <w:r w:rsidR="00406E0E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2024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562430" w:rsidRDefault="00562430" w:rsidP="00562430">
      <w:pPr>
        <w:shd w:val="clear" w:color="auto" w:fill="FFFFFF"/>
        <w:ind w:firstLine="720"/>
        <w:jc w:val="both"/>
        <w:rPr>
          <w:b/>
        </w:rPr>
      </w:pPr>
      <w:r w:rsidRPr="00706A4B">
        <w:rPr>
          <w:b/>
        </w:rPr>
        <w:t xml:space="preserve">По требованию прокуратуры </w:t>
      </w:r>
      <w:r>
        <w:rPr>
          <w:b/>
        </w:rPr>
        <w:t>Беляевского района суд обязал образовательное учреждение оснастить медицинский кабинет необходимым оборудованием</w:t>
      </w:r>
    </w:p>
    <w:p w:rsidR="00562430" w:rsidRPr="00706A4B" w:rsidRDefault="00562430" w:rsidP="00562430">
      <w:pPr>
        <w:shd w:val="clear" w:color="auto" w:fill="FFFFFF"/>
        <w:ind w:firstLine="720"/>
        <w:jc w:val="both"/>
      </w:pPr>
      <w:r w:rsidRPr="00706A4B">
        <w:t>Прокуратурой Беляевского района проведена проверка исполнения требований законодательства в сфере здравоохранения в образовательной организации, расположенной на территории района.</w:t>
      </w:r>
    </w:p>
    <w:p w:rsidR="00562430" w:rsidRPr="00706A4B" w:rsidRDefault="00562430" w:rsidP="00562430">
      <w:pPr>
        <w:shd w:val="clear" w:color="auto" w:fill="FFFFFF"/>
        <w:ind w:firstLine="720"/>
        <w:jc w:val="both"/>
      </w:pPr>
      <w:r w:rsidRPr="00706A4B">
        <w:t xml:space="preserve">Установлено, что медицинский кабинет образовательной организации не укомплектован в полном объеме в соответствии с требованиями действующего законодательства медицинскими приборами и оборудованием.   </w:t>
      </w:r>
    </w:p>
    <w:p w:rsidR="00562430" w:rsidRDefault="00562430" w:rsidP="00562430">
      <w:pPr>
        <w:shd w:val="clear" w:color="auto" w:fill="FFFFFF"/>
        <w:ind w:firstLine="720"/>
        <w:jc w:val="both"/>
      </w:pPr>
      <w:r w:rsidRPr="00706A4B">
        <w:t xml:space="preserve">Функционирование медицинского кабинета образовательной организации в отсутствие необходимого объема технической оснащенности создает угрозу </w:t>
      </w:r>
      <w:r>
        <w:t xml:space="preserve">причинения вреда жизни и здоровья несовершеннолетних до оказания квалифицированной медицинской помощи в условиях лечебного учреждения. </w:t>
      </w:r>
    </w:p>
    <w:p w:rsidR="00562430" w:rsidRPr="00706A4B" w:rsidRDefault="00562430" w:rsidP="00562430">
      <w:pPr>
        <w:shd w:val="clear" w:color="auto" w:fill="FFFFFF"/>
        <w:ind w:firstLine="720"/>
        <w:jc w:val="both"/>
      </w:pPr>
      <w:r w:rsidRPr="00706A4B">
        <w:t xml:space="preserve">В целях устранения выявленных нарушений прокурор района обратился в суд с иском в защиту прав несовершеннолетних об обязании образовательной организации обеспечить медицинский кабинет требуемым оборудованием. </w:t>
      </w:r>
    </w:p>
    <w:p w:rsidR="00562430" w:rsidRPr="00706A4B" w:rsidRDefault="00562430" w:rsidP="00562430">
      <w:pPr>
        <w:shd w:val="clear" w:color="auto" w:fill="FFFFFF"/>
        <w:ind w:firstLine="720"/>
        <w:jc w:val="both"/>
      </w:pPr>
      <w:r w:rsidRPr="00706A4B">
        <w:t xml:space="preserve">Исковые требования прокурора удовлетворены судом в полном объеме. </w:t>
      </w:r>
    </w:p>
    <w:p w:rsidR="00562430" w:rsidRPr="00706A4B" w:rsidRDefault="00562430" w:rsidP="00562430">
      <w:pPr>
        <w:shd w:val="clear" w:color="auto" w:fill="FFFFFF"/>
        <w:ind w:firstLine="720"/>
        <w:jc w:val="both"/>
      </w:pPr>
      <w:r w:rsidRPr="00706A4B">
        <w:t xml:space="preserve">Решение суда в законную силу не вступило. </w:t>
      </w:r>
    </w:p>
    <w:p w:rsidR="00F530FB" w:rsidRDefault="00F530FB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62430" w:rsidRDefault="00562430" w:rsidP="00562430">
      <w:pPr>
        <w:shd w:val="clear" w:color="auto" w:fill="FFFFFF"/>
        <w:ind w:firstLine="720"/>
        <w:jc w:val="both"/>
        <w:rPr>
          <w:b/>
        </w:rPr>
      </w:pPr>
      <w:r w:rsidRPr="00706A4B">
        <w:rPr>
          <w:b/>
        </w:rPr>
        <w:t xml:space="preserve">По требованию прокуратуры </w:t>
      </w:r>
      <w:r>
        <w:rPr>
          <w:b/>
        </w:rPr>
        <w:t>Беляевского района суд обязал образовательные организации провести техническое обследование зданий школ</w:t>
      </w:r>
    </w:p>
    <w:p w:rsidR="00562430" w:rsidRPr="000779F7" w:rsidRDefault="00562430" w:rsidP="00562430">
      <w:pPr>
        <w:shd w:val="clear" w:color="auto" w:fill="FFFFFF"/>
        <w:ind w:firstLine="720"/>
        <w:jc w:val="both"/>
      </w:pPr>
      <w:r w:rsidRPr="000779F7">
        <w:t xml:space="preserve">Прокуратурой Беляевского района проведена проверка исполнения требований законодательства </w:t>
      </w:r>
      <w:r>
        <w:t>об</w:t>
      </w:r>
      <w:r w:rsidRPr="000779F7">
        <w:t xml:space="preserve"> обеспечени</w:t>
      </w:r>
      <w:r>
        <w:t>и</w:t>
      </w:r>
      <w:r w:rsidRPr="000779F7">
        <w:t xml:space="preserve"> безопасности обучающихся в </w:t>
      </w:r>
      <w:r>
        <w:t>образовательных учреждениях.</w:t>
      </w:r>
    </w:p>
    <w:p w:rsidR="00562430" w:rsidRPr="000779F7" w:rsidRDefault="00562430" w:rsidP="00562430">
      <w:pPr>
        <w:shd w:val="clear" w:color="auto" w:fill="FFFFFF"/>
        <w:ind w:firstLine="720"/>
        <w:jc w:val="both"/>
      </w:pPr>
      <w:r w:rsidRPr="000779F7">
        <w:t xml:space="preserve">Установлено, что техническое обследование </w:t>
      </w:r>
      <w:r>
        <w:t xml:space="preserve">состояния </w:t>
      </w:r>
      <w:r w:rsidRPr="000779F7">
        <w:t>зданий трех образовательных организаций не проводилось более 10 лет.</w:t>
      </w:r>
    </w:p>
    <w:p w:rsidR="00562430" w:rsidRPr="000779F7" w:rsidRDefault="00562430" w:rsidP="00562430">
      <w:pPr>
        <w:shd w:val="clear" w:color="auto" w:fill="FFFFFF"/>
        <w:ind w:firstLine="720"/>
        <w:jc w:val="both"/>
      </w:pPr>
      <w:r w:rsidRPr="000779F7">
        <w:t xml:space="preserve">В целях устранения выявленных нарушений прокурор района обратился в суд с исками об обязании образовательных организаций провести техническое обследование зданий школ с привлечением специализированной организации. </w:t>
      </w:r>
    </w:p>
    <w:p w:rsidR="00562430" w:rsidRPr="000779F7" w:rsidRDefault="00562430" w:rsidP="00562430">
      <w:pPr>
        <w:shd w:val="clear" w:color="auto" w:fill="FFFFFF"/>
        <w:ind w:firstLine="720"/>
        <w:jc w:val="both"/>
      </w:pPr>
      <w:r w:rsidRPr="000779F7">
        <w:t xml:space="preserve">Исковые требования прокурора удовлетворены судом в полном объеме. </w:t>
      </w:r>
    </w:p>
    <w:p w:rsidR="00562430" w:rsidRPr="000779F7" w:rsidRDefault="00562430" w:rsidP="00562430">
      <w:pPr>
        <w:shd w:val="clear" w:color="auto" w:fill="FFFFFF"/>
        <w:ind w:firstLine="720"/>
        <w:jc w:val="both"/>
        <w:rPr>
          <w:b/>
        </w:rPr>
      </w:pPr>
      <w:r w:rsidRPr="000779F7">
        <w:lastRenderedPageBreak/>
        <w:t>Вопрос исполнения решений суда находится на контроле прокуратуры района.</w:t>
      </w:r>
    </w:p>
    <w:p w:rsidR="00F530FB" w:rsidRDefault="00F530FB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62430" w:rsidRDefault="00562430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06E0E" w:rsidTr="004916AB">
        <w:trPr>
          <w:trHeight w:val="2841"/>
        </w:trPr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406E0E" w:rsidRDefault="00406E0E" w:rsidP="004916AB">
            <w:pPr>
              <w:jc w:val="center"/>
            </w:pPr>
          </w:p>
        </w:tc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8802D9" w:rsidRPr="00BC6C0A" w:rsidRDefault="008802D9"/>
    <w:sectPr w:rsidR="008802D9" w:rsidRPr="00BC6C0A" w:rsidSect="008802D9">
      <w:headerReference w:type="default" r:id="rId8"/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F8" w:rsidRDefault="000337F8">
      <w:r>
        <w:separator/>
      </w:r>
    </w:p>
  </w:endnote>
  <w:endnote w:type="continuationSeparator" w:id="1">
    <w:p w:rsidR="000337F8" w:rsidRDefault="0003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F8" w:rsidRDefault="000337F8">
      <w:r>
        <w:separator/>
      </w:r>
    </w:p>
  </w:footnote>
  <w:footnote w:type="continuationSeparator" w:id="1">
    <w:p w:rsidR="000337F8" w:rsidRDefault="0003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D9" w:rsidRDefault="008802D9">
    <w:pPr>
      <w:pStyle w:val="af7"/>
      <w:jc w:val="center"/>
    </w:pPr>
  </w:p>
  <w:p w:rsidR="008802D9" w:rsidRDefault="008802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6E3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4C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026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7A8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F2D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6B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A3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81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5C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DFD57A4"/>
    <w:multiLevelType w:val="hybridMultilevel"/>
    <w:tmpl w:val="676642CE"/>
    <w:name w:val="Нумерованный список 1"/>
    <w:lvl w:ilvl="0" w:tplc="437EAD24">
      <w:start w:val="1"/>
      <w:numFmt w:val="decimal"/>
      <w:lvlText w:val="%1."/>
      <w:lvlJc w:val="left"/>
      <w:pPr>
        <w:ind w:left="0" w:firstLine="0"/>
      </w:pPr>
    </w:lvl>
    <w:lvl w:ilvl="1" w:tplc="D92E48A8">
      <w:numFmt w:val="none"/>
      <w:lvlText w:val=""/>
      <w:lvlJc w:val="left"/>
      <w:pPr>
        <w:tabs>
          <w:tab w:val="num" w:pos="360"/>
        </w:tabs>
      </w:pPr>
    </w:lvl>
    <w:lvl w:ilvl="2" w:tplc="B6FECC86">
      <w:numFmt w:val="none"/>
      <w:lvlText w:val=""/>
      <w:lvlJc w:val="left"/>
      <w:pPr>
        <w:tabs>
          <w:tab w:val="num" w:pos="360"/>
        </w:tabs>
      </w:pPr>
    </w:lvl>
    <w:lvl w:ilvl="3" w:tplc="EF809142">
      <w:numFmt w:val="none"/>
      <w:lvlText w:val=""/>
      <w:lvlJc w:val="left"/>
      <w:pPr>
        <w:tabs>
          <w:tab w:val="num" w:pos="360"/>
        </w:tabs>
      </w:pPr>
    </w:lvl>
    <w:lvl w:ilvl="4" w:tplc="FB14DAFE">
      <w:numFmt w:val="none"/>
      <w:lvlText w:val=""/>
      <w:lvlJc w:val="left"/>
      <w:pPr>
        <w:tabs>
          <w:tab w:val="num" w:pos="360"/>
        </w:tabs>
      </w:pPr>
    </w:lvl>
    <w:lvl w:ilvl="5" w:tplc="D5EC4AD8">
      <w:numFmt w:val="none"/>
      <w:lvlText w:val=""/>
      <w:lvlJc w:val="left"/>
      <w:pPr>
        <w:tabs>
          <w:tab w:val="num" w:pos="360"/>
        </w:tabs>
      </w:pPr>
    </w:lvl>
    <w:lvl w:ilvl="6" w:tplc="A5649C70">
      <w:numFmt w:val="none"/>
      <w:lvlText w:val=""/>
      <w:lvlJc w:val="left"/>
      <w:pPr>
        <w:tabs>
          <w:tab w:val="num" w:pos="360"/>
        </w:tabs>
      </w:pPr>
    </w:lvl>
    <w:lvl w:ilvl="7" w:tplc="F78EB116">
      <w:numFmt w:val="none"/>
      <w:lvlText w:val=""/>
      <w:lvlJc w:val="left"/>
      <w:pPr>
        <w:tabs>
          <w:tab w:val="num" w:pos="360"/>
        </w:tabs>
      </w:pPr>
    </w:lvl>
    <w:lvl w:ilvl="8" w:tplc="1DAE17D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25"/>
  </w:num>
  <w:num w:numId="9">
    <w:abstractNumId w:val="20"/>
  </w:num>
  <w:num w:numId="10">
    <w:abstractNumId w:val="2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37F8"/>
    <w:rsid w:val="00035076"/>
    <w:rsid w:val="00035694"/>
    <w:rsid w:val="000375E3"/>
    <w:rsid w:val="000461D8"/>
    <w:rsid w:val="00047917"/>
    <w:rsid w:val="000510BB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A32"/>
    <w:rsid w:val="00150A69"/>
    <w:rsid w:val="001577A3"/>
    <w:rsid w:val="00164F9E"/>
    <w:rsid w:val="00190103"/>
    <w:rsid w:val="00197EAC"/>
    <w:rsid w:val="001A0FFB"/>
    <w:rsid w:val="001E2190"/>
    <w:rsid w:val="001E71C9"/>
    <w:rsid w:val="00204F85"/>
    <w:rsid w:val="0022207D"/>
    <w:rsid w:val="002305A4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D7F0A"/>
    <w:rsid w:val="002E2559"/>
    <w:rsid w:val="002E652C"/>
    <w:rsid w:val="00332744"/>
    <w:rsid w:val="00333364"/>
    <w:rsid w:val="00346AC4"/>
    <w:rsid w:val="0035310A"/>
    <w:rsid w:val="00390797"/>
    <w:rsid w:val="00396D5B"/>
    <w:rsid w:val="003B1BCA"/>
    <w:rsid w:val="003B67B2"/>
    <w:rsid w:val="003E0A11"/>
    <w:rsid w:val="00406E0E"/>
    <w:rsid w:val="004103E1"/>
    <w:rsid w:val="0041627B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2430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802D9"/>
    <w:rsid w:val="008B0098"/>
    <w:rsid w:val="008B0D3A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6DD6"/>
    <w:rsid w:val="009E754A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D3E29"/>
    <w:rsid w:val="00AE67C7"/>
    <w:rsid w:val="00AF640B"/>
    <w:rsid w:val="00B025BD"/>
    <w:rsid w:val="00B04A40"/>
    <w:rsid w:val="00B17228"/>
    <w:rsid w:val="00B33D8C"/>
    <w:rsid w:val="00B46CA4"/>
    <w:rsid w:val="00B47A6F"/>
    <w:rsid w:val="00B5276D"/>
    <w:rsid w:val="00B53B70"/>
    <w:rsid w:val="00B81977"/>
    <w:rsid w:val="00B8717D"/>
    <w:rsid w:val="00B90931"/>
    <w:rsid w:val="00B90EA8"/>
    <w:rsid w:val="00B92953"/>
    <w:rsid w:val="00B964A3"/>
    <w:rsid w:val="00BA2A86"/>
    <w:rsid w:val="00BC6C0A"/>
    <w:rsid w:val="00BD5A34"/>
    <w:rsid w:val="00BE0B6E"/>
    <w:rsid w:val="00C06C5B"/>
    <w:rsid w:val="00C274CE"/>
    <w:rsid w:val="00C4088F"/>
    <w:rsid w:val="00C415BC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71EDA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506D8"/>
    <w:rsid w:val="00F50E49"/>
    <w:rsid w:val="00F530FB"/>
    <w:rsid w:val="00F553B9"/>
    <w:rsid w:val="00F95CB8"/>
    <w:rsid w:val="00FA36F0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uiPriority="0" w:qFormat="1"/>
    <w:lsdException w:name="footer" w:semiHidden="0" w:uiPriority="0" w:qFormat="1"/>
    <w:lsdException w:name="caption" w:semiHidden="0" w:uiPriority="0" w:qFormat="1"/>
    <w:lsdException w:name="footnote reference" w:semiHidden="0" w:uiPriority="0" w:unhideWhenUsed="0" w:qFormat="1"/>
    <w:lsdException w:name="annotation reference" w:semiHidden="0" w:qFormat="1"/>
    <w:lsdException w:name="page number" w:semiHidden="0" w:uiPriority="0" w:unhideWhenUsed="0" w:qFormat="1"/>
    <w:lsdException w:name="endnote reference" w:uiPriority="0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iPriority="0" w:unhideWhenUsed="0" w:qFormat="1"/>
    <w:lsdException w:name="Table Grid" w:semiHidden="0" w:unhideWhenUsed="0" w:qFormat="1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4CE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qFormat/>
    <w:rsid w:val="00C274CE"/>
    <w:rPr>
      <w:b/>
      <w:bCs/>
    </w:rPr>
  </w:style>
  <w:style w:type="paragraph" w:styleId="aa">
    <w:name w:val="Balloon Text"/>
    <w:basedOn w:val="a"/>
    <w:link w:val="ab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nhideWhenUsed/>
    <w:qFormat/>
    <w:rsid w:val="00C274CE"/>
    <w:pPr>
      <w:spacing w:after="120"/>
    </w:pPr>
  </w:style>
  <w:style w:type="paragraph" w:styleId="afb">
    <w:name w:val="Body Text Indent"/>
    <w:aliases w:val="Нумерованный список !!,Основной текст 1,Надин стиль,Основной текст без отступа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9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uiPriority w:val="99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8B0D3A"/>
  </w:style>
  <w:style w:type="numbering" w:customStyle="1" w:styleId="1f6">
    <w:name w:val="Нет списка1"/>
    <w:next w:val="a2"/>
    <w:uiPriority w:val="99"/>
    <w:semiHidden/>
    <w:unhideWhenUsed/>
    <w:rsid w:val="00D71EDA"/>
  </w:style>
  <w:style w:type="numbering" w:customStyle="1" w:styleId="110">
    <w:name w:val="Нет списка11"/>
    <w:next w:val="a2"/>
    <w:uiPriority w:val="99"/>
    <w:semiHidden/>
    <w:unhideWhenUsed/>
    <w:rsid w:val="00D71EDA"/>
  </w:style>
  <w:style w:type="paragraph" w:customStyle="1" w:styleId="xl134">
    <w:name w:val="xl134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1EDA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71E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WW8Num6z1">
    <w:name w:val="WW8Num6z1"/>
    <w:rsid w:val="008802D9"/>
  </w:style>
  <w:style w:type="character" w:customStyle="1" w:styleId="WW8Num6z2">
    <w:name w:val="WW8Num6z2"/>
    <w:rsid w:val="008802D9"/>
  </w:style>
  <w:style w:type="character" w:customStyle="1" w:styleId="WW8Num6z3">
    <w:name w:val="WW8Num6z3"/>
    <w:rsid w:val="008802D9"/>
  </w:style>
  <w:style w:type="character" w:customStyle="1" w:styleId="WW8Num6z4">
    <w:name w:val="WW8Num6z4"/>
    <w:rsid w:val="008802D9"/>
  </w:style>
  <w:style w:type="character" w:customStyle="1" w:styleId="WW8Num6z5">
    <w:name w:val="WW8Num6z5"/>
    <w:rsid w:val="008802D9"/>
  </w:style>
  <w:style w:type="character" w:customStyle="1" w:styleId="WW8Num6z6">
    <w:name w:val="WW8Num6z6"/>
    <w:rsid w:val="008802D9"/>
  </w:style>
  <w:style w:type="character" w:customStyle="1" w:styleId="WW8Num6z7">
    <w:name w:val="WW8Num6z7"/>
    <w:rsid w:val="008802D9"/>
  </w:style>
  <w:style w:type="character" w:customStyle="1" w:styleId="WW8Num6z8">
    <w:name w:val="WW8Num6z8"/>
    <w:rsid w:val="008802D9"/>
  </w:style>
  <w:style w:type="character" w:customStyle="1" w:styleId="WW8Num7z1">
    <w:name w:val="WW8Num7z1"/>
    <w:rsid w:val="008802D9"/>
    <w:rPr>
      <w:color w:val="000000"/>
      <w:sz w:val="28"/>
      <w:szCs w:val="28"/>
      <w:lang w:val="ru-RU" w:eastAsia="ru-RU"/>
    </w:rPr>
  </w:style>
  <w:style w:type="character" w:customStyle="1" w:styleId="WW8Num7z2">
    <w:name w:val="WW8Num7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7z3">
    <w:name w:val="WW8Num7z3"/>
    <w:rsid w:val="008802D9"/>
  </w:style>
  <w:style w:type="character" w:customStyle="1" w:styleId="WW8Num7z4">
    <w:name w:val="WW8Num7z4"/>
    <w:rsid w:val="008802D9"/>
  </w:style>
  <w:style w:type="character" w:customStyle="1" w:styleId="WW8Num7z5">
    <w:name w:val="WW8Num7z5"/>
    <w:rsid w:val="008802D9"/>
  </w:style>
  <w:style w:type="character" w:customStyle="1" w:styleId="WW8Num7z6">
    <w:name w:val="WW8Num7z6"/>
    <w:rsid w:val="008802D9"/>
  </w:style>
  <w:style w:type="character" w:customStyle="1" w:styleId="WW8Num7z7">
    <w:name w:val="WW8Num7z7"/>
    <w:rsid w:val="008802D9"/>
  </w:style>
  <w:style w:type="character" w:customStyle="1" w:styleId="WW8Num7z8">
    <w:name w:val="WW8Num7z8"/>
    <w:rsid w:val="008802D9"/>
  </w:style>
  <w:style w:type="character" w:customStyle="1" w:styleId="WW8Num8z1">
    <w:name w:val="WW8Num8z1"/>
    <w:rsid w:val="008802D9"/>
    <w:rPr>
      <w:color w:val="000000"/>
      <w:sz w:val="28"/>
      <w:szCs w:val="28"/>
      <w:lang w:val="ru-RU"/>
    </w:rPr>
  </w:style>
  <w:style w:type="character" w:customStyle="1" w:styleId="WW8Num8z2">
    <w:name w:val="WW8Num8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8z3">
    <w:name w:val="WW8Num8z3"/>
    <w:rsid w:val="008802D9"/>
  </w:style>
  <w:style w:type="character" w:customStyle="1" w:styleId="WW8Num8z4">
    <w:name w:val="WW8Num8z4"/>
    <w:rsid w:val="008802D9"/>
  </w:style>
  <w:style w:type="character" w:customStyle="1" w:styleId="WW8Num8z5">
    <w:name w:val="WW8Num8z5"/>
    <w:rsid w:val="008802D9"/>
  </w:style>
  <w:style w:type="character" w:customStyle="1" w:styleId="WW8Num8z6">
    <w:name w:val="WW8Num8z6"/>
    <w:rsid w:val="008802D9"/>
  </w:style>
  <w:style w:type="character" w:customStyle="1" w:styleId="WW8Num8z7">
    <w:name w:val="WW8Num8z7"/>
    <w:rsid w:val="008802D9"/>
  </w:style>
  <w:style w:type="character" w:customStyle="1" w:styleId="WW8Num8z8">
    <w:name w:val="WW8Num8z8"/>
    <w:rsid w:val="008802D9"/>
  </w:style>
  <w:style w:type="character" w:customStyle="1" w:styleId="2c">
    <w:name w:val="Основной шрифт абзаца2"/>
    <w:rsid w:val="008802D9"/>
  </w:style>
  <w:style w:type="character" w:customStyle="1" w:styleId="WW8Num3z1">
    <w:name w:val="WW8Num3z1"/>
    <w:rsid w:val="008802D9"/>
    <w:rPr>
      <w:rFonts w:ascii="Courier New" w:hAnsi="Courier New" w:cs="Courier New" w:hint="default"/>
    </w:rPr>
  </w:style>
  <w:style w:type="character" w:customStyle="1" w:styleId="WW8Num3z2">
    <w:name w:val="WW8Num3z2"/>
    <w:rsid w:val="008802D9"/>
    <w:rPr>
      <w:rFonts w:ascii="Wingdings" w:hAnsi="Wingdings" w:cs="Wingdings" w:hint="default"/>
    </w:rPr>
  </w:style>
  <w:style w:type="character" w:customStyle="1" w:styleId="WW8Num4z1">
    <w:name w:val="WW8Num4z1"/>
    <w:rsid w:val="008802D9"/>
  </w:style>
  <w:style w:type="character" w:customStyle="1" w:styleId="WW8Num4z2">
    <w:name w:val="WW8Num4z2"/>
    <w:rsid w:val="008802D9"/>
  </w:style>
  <w:style w:type="character" w:customStyle="1" w:styleId="WW8Num4z3">
    <w:name w:val="WW8Num4z3"/>
    <w:rsid w:val="008802D9"/>
  </w:style>
  <w:style w:type="character" w:customStyle="1" w:styleId="WW8Num4z4">
    <w:name w:val="WW8Num4z4"/>
    <w:rsid w:val="008802D9"/>
  </w:style>
  <w:style w:type="character" w:customStyle="1" w:styleId="WW8Num4z5">
    <w:name w:val="WW8Num4z5"/>
    <w:rsid w:val="008802D9"/>
  </w:style>
  <w:style w:type="character" w:customStyle="1" w:styleId="WW8Num4z6">
    <w:name w:val="WW8Num4z6"/>
    <w:rsid w:val="008802D9"/>
  </w:style>
  <w:style w:type="character" w:customStyle="1" w:styleId="WW8Num4z7">
    <w:name w:val="WW8Num4z7"/>
    <w:rsid w:val="008802D9"/>
  </w:style>
  <w:style w:type="character" w:customStyle="1" w:styleId="WW8Num4z8">
    <w:name w:val="WW8Num4z8"/>
    <w:rsid w:val="008802D9"/>
  </w:style>
  <w:style w:type="character" w:customStyle="1" w:styleId="WW8Num5z1">
    <w:name w:val="WW8Num5z1"/>
    <w:rsid w:val="008802D9"/>
    <w:rPr>
      <w:rFonts w:ascii="Courier New" w:hAnsi="Courier New" w:cs="Courier New" w:hint="default"/>
    </w:rPr>
  </w:style>
  <w:style w:type="character" w:customStyle="1" w:styleId="WW8Num5z2">
    <w:name w:val="WW8Num5z2"/>
    <w:rsid w:val="008802D9"/>
    <w:rPr>
      <w:rFonts w:ascii="Wingdings" w:hAnsi="Wingdings" w:cs="Wingdings" w:hint="default"/>
    </w:rPr>
  </w:style>
  <w:style w:type="character" w:customStyle="1" w:styleId="WW8Num9z1">
    <w:name w:val="WW8Num9z1"/>
    <w:rsid w:val="008802D9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ConsPlusNonformat0">
    <w:name w:val="ConsPlusNonformat Знак"/>
    <w:rsid w:val="008802D9"/>
    <w:rPr>
      <w:rFonts w:ascii="Courier New" w:hAnsi="Courier New" w:cs="Courier New"/>
      <w:sz w:val="22"/>
      <w:lang w:bidi="ar-SA"/>
    </w:rPr>
  </w:style>
  <w:style w:type="character" w:customStyle="1" w:styleId="frgu-content-accordeon">
    <w:name w:val="frgu-content-accordeon"/>
    <w:rsid w:val="008802D9"/>
  </w:style>
  <w:style w:type="character" w:customStyle="1" w:styleId="extended-textfull">
    <w:name w:val="extended-text__full"/>
    <w:rsid w:val="008802D9"/>
    <w:rPr>
      <w:rFonts w:ascii="Times New Roman" w:hAnsi="Times New Roman" w:cs="Times New Roman" w:hint="default"/>
    </w:rPr>
  </w:style>
  <w:style w:type="character" w:styleId="afffffff7">
    <w:name w:val="endnote reference"/>
    <w:rsid w:val="008802D9"/>
    <w:rPr>
      <w:vertAlign w:val="superscript"/>
    </w:rPr>
  </w:style>
  <w:style w:type="character" w:customStyle="1" w:styleId="EndnoteCharacters">
    <w:name w:val="Endnote Characters"/>
    <w:rsid w:val="008802D9"/>
  </w:style>
  <w:style w:type="paragraph" w:customStyle="1" w:styleId="1f7">
    <w:name w:val="Название объекта1"/>
    <w:basedOn w:val="a"/>
    <w:rsid w:val="008802D9"/>
    <w:pPr>
      <w:suppressLineNumbers/>
      <w:suppressAutoHyphens/>
      <w:spacing w:before="120" w:after="120"/>
    </w:pPr>
    <w:rPr>
      <w:rFonts w:eastAsia="Calibri" w:cs="Nirmala UI"/>
      <w:i/>
      <w:iCs/>
      <w:sz w:val="24"/>
      <w:szCs w:val="24"/>
      <w:lang w:eastAsia="zh-CN"/>
    </w:rPr>
  </w:style>
  <w:style w:type="paragraph" w:customStyle="1" w:styleId="afffffff8">
    <w:name w:val="Знак Знак Знак Знак Знак Знак Знак Знак Знак"/>
    <w:basedOn w:val="a"/>
    <w:rsid w:val="008802D9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eastAsia="Calibri" w:hAnsi="Arial" w:cs="Arial"/>
      <w:b/>
      <w:bCs/>
      <w:caps/>
      <w:sz w:val="32"/>
      <w:szCs w:val="32"/>
      <w:lang w:val="en-US" w:eastAsia="zh-CN"/>
    </w:rPr>
  </w:style>
  <w:style w:type="paragraph" w:customStyle="1" w:styleId="2d">
    <w:name w:val="Абзац списка2"/>
    <w:basedOn w:val="a"/>
    <w:rsid w:val="008802D9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customStyle="1" w:styleId="afffffff9">
    <w:name w:val="Знак Знак Знак Знак"/>
    <w:basedOn w:val="a"/>
    <w:rsid w:val="008802D9"/>
    <w:pPr>
      <w:suppressAutoHyphens/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HeaderandFooter">
    <w:name w:val="Header and Footer"/>
    <w:basedOn w:val="a"/>
    <w:rsid w:val="008802D9"/>
    <w:pPr>
      <w:suppressLineNumbers/>
      <w:tabs>
        <w:tab w:val="center" w:pos="4819"/>
        <w:tab w:val="right" w:pos="9638"/>
      </w:tabs>
      <w:suppressAutoHyphens/>
    </w:pPr>
    <w:rPr>
      <w:rFonts w:eastAsia="Calibri"/>
      <w:sz w:val="24"/>
      <w:szCs w:val="24"/>
      <w:lang w:eastAsia="zh-CN"/>
    </w:rPr>
  </w:style>
  <w:style w:type="paragraph" w:customStyle="1" w:styleId="afffffffa">
    <w:name w:val="Знак Знак Знак Знак Знак Знак Знак Знак"/>
    <w:basedOn w:val="a"/>
    <w:rsid w:val="008802D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81">
    <w:name w:val="Знак Знак8 Знак Знак"/>
    <w:basedOn w:val="a"/>
    <w:rsid w:val="008802D9"/>
    <w:pPr>
      <w:tabs>
        <w:tab w:val="left" w:pos="2160"/>
      </w:tabs>
      <w:suppressAutoHyphens/>
      <w:spacing w:before="120" w:line="240" w:lineRule="exact"/>
      <w:jc w:val="both"/>
    </w:pPr>
    <w:rPr>
      <w:sz w:val="24"/>
      <w:szCs w:val="24"/>
      <w:lang w:val="en-US"/>
    </w:rPr>
  </w:style>
  <w:style w:type="character" w:customStyle="1" w:styleId="1f8">
    <w:name w:val="Текст примечания Знак1"/>
    <w:basedOn w:val="a0"/>
    <w:uiPriority w:val="99"/>
    <w:semiHidden/>
    <w:rsid w:val="008802D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f9">
    <w:name w:val="Тема примечания Знак1"/>
    <w:basedOn w:val="1f8"/>
    <w:rsid w:val="008802D9"/>
    <w:rPr>
      <w:rFonts w:ascii="Calibri" w:hAnsi="Calibri" w:cs="Calibri"/>
      <w:b/>
      <w:bCs/>
    </w:rPr>
  </w:style>
  <w:style w:type="paragraph" w:customStyle="1" w:styleId="pboth">
    <w:name w:val="pboth"/>
    <w:basedOn w:val="a"/>
    <w:rsid w:val="008802D9"/>
    <w:pPr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consplusnormal1">
    <w:name w:val="consplusnormal"/>
    <w:basedOn w:val="a"/>
    <w:rsid w:val="008802D9"/>
    <w:pPr>
      <w:spacing w:before="280" w:after="280"/>
    </w:pPr>
    <w:rPr>
      <w:sz w:val="24"/>
      <w:szCs w:val="24"/>
      <w:lang w:eastAsia="zh-CN"/>
    </w:rPr>
  </w:style>
  <w:style w:type="paragraph" w:customStyle="1" w:styleId="afffffffb">
    <w:name w:val="Знак Знак Знак Знак Знак Знак Знак Знак Знак Знак Знак"/>
    <w:basedOn w:val="a"/>
    <w:rsid w:val="008802D9"/>
    <w:pPr>
      <w:widowControl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10">
    <w:name w:val="Основной текст 31"/>
    <w:basedOn w:val="a"/>
    <w:rsid w:val="008802D9"/>
    <w:rPr>
      <w:szCs w:val="20"/>
      <w:lang w:eastAsia="zh-CN"/>
    </w:rPr>
  </w:style>
  <w:style w:type="paragraph" w:customStyle="1" w:styleId="1TimesNewRoman12">
    <w:name w:val="! ТЗ Стиль __ТекстОсн_1и + Times New Roman 12 пт По ширине Первая стр..."/>
    <w:basedOn w:val="a"/>
    <w:rsid w:val="008802D9"/>
    <w:pPr>
      <w:tabs>
        <w:tab w:val="left" w:pos="851"/>
      </w:tabs>
      <w:snapToGrid w:val="0"/>
      <w:spacing w:before="60" w:after="60" w:line="360" w:lineRule="auto"/>
      <w:ind w:firstLine="709"/>
      <w:jc w:val="both"/>
    </w:pPr>
    <w:rPr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5F53-1E09-49E2-A27C-D1DB060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2023-06-23T07:47:00Z</dcterms:created>
  <dcterms:modified xsi:type="dcterms:W3CDTF">2024-05-02T06:19:00Z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