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D63D2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256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04 апреля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63D2B" w:rsidRDefault="00D63D2B" w:rsidP="00D63D2B">
      <w:pPr>
        <w:jc w:val="center"/>
        <w:rPr>
          <w:b/>
        </w:rPr>
      </w:pPr>
      <w:r>
        <w:rPr>
          <w:b/>
        </w:rPr>
        <w:t>АДМИНИСТРАЦИЯ</w:t>
      </w:r>
    </w:p>
    <w:p w:rsidR="00D63D2B" w:rsidRDefault="00D63D2B" w:rsidP="00D63D2B">
      <w:pPr>
        <w:tabs>
          <w:tab w:val="left" w:pos="-180"/>
        </w:tabs>
        <w:ind w:left="-426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63D2B" w:rsidRDefault="00D63D2B" w:rsidP="00D63D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63D2B" w:rsidRDefault="00D63D2B" w:rsidP="00D63D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63D2B" w:rsidRDefault="00D63D2B" w:rsidP="00D63D2B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D63D2B" w:rsidRDefault="00D63D2B" w:rsidP="00D63D2B"/>
    <w:p w:rsidR="00D63D2B" w:rsidRDefault="00D63D2B" w:rsidP="00D63D2B">
      <w:r>
        <w:t>04.04.202</w:t>
      </w:r>
      <w:r w:rsidRPr="007C7A3D">
        <w:t>4</w:t>
      </w:r>
      <w:r>
        <w:t xml:space="preserve">                                                                                                   № </w:t>
      </w:r>
      <w:r w:rsidRPr="007C7A3D">
        <w:t>4</w:t>
      </w:r>
      <w:r>
        <w:t xml:space="preserve">2-п </w:t>
      </w:r>
    </w:p>
    <w:p w:rsidR="00D63D2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 w:rsidRPr="009524DB">
        <w:rPr>
          <w:bCs/>
          <w:sz w:val="28"/>
          <w:szCs w:val="28"/>
        </w:rPr>
        <w:t>О введении режима повышенной готовности на территории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 w:rsidRPr="009524DB">
        <w:rPr>
          <w:bCs/>
          <w:sz w:val="28"/>
          <w:szCs w:val="28"/>
        </w:rPr>
        <w:t>муниципального образования Днепровский сельсовет</w:t>
      </w:r>
    </w:p>
    <w:p w:rsidR="00D63D2B" w:rsidRPr="009524DB" w:rsidRDefault="00D63D2B" w:rsidP="00D63D2B">
      <w:pPr>
        <w:shd w:val="clear" w:color="auto" w:fill="FFFFFF"/>
        <w:spacing w:before="86"/>
        <w:jc w:val="both"/>
        <w:rPr>
          <w:b/>
        </w:rPr>
      </w:pP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>В соответствии с Федеральными законами Российской Федерации от  21.12.1994  № 68-ФЗ  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 постановлением Правительства Российской Федерации от 30.12.2003 № 794 «О единой государственной системе предупреждения т ликвидации чрезвычайных ситуаций», Законом Оренбургской области от 28.02.2022 № 235/90-</w:t>
      </w:r>
      <w:r w:rsidRPr="009524DB">
        <w:rPr>
          <w:sz w:val="28"/>
          <w:szCs w:val="28"/>
          <w:lang w:val="en-US"/>
        </w:rPr>
        <w:t>VII</w:t>
      </w:r>
      <w:r w:rsidRPr="009524DB">
        <w:rPr>
          <w:sz w:val="28"/>
          <w:szCs w:val="28"/>
        </w:rPr>
        <w:t>-ОЗ «О регулировании отдельных вопросов в области защиты населения и территорий Оренбургской области от чрезвычайных ситуаций природного и техногенного характера», руководствуясь Уставом муниципального образования Днепровский сельсовет Беляевского района Оренбургской области, в связи с  резким повышением уровня воды в реке Урал, в целях обеспечения безопасности населения муниципального образования Днепровский сельсовет постановляю: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 xml:space="preserve">1. Ввести режим повышенной готовности на территории муниципального образования </w:t>
      </w:r>
      <w:r w:rsidRPr="009524DB">
        <w:rPr>
          <w:bCs/>
          <w:sz w:val="28"/>
          <w:szCs w:val="28"/>
        </w:rPr>
        <w:t>Днепровский сельсовет с 04 апреля 2024 года с 12 часов</w:t>
      </w:r>
      <w:r w:rsidRPr="009524DB">
        <w:rPr>
          <w:sz w:val="28"/>
          <w:szCs w:val="28"/>
        </w:rPr>
        <w:t>.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 xml:space="preserve">2. Границы зоны повышенной готовности определить в пределах границ муниципального образования </w:t>
      </w:r>
      <w:r>
        <w:rPr>
          <w:sz w:val="28"/>
          <w:szCs w:val="28"/>
        </w:rPr>
        <w:t>Днепровский</w:t>
      </w:r>
      <w:r w:rsidRPr="009524DB">
        <w:rPr>
          <w:sz w:val="28"/>
          <w:szCs w:val="28"/>
        </w:rPr>
        <w:t xml:space="preserve"> сельсовет.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>3. Установить для органов управления, сил и средств, привлекаемых для ликвидации ЧС местный уровень реагирования.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lastRenderedPageBreak/>
        <w:tab/>
        <w:t xml:space="preserve">4. Руководство работ по ликвидации ЧС возложить на председателя комиссии по предупреждению и ликвидации чрезвычайных ситуаций – главу администрации </w:t>
      </w:r>
      <w:r w:rsidRPr="009524DB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Днепровский</w:t>
      </w:r>
      <w:r w:rsidRPr="009524DB"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Жукову Елену Валерьевну</w:t>
      </w:r>
      <w:r w:rsidRPr="009524DB">
        <w:rPr>
          <w:sz w:val="28"/>
          <w:szCs w:val="28"/>
        </w:rPr>
        <w:t>.</w:t>
      </w:r>
    </w:p>
    <w:p w:rsidR="00D63D2B" w:rsidRPr="009524D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> </w:t>
      </w:r>
      <w:r w:rsidRPr="009524DB">
        <w:rPr>
          <w:sz w:val="28"/>
          <w:szCs w:val="28"/>
        </w:rPr>
        <w:tab/>
        <w:t>5. Постановление вступает в силу с момента подписания.</w:t>
      </w:r>
    </w:p>
    <w:p w:rsidR="00D63D2B" w:rsidRDefault="00D63D2B" w:rsidP="00D63D2B">
      <w:pPr>
        <w:tabs>
          <w:tab w:val="left" w:pos="426"/>
        </w:tabs>
      </w:pPr>
    </w:p>
    <w:p w:rsidR="00D63D2B" w:rsidRPr="009524DB" w:rsidRDefault="00D63D2B" w:rsidP="00D63D2B">
      <w:pPr>
        <w:tabs>
          <w:tab w:val="left" w:pos="426"/>
        </w:tabs>
      </w:pPr>
    </w:p>
    <w:tbl>
      <w:tblPr>
        <w:tblW w:w="18957" w:type="dxa"/>
        <w:tblInd w:w="109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D63D2B" w:rsidRPr="009524DB" w:rsidTr="00D63D2B">
        <w:trPr>
          <w:trHeight w:val="629"/>
        </w:trPr>
        <w:tc>
          <w:tcPr>
            <w:tcW w:w="4759" w:type="dxa"/>
          </w:tcPr>
          <w:p w:rsidR="00D63D2B" w:rsidRPr="009524DB" w:rsidRDefault="00D63D2B" w:rsidP="007C22C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9524DB">
              <w:rPr>
                <w:rFonts w:eastAsia="Lucida Sans Unicode"/>
                <w:color w:val="000000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D63D2B" w:rsidRPr="009524DB" w:rsidRDefault="00D63D2B" w:rsidP="007C22C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                                       Е.В.Жукова</w:t>
            </w:r>
          </w:p>
        </w:tc>
        <w:tc>
          <w:tcPr>
            <w:tcW w:w="4758" w:type="dxa"/>
          </w:tcPr>
          <w:p w:rsidR="00D63D2B" w:rsidRPr="009524DB" w:rsidRDefault="00D63D2B" w:rsidP="007C22CB">
            <w:pPr>
              <w:widowControl w:val="0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4682" w:type="dxa"/>
          </w:tcPr>
          <w:p w:rsidR="00D63D2B" w:rsidRPr="009524DB" w:rsidRDefault="00D63D2B" w:rsidP="007C22CB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63D2B" w:rsidRDefault="00D63D2B" w:rsidP="00D63D2B">
      <w:pPr>
        <w:jc w:val="center"/>
        <w:rPr>
          <w:b/>
        </w:rPr>
      </w:pPr>
      <w:r>
        <w:rPr>
          <w:b/>
        </w:rPr>
        <w:t>АДМИНИСТРАЦИЯ</w:t>
      </w:r>
    </w:p>
    <w:p w:rsidR="00D63D2B" w:rsidRDefault="00D63D2B" w:rsidP="00D63D2B">
      <w:pPr>
        <w:tabs>
          <w:tab w:val="left" w:pos="-180"/>
        </w:tabs>
        <w:ind w:left="-426" w:right="-186"/>
        <w:jc w:val="center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D63D2B" w:rsidRDefault="00D63D2B" w:rsidP="00D63D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D63D2B" w:rsidRDefault="00D63D2B" w:rsidP="00D63D2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D63D2B" w:rsidRDefault="00D63D2B" w:rsidP="00D63D2B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D63D2B" w:rsidRDefault="00D63D2B" w:rsidP="00D63D2B"/>
    <w:p w:rsidR="00D63D2B" w:rsidRDefault="00D63D2B" w:rsidP="00D63D2B">
      <w:r>
        <w:t>04.04.202</w:t>
      </w:r>
      <w:r w:rsidRPr="007C7A3D">
        <w:t>4</w:t>
      </w:r>
      <w:r>
        <w:t xml:space="preserve">                                                                                                   № </w:t>
      </w:r>
      <w:r w:rsidRPr="007C7A3D">
        <w:t>4</w:t>
      </w:r>
      <w:r>
        <w:t xml:space="preserve">3-п </w:t>
      </w:r>
    </w:p>
    <w:p w:rsidR="00D63D2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D63D2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color w:val="212121"/>
          <w:sz w:val="23"/>
          <w:szCs w:val="23"/>
        </w:rPr>
      </w:pPr>
      <w:r>
        <w:rPr>
          <w:bCs/>
          <w:color w:val="212121"/>
          <w:sz w:val="28"/>
          <w:szCs w:val="28"/>
        </w:rPr>
        <w:t>Об организации действий в режиме повышенной готовности на территории</w:t>
      </w:r>
    </w:p>
    <w:p w:rsidR="00D63D2B" w:rsidRDefault="00D63D2B" w:rsidP="00D63D2B">
      <w:pPr>
        <w:pStyle w:val="aff2"/>
        <w:shd w:val="clear" w:color="auto" w:fill="FFFFFF"/>
        <w:spacing w:beforeAutospacing="0" w:afterAutospacing="0"/>
        <w:jc w:val="center"/>
        <w:rPr>
          <w:color w:val="212121"/>
          <w:sz w:val="23"/>
          <w:szCs w:val="23"/>
        </w:rPr>
      </w:pPr>
      <w:r>
        <w:rPr>
          <w:bCs/>
          <w:color w:val="212121"/>
          <w:sz w:val="28"/>
          <w:szCs w:val="28"/>
        </w:rPr>
        <w:t>муниципального образования Днепровский сельсовет</w:t>
      </w:r>
    </w:p>
    <w:p w:rsidR="00D63D2B" w:rsidRDefault="00D63D2B" w:rsidP="00D63D2B">
      <w:pPr>
        <w:shd w:val="clear" w:color="auto" w:fill="FFFFFF"/>
        <w:spacing w:before="86"/>
        <w:jc w:val="both"/>
        <w:rPr>
          <w:b/>
          <w:color w:val="000000"/>
        </w:rPr>
      </w:pP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Pr="00FE009A">
        <w:rPr>
          <w:sz w:val="28"/>
          <w:szCs w:val="28"/>
        </w:rPr>
        <w:t>В соответствии с требованиями </w:t>
      </w:r>
      <w:hyperlink r:id="rId8">
        <w:r w:rsidRPr="00FE009A">
          <w:rPr>
            <w:rStyle w:val="a7"/>
            <w:rFonts w:eastAsia="Arial Unicode MS"/>
            <w:color w:val="auto"/>
            <w:sz w:val="28"/>
            <w:szCs w:val="28"/>
          </w:rPr>
          <w:t>статей  4</w:t>
        </w:r>
      </w:hyperlink>
      <w:r w:rsidRPr="00FE009A">
        <w:rPr>
          <w:sz w:val="28"/>
          <w:szCs w:val="28"/>
        </w:rPr>
        <w:t>, </w:t>
      </w:r>
      <w:hyperlink r:id="rId9">
        <w:r w:rsidRPr="00FE009A">
          <w:rPr>
            <w:rStyle w:val="a7"/>
            <w:rFonts w:eastAsia="Arial Unicode MS"/>
            <w:color w:val="auto"/>
            <w:sz w:val="28"/>
            <w:szCs w:val="28"/>
          </w:rPr>
          <w:t>11</w:t>
        </w:r>
      </w:hyperlink>
      <w:r w:rsidRPr="00FE009A">
        <w:rPr>
          <w:sz w:val="28"/>
          <w:szCs w:val="28"/>
        </w:rPr>
        <w:t> Федерального закона от  21.12.1994  № 68-ФЗ  «О защите населения и территорий от чрезвычайных ситуаций природного и техногенного характера» и пунктами</w:t>
      </w:r>
      <w:hyperlink r:id="rId10">
        <w:r w:rsidRPr="00FE009A">
          <w:rPr>
            <w:rStyle w:val="a7"/>
            <w:rFonts w:eastAsia="Arial Unicode MS"/>
            <w:color w:val="auto"/>
            <w:sz w:val="28"/>
            <w:szCs w:val="28"/>
          </w:rPr>
          <w:t> 24</w:t>
        </w:r>
      </w:hyperlink>
      <w:r w:rsidRPr="00FE009A">
        <w:rPr>
          <w:sz w:val="28"/>
          <w:szCs w:val="28"/>
        </w:rPr>
        <w:t>, </w:t>
      </w:r>
      <w:hyperlink r:id="rId11">
        <w:r w:rsidRPr="00FE009A">
          <w:rPr>
            <w:rStyle w:val="a7"/>
            <w:rFonts w:eastAsia="Arial Unicode MS"/>
            <w:color w:val="auto"/>
            <w:sz w:val="28"/>
            <w:szCs w:val="28"/>
          </w:rPr>
          <w:t>25</w:t>
        </w:r>
      </w:hyperlink>
      <w:r w:rsidRPr="00FE009A">
        <w:rPr>
          <w:sz w:val="28"/>
          <w:szCs w:val="28"/>
        </w:rPr>
        <w:t xml:space="preserve"> Положения 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 в связи с введением на территории </w:t>
      </w:r>
      <w:r w:rsidRPr="00FE009A">
        <w:rPr>
          <w:bCs/>
          <w:sz w:val="28"/>
          <w:szCs w:val="28"/>
        </w:rPr>
        <w:t>муниципального образования Днепровский сельсовет режима повышенной готовности, в связи с резким повышением уровня воды в реке Урал: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1. Организовать круглосуточное дежурство на территории муниципального образования Днепровский сельсовет.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2. Привлечь для возможной эвакуации населения: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2.1. КФХ расположенные на территории сельсовета;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 xml:space="preserve">2.2. ИП Куракова М.С. 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3. Определить места эвакуации населения: МБОУ Днепровская СОШ, родственники граждан, проживающих в зоне возможного затопления.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4. Подготовить места для размещения эвакуированных граждан в МБОУ Днепровская СОШ. Ответственным за размещение назначить директора МБОУ Днепровская СОШ Терентьеву Е.В.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5. Рекомендовать гражданам, проживающим в зоне возможного затопления:</w:t>
      </w:r>
    </w:p>
    <w:p w:rsidR="00D63D2B" w:rsidRPr="00FE009A" w:rsidRDefault="00D63D2B" w:rsidP="00D63D2B">
      <w:pPr>
        <w:pStyle w:val="aff2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  <w:r w:rsidRPr="00FE009A">
        <w:rPr>
          <w:sz w:val="28"/>
          <w:szCs w:val="28"/>
        </w:rPr>
        <w:tab/>
        <w:t>5.1. быть готовыми к эвакуации:</w:t>
      </w:r>
    </w:p>
    <w:p w:rsidR="00D63D2B" w:rsidRPr="00FE009A" w:rsidRDefault="00D63D2B" w:rsidP="00D63D2B">
      <w:pPr>
        <w:shd w:val="clear" w:color="auto" w:fill="FFFFFF"/>
        <w:spacing w:line="276" w:lineRule="auto"/>
        <w:jc w:val="both"/>
        <w:textAlignment w:val="baseline"/>
      </w:pPr>
      <w:r w:rsidRPr="00FE009A">
        <w:t>- отключить воду, газ, электричество;</w:t>
      </w:r>
    </w:p>
    <w:p w:rsidR="00D63D2B" w:rsidRPr="00FE009A" w:rsidRDefault="00D63D2B" w:rsidP="00D63D2B">
      <w:pPr>
        <w:shd w:val="clear" w:color="auto" w:fill="FFFFFF"/>
        <w:spacing w:line="276" w:lineRule="auto"/>
        <w:jc w:val="both"/>
        <w:textAlignment w:val="baseline"/>
      </w:pPr>
      <w:r w:rsidRPr="00FE009A">
        <w:t>- перенести на верхние этажи (чердаки) зданий ценные вещи и имущество;</w:t>
      </w:r>
    </w:p>
    <w:p w:rsidR="00D63D2B" w:rsidRPr="00FE009A" w:rsidRDefault="00D63D2B" w:rsidP="00D63D2B">
      <w:pPr>
        <w:shd w:val="clear" w:color="auto" w:fill="FFFFFF"/>
        <w:spacing w:line="276" w:lineRule="auto"/>
        <w:jc w:val="both"/>
        <w:textAlignment w:val="baseline"/>
      </w:pPr>
      <w:r w:rsidRPr="00FE009A">
        <w:t>- закрыть окна и двери;</w:t>
      </w:r>
    </w:p>
    <w:p w:rsidR="00D63D2B" w:rsidRPr="00FE009A" w:rsidRDefault="00D63D2B" w:rsidP="00D63D2B">
      <w:pPr>
        <w:shd w:val="clear" w:color="auto" w:fill="FFFFFF"/>
        <w:spacing w:line="276" w:lineRule="auto"/>
        <w:jc w:val="both"/>
        <w:textAlignment w:val="baseline"/>
        <w:outlineLvl w:val="2"/>
      </w:pPr>
      <w:r w:rsidRPr="00FE009A">
        <w:rPr>
          <w:bCs/>
        </w:rPr>
        <w:t xml:space="preserve">- собрать и взять с собой: </w:t>
      </w:r>
      <w:r w:rsidRPr="00FE009A">
        <w:t>документы (в герметичной упаковке), ценности, лекарства; комплект одежды и обуви по сезону; запас продуктов питания на несколько дней, затем следовать на объявленный эвакуационный пункт для отправки в безопасные районы;</w:t>
      </w:r>
    </w:p>
    <w:p w:rsidR="00D63D2B" w:rsidRPr="00FE009A" w:rsidRDefault="00D63D2B" w:rsidP="00D63D2B">
      <w:pPr>
        <w:shd w:val="clear" w:color="auto" w:fill="FFFFFF"/>
        <w:spacing w:line="276" w:lineRule="auto"/>
        <w:jc w:val="both"/>
        <w:textAlignment w:val="baseline"/>
        <w:outlineLvl w:val="2"/>
      </w:pPr>
      <w:r w:rsidRPr="00FE009A">
        <w:t>- отвязать домашних животных, открыть загоны для скота, обеспечив им возможность спасения, либо отогнать их в безопасное место.</w:t>
      </w:r>
    </w:p>
    <w:p w:rsidR="00D63D2B" w:rsidRPr="00FE009A" w:rsidRDefault="00D63D2B" w:rsidP="00D63D2B">
      <w:pPr>
        <w:spacing w:line="276" w:lineRule="auto"/>
        <w:jc w:val="both"/>
      </w:pPr>
      <w:r w:rsidRPr="00FE009A">
        <w:tab/>
        <w:t>6. Контроль за исполнением настоящего постановления оставляю за собой.</w:t>
      </w:r>
    </w:p>
    <w:p w:rsidR="00D63D2B" w:rsidRDefault="00D63D2B" w:rsidP="00D63D2B">
      <w:pPr>
        <w:pStyle w:val="aff2"/>
        <w:shd w:val="clear" w:color="auto" w:fill="FFFFFF"/>
        <w:spacing w:beforeAutospacing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>7. Постановление вступает в силу с момента подписания</w:t>
      </w: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tbl>
      <w:tblPr>
        <w:tblW w:w="18957" w:type="dxa"/>
        <w:tblInd w:w="217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D63D2B" w:rsidTr="007C22CB">
        <w:trPr>
          <w:trHeight w:val="477"/>
        </w:trPr>
        <w:tc>
          <w:tcPr>
            <w:tcW w:w="4758" w:type="dxa"/>
          </w:tcPr>
          <w:p w:rsidR="00D63D2B" w:rsidRDefault="00D63D2B" w:rsidP="007C22C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D63D2B" w:rsidRDefault="00D63D2B" w:rsidP="007C22C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                                      Е.В.Жукова</w:t>
            </w:r>
          </w:p>
        </w:tc>
        <w:tc>
          <w:tcPr>
            <w:tcW w:w="4758" w:type="dxa"/>
          </w:tcPr>
          <w:p w:rsidR="00D63D2B" w:rsidRDefault="00D63D2B" w:rsidP="007C22CB">
            <w:pPr>
              <w:widowControl w:val="0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4682" w:type="dxa"/>
          </w:tcPr>
          <w:p w:rsidR="00D63D2B" w:rsidRDefault="00D63D2B" w:rsidP="007C22CB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  <w:jc w:val="center"/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pPr>
        <w:tabs>
          <w:tab w:val="left" w:pos="426"/>
        </w:tabs>
      </w:pPr>
    </w:p>
    <w:p w:rsidR="00D63D2B" w:rsidRDefault="00D63D2B" w:rsidP="00D63D2B">
      <w:r>
        <w:t>.</w:t>
      </w:r>
    </w:p>
    <w:p w:rsidR="00D63D2B" w:rsidRDefault="00D63D2B" w:rsidP="00D63D2B"/>
    <w:p w:rsidR="00D63D2B" w:rsidRDefault="00D63D2B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12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7F" w:rsidRDefault="00025E7F">
      <w:r>
        <w:separator/>
      </w:r>
    </w:p>
  </w:endnote>
  <w:endnote w:type="continuationSeparator" w:id="1">
    <w:p w:rsidR="00025E7F" w:rsidRDefault="0002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7F" w:rsidRDefault="00025E7F">
      <w:r>
        <w:separator/>
      </w:r>
    </w:p>
  </w:footnote>
  <w:footnote w:type="continuationSeparator" w:id="1">
    <w:p w:rsidR="00025E7F" w:rsidRDefault="0002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25E7F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86DA2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63D2B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uiPriority w:val="99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iPriority w:val="99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;dst=1001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527;fld=134;dst=1000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527;fld=134;dst=1000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42;fld=134;dst=100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2023-06-23T07:47:00Z</dcterms:created>
  <dcterms:modified xsi:type="dcterms:W3CDTF">2024-04-10T05:52:00Z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