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03" w:rsidRDefault="002305A4" w:rsidP="008B0D3A">
      <w:pPr>
        <w:jc w:val="center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ДНЕПРОВСКОГО СЕЛЬСОВЕТА</w:t>
      </w:r>
    </w:p>
    <w:p w:rsidR="00C274CE" w:rsidRDefault="00406E0E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240</w:t>
      </w:r>
      <w:r w:rsidR="00190103">
        <w:rPr>
          <w:rFonts w:ascii="Arial Narrow" w:hAnsi="Arial Narrow" w:cs="Arial"/>
          <w:b/>
          <w:shadow/>
          <w:sz w:val="44"/>
          <w:szCs w:val="44"/>
        </w:rPr>
        <w:t xml:space="preserve">                           </w:t>
      </w:r>
      <w:r w:rsidR="003B1BCA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>09</w:t>
      </w:r>
      <w:r w:rsidR="008802D9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 xml:space="preserve">ноября </w:t>
      </w:r>
      <w:r w:rsidR="00190103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2305A4">
        <w:rPr>
          <w:rFonts w:ascii="Arial Narrow" w:hAnsi="Arial Narrow" w:cs="Arial"/>
          <w:b/>
          <w:shadow/>
          <w:sz w:val="44"/>
          <w:szCs w:val="44"/>
        </w:rPr>
        <w:t>2023 года</w:t>
      </w:r>
    </w:p>
    <w:p w:rsidR="00C274CE" w:rsidRDefault="002305A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C274CE" w:rsidRDefault="002305A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0461D8" w:rsidRDefault="000461D8">
      <w:pPr>
        <w:pStyle w:val="12"/>
        <w:spacing w:line="2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406E0E" w:rsidTr="004916AB">
        <w:trPr>
          <w:trHeight w:val="2841"/>
        </w:trPr>
        <w:tc>
          <w:tcPr>
            <w:tcW w:w="3190" w:type="dxa"/>
          </w:tcPr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406E0E" w:rsidRDefault="00406E0E" w:rsidP="004916AB">
            <w:pPr>
              <w:jc w:val="center"/>
            </w:pPr>
          </w:p>
        </w:tc>
        <w:tc>
          <w:tcPr>
            <w:tcW w:w="3190" w:type="dxa"/>
          </w:tcPr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Адрес редакции/ издателя</w:t>
            </w:r>
          </w:p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406E0E" w:rsidRDefault="00406E0E" w:rsidP="004916AB">
            <w:pPr>
              <w:jc w:val="center"/>
            </w:pPr>
            <w:r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Главный редактор</w:t>
            </w:r>
          </w:p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Глава сельсовета</w:t>
            </w:r>
          </w:p>
          <w:p w:rsidR="00406E0E" w:rsidRDefault="00406E0E" w:rsidP="004916AB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8802D9" w:rsidRPr="00BC6C0A" w:rsidRDefault="008802D9"/>
    <w:sectPr w:rsidR="008802D9" w:rsidRPr="00BC6C0A" w:rsidSect="008802D9">
      <w:headerReference w:type="default" r:id="rId8"/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3B9" w:rsidRDefault="00F553B9">
      <w:r>
        <w:separator/>
      </w:r>
    </w:p>
  </w:endnote>
  <w:endnote w:type="continuationSeparator" w:id="1">
    <w:p w:rsidR="00F553B9" w:rsidRDefault="00F55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3B9" w:rsidRDefault="00F553B9">
      <w:r>
        <w:separator/>
      </w:r>
    </w:p>
  </w:footnote>
  <w:footnote w:type="continuationSeparator" w:id="1">
    <w:p w:rsidR="00F553B9" w:rsidRDefault="00F55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D9" w:rsidRDefault="008802D9">
    <w:pPr>
      <w:pStyle w:val="af7"/>
      <w:jc w:val="center"/>
    </w:pPr>
  </w:p>
  <w:p w:rsidR="008802D9" w:rsidRDefault="008802D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6E36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D4C0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026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7A8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F2D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F6B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6A3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381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BC6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5C3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077" w:hanging="1077"/>
      </w:pPr>
      <w:rPr>
        <w:color w:val="000000"/>
        <w:sz w:val="28"/>
        <w:szCs w:val="28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77" w:hanging="1077"/>
      </w:pPr>
      <w:rPr>
        <w:color w:val="00000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77" w:hanging="1077"/>
      </w:pPr>
      <w:rPr>
        <w:color w:val="00000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077" w:hanging="1077"/>
      </w:pPr>
      <w:rPr>
        <w:color w:val="000000"/>
        <w:sz w:val="28"/>
        <w:szCs w:val="28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77" w:hanging="1077"/>
      </w:pPr>
      <w:rPr>
        <w:color w:val="00000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2A860937"/>
    <w:multiLevelType w:val="hybridMultilevel"/>
    <w:tmpl w:val="42A88AC6"/>
    <w:lvl w:ilvl="0" w:tplc="5EC8A88A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DFD57A4"/>
    <w:multiLevelType w:val="hybridMultilevel"/>
    <w:tmpl w:val="676642CE"/>
    <w:name w:val="Нумерованный список 1"/>
    <w:lvl w:ilvl="0" w:tplc="437EAD24">
      <w:start w:val="1"/>
      <w:numFmt w:val="decimal"/>
      <w:lvlText w:val="%1."/>
      <w:lvlJc w:val="left"/>
      <w:pPr>
        <w:ind w:left="0" w:firstLine="0"/>
      </w:pPr>
    </w:lvl>
    <w:lvl w:ilvl="1" w:tplc="D92E48A8">
      <w:numFmt w:val="none"/>
      <w:lvlText w:val=""/>
      <w:lvlJc w:val="left"/>
      <w:pPr>
        <w:tabs>
          <w:tab w:val="num" w:pos="360"/>
        </w:tabs>
      </w:pPr>
    </w:lvl>
    <w:lvl w:ilvl="2" w:tplc="B6FECC86">
      <w:numFmt w:val="none"/>
      <w:lvlText w:val=""/>
      <w:lvlJc w:val="left"/>
      <w:pPr>
        <w:tabs>
          <w:tab w:val="num" w:pos="360"/>
        </w:tabs>
      </w:pPr>
    </w:lvl>
    <w:lvl w:ilvl="3" w:tplc="EF809142">
      <w:numFmt w:val="none"/>
      <w:lvlText w:val=""/>
      <w:lvlJc w:val="left"/>
      <w:pPr>
        <w:tabs>
          <w:tab w:val="num" w:pos="360"/>
        </w:tabs>
      </w:pPr>
    </w:lvl>
    <w:lvl w:ilvl="4" w:tplc="FB14DAFE">
      <w:numFmt w:val="none"/>
      <w:lvlText w:val=""/>
      <w:lvlJc w:val="left"/>
      <w:pPr>
        <w:tabs>
          <w:tab w:val="num" w:pos="360"/>
        </w:tabs>
      </w:pPr>
    </w:lvl>
    <w:lvl w:ilvl="5" w:tplc="D5EC4AD8">
      <w:numFmt w:val="none"/>
      <w:lvlText w:val=""/>
      <w:lvlJc w:val="left"/>
      <w:pPr>
        <w:tabs>
          <w:tab w:val="num" w:pos="360"/>
        </w:tabs>
      </w:pPr>
    </w:lvl>
    <w:lvl w:ilvl="6" w:tplc="A5649C70">
      <w:numFmt w:val="none"/>
      <w:lvlText w:val=""/>
      <w:lvlJc w:val="left"/>
      <w:pPr>
        <w:tabs>
          <w:tab w:val="num" w:pos="360"/>
        </w:tabs>
      </w:pPr>
    </w:lvl>
    <w:lvl w:ilvl="7" w:tplc="F78EB116">
      <w:numFmt w:val="none"/>
      <w:lvlText w:val=""/>
      <w:lvlJc w:val="left"/>
      <w:pPr>
        <w:tabs>
          <w:tab w:val="num" w:pos="360"/>
        </w:tabs>
      </w:pPr>
    </w:lvl>
    <w:lvl w:ilvl="8" w:tplc="1DAE17D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B0FF2"/>
    <w:multiLevelType w:val="multilevel"/>
    <w:tmpl w:val="542C8440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86791A"/>
    <w:multiLevelType w:val="multilevel"/>
    <w:tmpl w:val="542C8440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F03B1"/>
    <w:multiLevelType w:val="hybridMultilevel"/>
    <w:tmpl w:val="75B63198"/>
    <w:name w:val="Нумерованный список 10"/>
    <w:lvl w:ilvl="0" w:tplc="DD6CF9EE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color w:val="000000"/>
      </w:rPr>
    </w:lvl>
    <w:lvl w:ilvl="1" w:tplc="E3C470B4">
      <w:numFmt w:val="none"/>
      <w:lvlText w:val=""/>
      <w:lvlJc w:val="left"/>
      <w:pPr>
        <w:tabs>
          <w:tab w:val="num" w:pos="-2520"/>
        </w:tabs>
      </w:pPr>
    </w:lvl>
    <w:lvl w:ilvl="2" w:tplc="424A76EA">
      <w:numFmt w:val="none"/>
      <w:lvlText w:val=""/>
      <w:lvlJc w:val="left"/>
      <w:pPr>
        <w:tabs>
          <w:tab w:val="num" w:pos="-2520"/>
        </w:tabs>
      </w:pPr>
    </w:lvl>
    <w:lvl w:ilvl="3" w:tplc="795403C0">
      <w:numFmt w:val="none"/>
      <w:lvlText w:val=""/>
      <w:lvlJc w:val="left"/>
      <w:pPr>
        <w:tabs>
          <w:tab w:val="num" w:pos="-2520"/>
        </w:tabs>
      </w:pPr>
    </w:lvl>
    <w:lvl w:ilvl="4" w:tplc="1E0636EC">
      <w:numFmt w:val="none"/>
      <w:lvlText w:val=""/>
      <w:lvlJc w:val="left"/>
      <w:pPr>
        <w:tabs>
          <w:tab w:val="num" w:pos="-2520"/>
        </w:tabs>
      </w:pPr>
    </w:lvl>
    <w:lvl w:ilvl="5" w:tplc="456CCD12">
      <w:numFmt w:val="none"/>
      <w:lvlText w:val=""/>
      <w:lvlJc w:val="left"/>
      <w:pPr>
        <w:tabs>
          <w:tab w:val="num" w:pos="-2520"/>
        </w:tabs>
      </w:pPr>
    </w:lvl>
    <w:lvl w:ilvl="6" w:tplc="ABC66FE4">
      <w:numFmt w:val="none"/>
      <w:lvlText w:val=""/>
      <w:lvlJc w:val="left"/>
      <w:pPr>
        <w:tabs>
          <w:tab w:val="num" w:pos="-2520"/>
        </w:tabs>
      </w:pPr>
    </w:lvl>
    <w:lvl w:ilvl="7" w:tplc="15B2C05E">
      <w:numFmt w:val="none"/>
      <w:lvlText w:val=""/>
      <w:lvlJc w:val="left"/>
      <w:pPr>
        <w:tabs>
          <w:tab w:val="num" w:pos="-2520"/>
        </w:tabs>
      </w:pPr>
    </w:lvl>
    <w:lvl w:ilvl="8" w:tplc="5A6EC870">
      <w:numFmt w:val="none"/>
      <w:lvlText w:val=""/>
      <w:lvlJc w:val="left"/>
      <w:pPr>
        <w:tabs>
          <w:tab w:val="num" w:pos="-2520"/>
        </w:tabs>
      </w:pPr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2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</w:num>
  <w:num w:numId="8">
    <w:abstractNumId w:val="25"/>
  </w:num>
  <w:num w:numId="9">
    <w:abstractNumId w:val="20"/>
  </w:num>
  <w:num w:numId="10">
    <w:abstractNumId w:val="22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5CD9"/>
    <w:rsid w:val="00006582"/>
    <w:rsid w:val="0001234A"/>
    <w:rsid w:val="0003374F"/>
    <w:rsid w:val="00035076"/>
    <w:rsid w:val="00035694"/>
    <w:rsid w:val="000375E3"/>
    <w:rsid w:val="000461D8"/>
    <w:rsid w:val="00047917"/>
    <w:rsid w:val="000510BB"/>
    <w:rsid w:val="00053481"/>
    <w:rsid w:val="00054A80"/>
    <w:rsid w:val="000631D8"/>
    <w:rsid w:val="00065C9C"/>
    <w:rsid w:val="00066D8B"/>
    <w:rsid w:val="00075418"/>
    <w:rsid w:val="0007667E"/>
    <w:rsid w:val="000825F2"/>
    <w:rsid w:val="0008460F"/>
    <w:rsid w:val="00093B4A"/>
    <w:rsid w:val="000B2924"/>
    <w:rsid w:val="000D15E0"/>
    <w:rsid w:val="000D2754"/>
    <w:rsid w:val="000E39DE"/>
    <w:rsid w:val="0010071B"/>
    <w:rsid w:val="00113B2E"/>
    <w:rsid w:val="00116B85"/>
    <w:rsid w:val="00116BA8"/>
    <w:rsid w:val="00117A32"/>
    <w:rsid w:val="00150A69"/>
    <w:rsid w:val="001577A3"/>
    <w:rsid w:val="00164F9E"/>
    <w:rsid w:val="00190103"/>
    <w:rsid w:val="00197EAC"/>
    <w:rsid w:val="001A0FFB"/>
    <w:rsid w:val="001E2190"/>
    <w:rsid w:val="001E71C9"/>
    <w:rsid w:val="00204F85"/>
    <w:rsid w:val="0022207D"/>
    <w:rsid w:val="002305A4"/>
    <w:rsid w:val="00237CB0"/>
    <w:rsid w:val="00244023"/>
    <w:rsid w:val="00245320"/>
    <w:rsid w:val="00252883"/>
    <w:rsid w:val="002543A9"/>
    <w:rsid w:val="002624E3"/>
    <w:rsid w:val="002747BD"/>
    <w:rsid w:val="002878D9"/>
    <w:rsid w:val="002B6C2C"/>
    <w:rsid w:val="002D0180"/>
    <w:rsid w:val="002D67B6"/>
    <w:rsid w:val="002D7F0A"/>
    <w:rsid w:val="002E2559"/>
    <w:rsid w:val="002E652C"/>
    <w:rsid w:val="00332744"/>
    <w:rsid w:val="00333364"/>
    <w:rsid w:val="00346AC4"/>
    <w:rsid w:val="0035310A"/>
    <w:rsid w:val="00390797"/>
    <w:rsid w:val="00396D5B"/>
    <w:rsid w:val="003B1BCA"/>
    <w:rsid w:val="003B67B2"/>
    <w:rsid w:val="003E0A11"/>
    <w:rsid w:val="00406E0E"/>
    <w:rsid w:val="004103E1"/>
    <w:rsid w:val="0041627B"/>
    <w:rsid w:val="0044038D"/>
    <w:rsid w:val="00441CA7"/>
    <w:rsid w:val="00444BB6"/>
    <w:rsid w:val="004711AA"/>
    <w:rsid w:val="0047190F"/>
    <w:rsid w:val="00492070"/>
    <w:rsid w:val="004B2B80"/>
    <w:rsid w:val="004C2F1D"/>
    <w:rsid w:val="004D4F23"/>
    <w:rsid w:val="004D6902"/>
    <w:rsid w:val="004E281B"/>
    <w:rsid w:val="00507423"/>
    <w:rsid w:val="00564A0D"/>
    <w:rsid w:val="00586F92"/>
    <w:rsid w:val="005A3B1C"/>
    <w:rsid w:val="005B4937"/>
    <w:rsid w:val="005F1616"/>
    <w:rsid w:val="005F28F5"/>
    <w:rsid w:val="006010DC"/>
    <w:rsid w:val="00621D64"/>
    <w:rsid w:val="00634626"/>
    <w:rsid w:val="006424F4"/>
    <w:rsid w:val="006658E6"/>
    <w:rsid w:val="00681B10"/>
    <w:rsid w:val="00684AE8"/>
    <w:rsid w:val="006D6887"/>
    <w:rsid w:val="006E78B0"/>
    <w:rsid w:val="007527BF"/>
    <w:rsid w:val="00795E93"/>
    <w:rsid w:val="007A3316"/>
    <w:rsid w:val="007C4DF1"/>
    <w:rsid w:val="007C70E3"/>
    <w:rsid w:val="007F5363"/>
    <w:rsid w:val="00804E70"/>
    <w:rsid w:val="00810BAB"/>
    <w:rsid w:val="0086471D"/>
    <w:rsid w:val="008802D9"/>
    <w:rsid w:val="008B0098"/>
    <w:rsid w:val="008B0D3A"/>
    <w:rsid w:val="008D15F1"/>
    <w:rsid w:val="008D6F12"/>
    <w:rsid w:val="008E74F9"/>
    <w:rsid w:val="0092703C"/>
    <w:rsid w:val="009272E3"/>
    <w:rsid w:val="00933AA5"/>
    <w:rsid w:val="00933ADA"/>
    <w:rsid w:val="009420B2"/>
    <w:rsid w:val="0094244C"/>
    <w:rsid w:val="00971E40"/>
    <w:rsid w:val="00972EDE"/>
    <w:rsid w:val="009C325D"/>
    <w:rsid w:val="009E10F4"/>
    <w:rsid w:val="009E6DD6"/>
    <w:rsid w:val="009E754A"/>
    <w:rsid w:val="00A03E46"/>
    <w:rsid w:val="00A232A0"/>
    <w:rsid w:val="00A50285"/>
    <w:rsid w:val="00A56D1C"/>
    <w:rsid w:val="00A81380"/>
    <w:rsid w:val="00A8262C"/>
    <w:rsid w:val="00A83E4E"/>
    <w:rsid w:val="00AA0A9E"/>
    <w:rsid w:val="00AA5E8E"/>
    <w:rsid w:val="00AC0920"/>
    <w:rsid w:val="00AD037B"/>
    <w:rsid w:val="00AD3E29"/>
    <w:rsid w:val="00AE67C7"/>
    <w:rsid w:val="00AF640B"/>
    <w:rsid w:val="00B025BD"/>
    <w:rsid w:val="00B04A40"/>
    <w:rsid w:val="00B17228"/>
    <w:rsid w:val="00B33D8C"/>
    <w:rsid w:val="00B46CA4"/>
    <w:rsid w:val="00B47A6F"/>
    <w:rsid w:val="00B5276D"/>
    <w:rsid w:val="00B53B70"/>
    <w:rsid w:val="00B81977"/>
    <w:rsid w:val="00B8717D"/>
    <w:rsid w:val="00B90931"/>
    <w:rsid w:val="00B90EA8"/>
    <w:rsid w:val="00B92953"/>
    <w:rsid w:val="00B964A3"/>
    <w:rsid w:val="00BA2A86"/>
    <w:rsid w:val="00BC6C0A"/>
    <w:rsid w:val="00BD5A34"/>
    <w:rsid w:val="00BE0B6E"/>
    <w:rsid w:val="00C06C5B"/>
    <w:rsid w:val="00C274CE"/>
    <w:rsid w:val="00C4088F"/>
    <w:rsid w:val="00C415BC"/>
    <w:rsid w:val="00C62C29"/>
    <w:rsid w:val="00C650DD"/>
    <w:rsid w:val="00C6678F"/>
    <w:rsid w:val="00C712E0"/>
    <w:rsid w:val="00C77AB5"/>
    <w:rsid w:val="00C938EA"/>
    <w:rsid w:val="00CC1797"/>
    <w:rsid w:val="00CF0715"/>
    <w:rsid w:val="00CF77B0"/>
    <w:rsid w:val="00D20608"/>
    <w:rsid w:val="00D20BEA"/>
    <w:rsid w:val="00D24B62"/>
    <w:rsid w:val="00D3562D"/>
    <w:rsid w:val="00D44C3D"/>
    <w:rsid w:val="00D71EDA"/>
    <w:rsid w:val="00DC6608"/>
    <w:rsid w:val="00DD2589"/>
    <w:rsid w:val="00DD6943"/>
    <w:rsid w:val="00DF07F9"/>
    <w:rsid w:val="00E033A1"/>
    <w:rsid w:val="00E1207F"/>
    <w:rsid w:val="00E36FBD"/>
    <w:rsid w:val="00E43E46"/>
    <w:rsid w:val="00E65A72"/>
    <w:rsid w:val="00E67558"/>
    <w:rsid w:val="00E77AA2"/>
    <w:rsid w:val="00E80E7C"/>
    <w:rsid w:val="00E9032B"/>
    <w:rsid w:val="00E970E5"/>
    <w:rsid w:val="00E97DCC"/>
    <w:rsid w:val="00EB46DD"/>
    <w:rsid w:val="00ED4EB0"/>
    <w:rsid w:val="00EE348C"/>
    <w:rsid w:val="00F152E6"/>
    <w:rsid w:val="00F22890"/>
    <w:rsid w:val="00F46BBE"/>
    <w:rsid w:val="00F50E49"/>
    <w:rsid w:val="00F553B9"/>
    <w:rsid w:val="00F95CB8"/>
    <w:rsid w:val="00FA36F0"/>
    <w:rsid w:val="00FB45A5"/>
    <w:rsid w:val="00FB4DDF"/>
    <w:rsid w:val="00FD0A48"/>
    <w:rsid w:val="00FD40BF"/>
    <w:rsid w:val="00FF7913"/>
    <w:rsid w:val="05725EBF"/>
    <w:rsid w:val="1BEB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9" w:qFormat="1"/>
    <w:lsdException w:name="heading 6" w:semiHidden="0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qFormat="1"/>
    <w:lsdException w:name="header" w:semiHidden="0" w:uiPriority="0" w:qFormat="1"/>
    <w:lsdException w:name="footer" w:semiHidden="0" w:uiPriority="0" w:qFormat="1"/>
    <w:lsdException w:name="caption" w:semiHidden="0" w:uiPriority="0" w:qFormat="1"/>
    <w:lsdException w:name="footnote reference" w:semiHidden="0" w:uiPriority="0" w:unhideWhenUsed="0" w:qFormat="1"/>
    <w:lsdException w:name="annotation reference" w:semiHidden="0" w:qFormat="1"/>
    <w:lsdException w:name="page number" w:semiHidden="0" w:uiPriority="0" w:unhideWhenUsed="0" w:qFormat="1"/>
    <w:lsdException w:name="endnote reference" w:uiPriority="0"/>
    <w:lsdException w:name="List" w:semiHidden="0" w:uiPriority="0" w:qFormat="1"/>
    <w:lsdException w:name="Title" w:semiHidden="0" w:uiPriority="0" w:unhideWhenUsed="0" w:qFormat="1"/>
    <w:lsdException w:name="Default Paragraph Font" w:uiPriority="1"/>
    <w:lsdException w:name="Body Text" w:semiHidden="0" w:uiPriority="0" w:qFormat="1"/>
    <w:lsdException w:name="Body Text Indent" w:semiHidden="0" w:unhideWhenUsed="0" w:qFormat="1"/>
    <w:lsdException w:name="Subtitle" w:semiHidden="0" w:uiPriority="11" w:unhideWhenUsed="0" w:qFormat="1"/>
    <w:lsdException w:name="Body Text 2" w:semiHidden="0" w:qFormat="1"/>
    <w:lsdException w:name="Body Text Indent 2" w:semiHidden="0" w:uiPriority="0" w:unhideWhenUsed="0" w:qFormat="1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uiPriority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qFormat="1"/>
    <w:lsdException w:name="Balloon Text" w:semiHidden="0" w:uiPriority="0" w:unhideWhenUsed="0" w:qFormat="1"/>
    <w:lsdException w:name="Table Grid" w:semiHidden="0" w:unhideWhenUsed="0" w:qFormat="1"/>
    <w:lsdException w:name="No Spacing" w:semiHidden="0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CE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274CE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C274C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C274C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C274C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4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C274C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4C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74CE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74C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nhideWhenUsed/>
    <w:qFormat/>
    <w:rsid w:val="00C274CE"/>
    <w:rPr>
      <w:color w:val="800080"/>
      <w:u w:val="single"/>
    </w:rPr>
  </w:style>
  <w:style w:type="character" w:styleId="a4">
    <w:name w:val="footnote reference"/>
    <w:basedOn w:val="a0"/>
    <w:qFormat/>
    <w:rsid w:val="00C274CE"/>
    <w:rPr>
      <w:rFonts w:cs="Times New Roman"/>
      <w:vertAlign w:val="superscript"/>
    </w:rPr>
  </w:style>
  <w:style w:type="character" w:styleId="a5">
    <w:name w:val="annotation reference"/>
    <w:uiPriority w:val="99"/>
    <w:unhideWhenUsed/>
    <w:qFormat/>
    <w:rsid w:val="00C274CE"/>
    <w:rPr>
      <w:sz w:val="16"/>
      <w:szCs w:val="16"/>
    </w:rPr>
  </w:style>
  <w:style w:type="character" w:styleId="a6">
    <w:name w:val="Emphasis"/>
    <w:basedOn w:val="a0"/>
    <w:uiPriority w:val="20"/>
    <w:qFormat/>
    <w:rsid w:val="00C274CE"/>
    <w:rPr>
      <w:i/>
      <w:iCs/>
    </w:rPr>
  </w:style>
  <w:style w:type="character" w:styleId="a7">
    <w:name w:val="Hyperlink"/>
    <w:basedOn w:val="11"/>
    <w:qFormat/>
    <w:rsid w:val="00C274CE"/>
    <w:rPr>
      <w:color w:val="0000FF"/>
      <w:u w:val="single"/>
    </w:rPr>
  </w:style>
  <w:style w:type="character" w:customStyle="1" w:styleId="11">
    <w:name w:val="Основной шрифт абзаца1"/>
    <w:qFormat/>
    <w:rsid w:val="00C274CE"/>
  </w:style>
  <w:style w:type="character" w:styleId="a8">
    <w:name w:val="page number"/>
    <w:qFormat/>
    <w:rsid w:val="00C274CE"/>
    <w:rPr>
      <w:rFonts w:cs="Times New Roman"/>
    </w:rPr>
  </w:style>
  <w:style w:type="character" w:styleId="a9">
    <w:name w:val="Strong"/>
    <w:basedOn w:val="a0"/>
    <w:qFormat/>
    <w:rsid w:val="00C274CE"/>
    <w:rPr>
      <w:b/>
      <w:bCs/>
    </w:rPr>
  </w:style>
  <w:style w:type="paragraph" w:styleId="aa">
    <w:name w:val="Balloon Text"/>
    <w:basedOn w:val="a"/>
    <w:link w:val="ab"/>
    <w:qFormat/>
    <w:rsid w:val="00C274CE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paragraph" w:styleId="21">
    <w:name w:val="Body Text 2"/>
    <w:basedOn w:val="a"/>
    <w:link w:val="22"/>
    <w:uiPriority w:val="99"/>
    <w:unhideWhenUsed/>
    <w:qFormat/>
    <w:rsid w:val="00C274CE"/>
    <w:pPr>
      <w:spacing w:after="120" w:line="480" w:lineRule="auto"/>
    </w:pPr>
  </w:style>
  <w:style w:type="paragraph" w:styleId="ac">
    <w:name w:val="Plain Text"/>
    <w:basedOn w:val="a"/>
    <w:link w:val="ad"/>
    <w:qFormat/>
    <w:rsid w:val="00C274CE"/>
    <w:rPr>
      <w:rFonts w:ascii="Courier New" w:hAnsi="Courier New"/>
      <w:sz w:val="20"/>
      <w:szCs w:val="20"/>
      <w:lang w:eastAsia="en-US"/>
    </w:rPr>
  </w:style>
  <w:style w:type="paragraph" w:styleId="ae">
    <w:name w:val="caption"/>
    <w:basedOn w:val="a"/>
    <w:next w:val="a"/>
    <w:unhideWhenUsed/>
    <w:qFormat/>
    <w:rsid w:val="00C274CE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">
    <w:name w:val="annotation text"/>
    <w:basedOn w:val="a"/>
    <w:link w:val="af0"/>
    <w:uiPriority w:val="99"/>
    <w:semiHidden/>
    <w:unhideWhenUsed/>
    <w:qFormat/>
    <w:rsid w:val="00C274C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nhideWhenUsed/>
    <w:qFormat/>
    <w:rsid w:val="00C274CE"/>
    <w:rPr>
      <w:b/>
      <w:bCs/>
    </w:rPr>
  </w:style>
  <w:style w:type="paragraph" w:styleId="af3">
    <w:name w:val="Document Map"/>
    <w:basedOn w:val="a"/>
    <w:link w:val="af4"/>
    <w:semiHidden/>
    <w:qFormat/>
    <w:rsid w:val="00C274CE"/>
    <w:pPr>
      <w:shd w:val="clear" w:color="auto" w:fill="000080"/>
    </w:pPr>
    <w:rPr>
      <w:rFonts w:ascii="Tahoma" w:hAnsi="Tahoma"/>
      <w:sz w:val="20"/>
      <w:szCs w:val="20"/>
    </w:rPr>
  </w:style>
  <w:style w:type="paragraph" w:styleId="af5">
    <w:name w:val="footnote text"/>
    <w:basedOn w:val="a"/>
    <w:link w:val="af6"/>
    <w:qFormat/>
    <w:rsid w:val="00C274CE"/>
    <w:pPr>
      <w:spacing w:after="200" w:line="276" w:lineRule="auto"/>
    </w:pPr>
    <w:rPr>
      <w:rFonts w:ascii="Calibri" w:hAnsi="Calibri"/>
      <w:sz w:val="20"/>
      <w:szCs w:val="24"/>
    </w:rPr>
  </w:style>
  <w:style w:type="paragraph" w:styleId="af7">
    <w:name w:val="header"/>
    <w:basedOn w:val="a"/>
    <w:link w:val="af8"/>
    <w:unhideWhenUsed/>
    <w:qFormat/>
    <w:rsid w:val="00C274CE"/>
    <w:pPr>
      <w:tabs>
        <w:tab w:val="center" w:pos="4677"/>
        <w:tab w:val="right" w:pos="9355"/>
      </w:tabs>
    </w:pPr>
  </w:style>
  <w:style w:type="paragraph" w:styleId="af9">
    <w:name w:val="Body Text"/>
    <w:basedOn w:val="a"/>
    <w:link w:val="afa"/>
    <w:unhideWhenUsed/>
    <w:qFormat/>
    <w:rsid w:val="00C274CE"/>
    <w:pPr>
      <w:spacing w:after="120"/>
    </w:pPr>
  </w:style>
  <w:style w:type="paragraph" w:styleId="afb">
    <w:name w:val="Body Text Indent"/>
    <w:aliases w:val="Нумерованный список !!,Основной текст 1,Надин стиль,Основной текст без отступа"/>
    <w:basedOn w:val="a"/>
    <w:link w:val="afc"/>
    <w:uiPriority w:val="99"/>
    <w:qFormat/>
    <w:rsid w:val="00C274CE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paragraph" w:styleId="afd">
    <w:name w:val="Title"/>
    <w:basedOn w:val="a"/>
    <w:next w:val="a"/>
    <w:link w:val="afe"/>
    <w:qFormat/>
    <w:rsid w:val="00C274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paragraph" w:styleId="aff">
    <w:name w:val="footer"/>
    <w:basedOn w:val="a"/>
    <w:link w:val="aff0"/>
    <w:unhideWhenUsed/>
    <w:qFormat/>
    <w:rsid w:val="00C274CE"/>
    <w:pPr>
      <w:tabs>
        <w:tab w:val="center" w:pos="4677"/>
        <w:tab w:val="right" w:pos="9355"/>
      </w:tabs>
    </w:pPr>
  </w:style>
  <w:style w:type="paragraph" w:styleId="aff1">
    <w:name w:val="List"/>
    <w:basedOn w:val="a"/>
    <w:unhideWhenUsed/>
    <w:qFormat/>
    <w:rsid w:val="00C274CE"/>
    <w:pPr>
      <w:suppressAutoHyphens/>
      <w:ind w:left="283" w:hanging="283"/>
    </w:pPr>
    <w:rPr>
      <w:sz w:val="24"/>
      <w:szCs w:val="24"/>
      <w:lang w:eastAsia="ar-SA"/>
    </w:rPr>
  </w:style>
  <w:style w:type="paragraph" w:styleId="aff2">
    <w:name w:val="Normal (Web)"/>
    <w:basedOn w:val="a"/>
    <w:unhideWhenUsed/>
    <w:qFormat/>
    <w:rsid w:val="00C274CE"/>
    <w:pPr>
      <w:spacing w:beforeAutospacing="1" w:afterAutospacing="1"/>
    </w:pPr>
    <w:rPr>
      <w:sz w:val="24"/>
      <w:szCs w:val="24"/>
    </w:rPr>
  </w:style>
  <w:style w:type="paragraph" w:styleId="23">
    <w:name w:val="Body Text Indent 2"/>
    <w:basedOn w:val="a"/>
    <w:link w:val="24"/>
    <w:qFormat/>
    <w:rsid w:val="00C274CE"/>
    <w:pPr>
      <w:ind w:left="660"/>
      <w:jc w:val="center"/>
    </w:pPr>
    <w:rPr>
      <w:b/>
      <w:bCs/>
      <w:sz w:val="24"/>
      <w:szCs w:val="24"/>
      <w:lang w:eastAsia="en-US"/>
    </w:rPr>
  </w:style>
  <w:style w:type="paragraph" w:styleId="aff3">
    <w:name w:val="Subtitle"/>
    <w:basedOn w:val="a"/>
    <w:link w:val="aff4"/>
    <w:uiPriority w:val="11"/>
    <w:qFormat/>
    <w:rsid w:val="00C274CE"/>
    <w:pPr>
      <w:ind w:firstLine="426"/>
    </w:pPr>
    <w:rPr>
      <w:szCs w:val="20"/>
    </w:rPr>
  </w:style>
  <w:style w:type="paragraph" w:styleId="HTML">
    <w:name w:val="HTML Preformatted"/>
    <w:basedOn w:val="a"/>
    <w:link w:val="HTML1"/>
    <w:qFormat/>
    <w:rsid w:val="00C27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5">
    <w:name w:val="Table Grid"/>
    <w:basedOn w:val="a1"/>
    <w:uiPriority w:val="99"/>
    <w:qFormat/>
    <w:rsid w:val="00C27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qFormat/>
    <w:rsid w:val="00C274CE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qFormat/>
    <w:rsid w:val="00C274CE"/>
    <w:rPr>
      <w:rFonts w:ascii="Times New Roman" w:hAnsi="Times New Roman" w:cs="Times New Roman"/>
      <w:sz w:val="26"/>
      <w:szCs w:val="26"/>
    </w:rPr>
  </w:style>
  <w:style w:type="paragraph" w:styleId="aff6">
    <w:name w:val="List Paragraph"/>
    <w:basedOn w:val="a"/>
    <w:link w:val="aff7"/>
    <w:qFormat/>
    <w:rsid w:val="00C274CE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uiPriority w:val="99"/>
    <w:qFormat/>
    <w:rsid w:val="00C274CE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styleId="aff8">
    <w:name w:val="No Spacing"/>
    <w:link w:val="aff9"/>
    <w:qFormat/>
    <w:rsid w:val="00C274CE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link w:val="ConsPlusNormal0"/>
    <w:qFormat/>
    <w:rsid w:val="00C274C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en-US" w:eastAsia="en-US" w:bidi="en-US"/>
    </w:rPr>
  </w:style>
  <w:style w:type="paragraph" w:customStyle="1" w:styleId="FORMATTEXT">
    <w:name w:val=".FORMATTEXT"/>
    <w:uiPriority w:val="99"/>
    <w:qFormat/>
    <w:rsid w:val="00C274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uiPriority w:val="9"/>
    <w:qFormat/>
    <w:rsid w:val="00C274CE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C274CE"/>
    <w:rPr>
      <w:rFonts w:ascii="Arial" w:eastAsia="Times New Roman" w:hAnsi="Arial" w:cs="Arial"/>
      <w:lang w:val="en-US" w:bidi="en-US"/>
    </w:rPr>
  </w:style>
  <w:style w:type="character" w:customStyle="1" w:styleId="aff4">
    <w:name w:val="Подзаголовок Знак"/>
    <w:basedOn w:val="a0"/>
    <w:link w:val="aff3"/>
    <w:uiPriority w:val="11"/>
    <w:qFormat/>
    <w:rsid w:val="00C27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qFormat/>
    <w:rsid w:val="00C274CE"/>
    <w:rPr>
      <w:rFonts w:ascii="Calibri" w:eastAsia="Times New Roman" w:hAnsi="Calibri" w:cs="Times New Roman"/>
      <w:sz w:val="22"/>
      <w:szCs w:val="22"/>
    </w:rPr>
  </w:style>
  <w:style w:type="paragraph" w:customStyle="1" w:styleId="affa">
    <w:name w:val="Содержимое таблицы"/>
    <w:basedOn w:val="aff6"/>
    <w:next w:val="ConsNormal"/>
    <w:qFormat/>
    <w:rsid w:val="00C274CE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character" w:customStyle="1" w:styleId="afa">
    <w:name w:val="Основной текст Знак"/>
    <w:basedOn w:val="a0"/>
    <w:link w:val="af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Верхний колонтитул Знак"/>
    <w:basedOn w:val="a0"/>
    <w:link w:val="af7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Нижний колонтитул Знак"/>
    <w:basedOn w:val="a0"/>
    <w:link w:val="aff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qFormat/>
    <w:rsid w:val="00C274C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qFormat/>
    <w:rsid w:val="00C274CE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qFormat/>
    <w:rsid w:val="00C274CE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qFormat/>
    <w:rsid w:val="00C274CE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C274CE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af6">
    <w:name w:val="Текст сноски Знак"/>
    <w:basedOn w:val="a0"/>
    <w:link w:val="af5"/>
    <w:qFormat/>
    <w:rsid w:val="00C274CE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qFormat/>
    <w:rsid w:val="00C274CE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qFormat/>
    <w:rsid w:val="00C274CE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qFormat/>
    <w:rsid w:val="00C274CE"/>
    <w:rPr>
      <w:b/>
      <w:bCs/>
      <w:sz w:val="20"/>
      <w:szCs w:val="20"/>
    </w:rPr>
  </w:style>
  <w:style w:type="character" w:customStyle="1" w:styleId="ab">
    <w:name w:val="Текст выноски Знак"/>
    <w:basedOn w:val="a0"/>
    <w:link w:val="aa"/>
    <w:qFormat/>
    <w:rsid w:val="00C274CE"/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fc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b"/>
    <w:uiPriority w:val="99"/>
    <w:qFormat/>
    <w:rsid w:val="00C274CE"/>
    <w:rPr>
      <w:rFonts w:ascii="Calibri" w:eastAsia="Times New Roman" w:hAnsi="Calibri" w:cs="Times New Roman"/>
      <w:sz w:val="24"/>
      <w:szCs w:val="24"/>
    </w:rPr>
  </w:style>
  <w:style w:type="character" w:customStyle="1" w:styleId="afe">
    <w:name w:val="Название Знак"/>
    <w:basedOn w:val="a0"/>
    <w:link w:val="afd"/>
    <w:qFormat/>
    <w:rsid w:val="00C274C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C274CE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qFormat/>
    <w:rsid w:val="00C274CE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b">
    <w:name w:val="Intense Quote"/>
    <w:basedOn w:val="a"/>
    <w:next w:val="a"/>
    <w:link w:val="affc"/>
    <w:uiPriority w:val="30"/>
    <w:qFormat/>
    <w:rsid w:val="00C274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c">
    <w:name w:val="Выделенная цитата Знак"/>
    <w:basedOn w:val="a0"/>
    <w:link w:val="affb"/>
    <w:uiPriority w:val="30"/>
    <w:qFormat/>
    <w:rsid w:val="00C274CE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13">
    <w:name w:val="Слабое выделение1"/>
    <w:basedOn w:val="a0"/>
    <w:uiPriority w:val="19"/>
    <w:qFormat/>
    <w:rsid w:val="00C274CE"/>
    <w:rPr>
      <w:i/>
      <w:iCs/>
      <w:color w:val="808080"/>
    </w:rPr>
  </w:style>
  <w:style w:type="character" w:customStyle="1" w:styleId="14">
    <w:name w:val="Сильное выделение1"/>
    <w:basedOn w:val="a0"/>
    <w:uiPriority w:val="21"/>
    <w:qFormat/>
    <w:rsid w:val="00C274CE"/>
    <w:rPr>
      <w:b/>
      <w:bCs/>
      <w:i/>
      <w:iCs/>
      <w:color w:val="4F81BD"/>
    </w:rPr>
  </w:style>
  <w:style w:type="character" w:customStyle="1" w:styleId="15">
    <w:name w:val="Слабая ссылка1"/>
    <w:basedOn w:val="a0"/>
    <w:uiPriority w:val="31"/>
    <w:qFormat/>
    <w:rsid w:val="00C274CE"/>
    <w:rPr>
      <w:smallCaps/>
      <w:color w:val="C0504D"/>
      <w:u w:val="single"/>
    </w:rPr>
  </w:style>
  <w:style w:type="character" w:customStyle="1" w:styleId="16">
    <w:name w:val="Сильная ссылка1"/>
    <w:basedOn w:val="a0"/>
    <w:uiPriority w:val="32"/>
    <w:qFormat/>
    <w:rsid w:val="00C274CE"/>
    <w:rPr>
      <w:b/>
      <w:bCs/>
      <w:smallCaps/>
      <w:color w:val="C0504D"/>
      <w:spacing w:val="5"/>
      <w:u w:val="single"/>
    </w:rPr>
  </w:style>
  <w:style w:type="character" w:customStyle="1" w:styleId="17">
    <w:name w:val="Название книги1"/>
    <w:basedOn w:val="a0"/>
    <w:uiPriority w:val="33"/>
    <w:qFormat/>
    <w:rsid w:val="00C274CE"/>
    <w:rPr>
      <w:b/>
      <w:bCs/>
      <w:smallCaps/>
      <w:spacing w:val="5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C274CE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paragraph" w:customStyle="1" w:styleId="xl63">
    <w:name w:val="xl63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274C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C274C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C274C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274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qFormat/>
    <w:rsid w:val="00C27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Default">
    <w:name w:val="Default"/>
    <w:qFormat/>
    <w:rsid w:val="00C274C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d">
    <w:name w:val="Гипертекстовая ссылка"/>
    <w:basedOn w:val="a0"/>
    <w:uiPriority w:val="99"/>
    <w:qFormat/>
    <w:rsid w:val="00C274CE"/>
    <w:rPr>
      <w:b/>
      <w:bCs/>
      <w:color w:val="106BBE"/>
    </w:rPr>
  </w:style>
  <w:style w:type="paragraph" w:customStyle="1" w:styleId="ConsPlusTitle">
    <w:name w:val="ConsPlusTitle"/>
    <w:qFormat/>
    <w:rsid w:val="00C274C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ffe">
    <w:name w:val="реквизитПодпись"/>
    <w:basedOn w:val="a"/>
    <w:qFormat/>
    <w:rsid w:val="00C274CE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qFormat/>
    <w:rsid w:val="00C274CE"/>
    <w:pPr>
      <w:suppressAutoHyphens/>
      <w:jc w:val="center"/>
    </w:pPr>
    <w:rPr>
      <w:b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">
    <w:name w:val="Прижатый влево"/>
    <w:basedOn w:val="a"/>
    <w:next w:val="a"/>
    <w:uiPriority w:val="99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qFormat/>
    <w:rsid w:val="00C274CE"/>
  </w:style>
  <w:style w:type="character" w:customStyle="1" w:styleId="WW8Num1z1">
    <w:name w:val="WW8Num1z1"/>
    <w:qFormat/>
    <w:rsid w:val="00C274CE"/>
  </w:style>
  <w:style w:type="character" w:customStyle="1" w:styleId="WW8Num1z2">
    <w:name w:val="WW8Num1z2"/>
    <w:qFormat/>
    <w:rsid w:val="00C274CE"/>
  </w:style>
  <w:style w:type="character" w:customStyle="1" w:styleId="WW8Num1z3">
    <w:name w:val="WW8Num1z3"/>
    <w:qFormat/>
    <w:rsid w:val="00C274CE"/>
  </w:style>
  <w:style w:type="character" w:customStyle="1" w:styleId="WW8Num1z4">
    <w:name w:val="WW8Num1z4"/>
    <w:qFormat/>
    <w:rsid w:val="00C274CE"/>
  </w:style>
  <w:style w:type="character" w:customStyle="1" w:styleId="WW8Num1z5">
    <w:name w:val="WW8Num1z5"/>
    <w:qFormat/>
    <w:rsid w:val="00C274CE"/>
  </w:style>
  <w:style w:type="character" w:customStyle="1" w:styleId="WW8Num1z6">
    <w:name w:val="WW8Num1z6"/>
    <w:qFormat/>
    <w:rsid w:val="00C274CE"/>
  </w:style>
  <w:style w:type="character" w:customStyle="1" w:styleId="WW8Num1z7">
    <w:name w:val="WW8Num1z7"/>
    <w:qFormat/>
    <w:rsid w:val="00C274CE"/>
  </w:style>
  <w:style w:type="character" w:customStyle="1" w:styleId="WW8Num1z8">
    <w:name w:val="WW8Num1z8"/>
    <w:rsid w:val="00C274CE"/>
  </w:style>
  <w:style w:type="character" w:customStyle="1" w:styleId="afff0">
    <w:name w:val="Цветовое выделение"/>
    <w:uiPriority w:val="99"/>
    <w:qFormat/>
    <w:rsid w:val="00C274CE"/>
    <w:rPr>
      <w:b/>
      <w:color w:val="26282F"/>
    </w:rPr>
  </w:style>
  <w:style w:type="character" w:customStyle="1" w:styleId="afff1">
    <w:name w:val="Активная гипертекстовая ссылка"/>
    <w:qFormat/>
    <w:rsid w:val="00C274CE"/>
    <w:rPr>
      <w:rFonts w:cs="Times New Roman"/>
      <w:b/>
      <w:bCs/>
      <w:color w:val="auto"/>
      <w:u w:val="single"/>
    </w:rPr>
  </w:style>
  <w:style w:type="character" w:customStyle="1" w:styleId="afff2">
    <w:name w:val="Выделение для Базового Поиска"/>
    <w:qFormat/>
    <w:rsid w:val="00C274CE"/>
    <w:rPr>
      <w:rFonts w:cs="Times New Roman"/>
      <w:b/>
      <w:bCs/>
      <w:color w:val="0058A9"/>
    </w:rPr>
  </w:style>
  <w:style w:type="character" w:customStyle="1" w:styleId="afff3">
    <w:name w:val="Выделение для Базового Поиска (курсив)"/>
    <w:qFormat/>
    <w:rsid w:val="00C274CE"/>
    <w:rPr>
      <w:rFonts w:cs="Times New Roman"/>
      <w:b/>
      <w:bCs/>
      <w:i/>
      <w:iCs/>
      <w:color w:val="0058A9"/>
    </w:rPr>
  </w:style>
  <w:style w:type="character" w:customStyle="1" w:styleId="afff4">
    <w:name w:val="Заголовок своего сообщения"/>
    <w:qFormat/>
    <w:rsid w:val="00C274CE"/>
    <w:rPr>
      <w:rFonts w:cs="Times New Roman"/>
      <w:b/>
      <w:bCs/>
      <w:color w:val="26282F"/>
    </w:rPr>
  </w:style>
  <w:style w:type="character" w:customStyle="1" w:styleId="afff5">
    <w:name w:val="Заголовок чужого сообщения"/>
    <w:qFormat/>
    <w:rsid w:val="00C274CE"/>
    <w:rPr>
      <w:rFonts w:cs="Times New Roman"/>
      <w:b/>
      <w:bCs/>
      <w:color w:val="FF0000"/>
    </w:rPr>
  </w:style>
  <w:style w:type="character" w:customStyle="1" w:styleId="afff6">
    <w:name w:val="Найденные слова"/>
    <w:qFormat/>
    <w:rsid w:val="00C274CE"/>
    <w:rPr>
      <w:rFonts w:cs="Times New Roman"/>
      <w:b/>
      <w:bCs/>
      <w:color w:val="26282F"/>
      <w:shd w:val="clear" w:color="auto" w:fill="auto"/>
    </w:rPr>
  </w:style>
  <w:style w:type="character" w:customStyle="1" w:styleId="afff7">
    <w:name w:val="Не вступил в силу"/>
    <w:qFormat/>
    <w:rsid w:val="00C274CE"/>
    <w:rPr>
      <w:rFonts w:cs="Times New Roman"/>
      <w:b/>
      <w:bCs/>
      <w:color w:val="000000"/>
      <w:shd w:val="clear" w:color="auto" w:fill="auto"/>
    </w:rPr>
  </w:style>
  <w:style w:type="character" w:customStyle="1" w:styleId="afff8">
    <w:name w:val="Опечатки"/>
    <w:qFormat/>
    <w:rsid w:val="00C274CE"/>
    <w:rPr>
      <w:color w:val="FF0000"/>
    </w:rPr>
  </w:style>
  <w:style w:type="character" w:customStyle="1" w:styleId="afff9">
    <w:name w:val="Продолжение ссылки"/>
    <w:basedOn w:val="affd"/>
    <w:qFormat/>
    <w:rsid w:val="00C274CE"/>
  </w:style>
  <w:style w:type="character" w:customStyle="1" w:styleId="afffa">
    <w:name w:val="Сравнение редакций"/>
    <w:qFormat/>
    <w:rsid w:val="00C274CE"/>
    <w:rPr>
      <w:rFonts w:cs="Times New Roman"/>
      <w:b/>
      <w:bCs/>
      <w:color w:val="26282F"/>
    </w:rPr>
  </w:style>
  <w:style w:type="character" w:customStyle="1" w:styleId="afffb">
    <w:name w:val="Сравнение редакций. Добавленный фрагмент"/>
    <w:qFormat/>
    <w:rsid w:val="00C274CE"/>
    <w:rPr>
      <w:color w:val="000000"/>
      <w:shd w:val="clear" w:color="auto" w:fill="auto"/>
    </w:rPr>
  </w:style>
  <w:style w:type="character" w:customStyle="1" w:styleId="afffc">
    <w:name w:val="Сравнение редакций. Удаленный фрагмент"/>
    <w:qFormat/>
    <w:rsid w:val="00C274CE"/>
    <w:rPr>
      <w:color w:val="000000"/>
      <w:shd w:val="clear" w:color="auto" w:fill="auto"/>
    </w:rPr>
  </w:style>
  <w:style w:type="character" w:customStyle="1" w:styleId="afffd">
    <w:name w:val="Ссылка на утративший силу документ"/>
    <w:basedOn w:val="affd"/>
    <w:qFormat/>
    <w:rsid w:val="00C274CE"/>
  </w:style>
  <w:style w:type="character" w:customStyle="1" w:styleId="afffe">
    <w:name w:val="Утратил силу"/>
    <w:qFormat/>
    <w:rsid w:val="00C274CE"/>
    <w:rPr>
      <w:rFonts w:cs="Times New Roman"/>
      <w:b/>
      <w:bCs/>
      <w:strike/>
      <w:color w:val="auto"/>
    </w:rPr>
  </w:style>
  <w:style w:type="character" w:customStyle="1" w:styleId="27">
    <w:name w:val="Основной текст (2)_"/>
    <w:qFormat/>
    <w:rsid w:val="00C274CE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1"/>
    <w:qFormat/>
    <w:rsid w:val="00C274CE"/>
  </w:style>
  <w:style w:type="character" w:customStyle="1" w:styleId="HTML0">
    <w:name w:val="Стандартный HTML Знак"/>
    <w:qFormat/>
    <w:rsid w:val="00C274CE"/>
    <w:rPr>
      <w:rFonts w:ascii="Courier New" w:hAnsi="Courier New" w:cs="Courier New"/>
      <w:sz w:val="20"/>
      <w:szCs w:val="20"/>
    </w:rPr>
  </w:style>
  <w:style w:type="paragraph" w:customStyle="1" w:styleId="affff">
    <w:name w:val="Заголовок"/>
    <w:basedOn w:val="affff0"/>
    <w:next w:val="a"/>
    <w:qFormat/>
    <w:rsid w:val="00C274CE"/>
    <w:rPr>
      <w:b/>
      <w:bCs/>
      <w:color w:val="0058A9"/>
      <w:shd w:val="clear" w:color="auto" w:fill="F0F0F0"/>
    </w:rPr>
  </w:style>
  <w:style w:type="paragraph" w:customStyle="1" w:styleId="affff0">
    <w:name w:val="Основное меню (преемственное)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9">
    <w:name w:val="Название1"/>
    <w:basedOn w:val="a"/>
    <w:rsid w:val="00C274CE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qFormat/>
    <w:rsid w:val="00C274CE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f1">
    <w:name w:val="Внимание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2">
    <w:name w:val="Внимание: криминал!!"/>
    <w:basedOn w:val="affff1"/>
    <w:next w:val="a"/>
    <w:qFormat/>
    <w:rsid w:val="00C274CE"/>
  </w:style>
  <w:style w:type="paragraph" w:customStyle="1" w:styleId="affff3">
    <w:name w:val="Внимание: недобросовестность!"/>
    <w:basedOn w:val="affff1"/>
    <w:next w:val="a"/>
    <w:qFormat/>
    <w:rsid w:val="00C274CE"/>
  </w:style>
  <w:style w:type="paragraph" w:customStyle="1" w:styleId="affff4">
    <w:name w:val="Дочерний элемент списка"/>
    <w:basedOn w:val="a"/>
    <w:next w:val="a"/>
    <w:qFormat/>
    <w:rsid w:val="00C274CE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f5">
    <w:name w:val="Заголовок группы контролов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6">
    <w:name w:val="Заголовок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7">
    <w:name w:val="Заголовок распахивающейся части диалога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8">
    <w:name w:val="Заголовок статьи"/>
    <w:basedOn w:val="a"/>
    <w:next w:val="a"/>
    <w:qFormat/>
    <w:rsid w:val="00C274CE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9">
    <w:name w:val="Заголовок ЭР (левое окно)"/>
    <w:basedOn w:val="a"/>
    <w:next w:val="a"/>
    <w:qFormat/>
    <w:rsid w:val="00C274CE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a">
    <w:name w:val="Заголовок ЭР (правое окно)"/>
    <w:basedOn w:val="affff9"/>
    <w:next w:val="a"/>
    <w:qFormat/>
    <w:rsid w:val="00C274CE"/>
    <w:pPr>
      <w:spacing w:after="0"/>
      <w:jc w:val="left"/>
    </w:pPr>
  </w:style>
  <w:style w:type="paragraph" w:customStyle="1" w:styleId="affffb">
    <w:name w:val="Интерактивный заголовок"/>
    <w:basedOn w:val="affff"/>
    <w:next w:val="a"/>
    <w:qFormat/>
    <w:rsid w:val="00C274CE"/>
  </w:style>
  <w:style w:type="paragraph" w:customStyle="1" w:styleId="affffc">
    <w:name w:val="Текст информации об изменениях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d">
    <w:name w:val="Информация об изменениях"/>
    <w:basedOn w:val="affffc"/>
    <w:next w:val="a"/>
    <w:qFormat/>
    <w:rsid w:val="00C274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e">
    <w:name w:val="Текст (справка)"/>
    <w:basedOn w:val="a"/>
    <w:next w:val="a"/>
    <w:qFormat/>
    <w:rsid w:val="00C274CE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f">
    <w:name w:val="Комментарий"/>
    <w:basedOn w:val="affffe"/>
    <w:next w:val="a"/>
    <w:qFormat/>
    <w:rsid w:val="00C274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qFormat/>
    <w:rsid w:val="00C274CE"/>
    <w:rPr>
      <w:i/>
      <w:iCs/>
    </w:rPr>
  </w:style>
  <w:style w:type="paragraph" w:customStyle="1" w:styleId="afffff1">
    <w:name w:val="Текст (лев. подпись)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f2">
    <w:name w:val="Колонтитул (левый)"/>
    <w:basedOn w:val="afffff1"/>
    <w:next w:val="a"/>
    <w:qFormat/>
    <w:rsid w:val="00C274CE"/>
    <w:rPr>
      <w:sz w:val="14"/>
      <w:szCs w:val="14"/>
    </w:rPr>
  </w:style>
  <w:style w:type="paragraph" w:customStyle="1" w:styleId="afffff3">
    <w:name w:val="Текст (прав. подпись)"/>
    <w:basedOn w:val="a"/>
    <w:next w:val="a"/>
    <w:qFormat/>
    <w:rsid w:val="00C274CE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Колонтитул (правый)"/>
    <w:basedOn w:val="afffff3"/>
    <w:next w:val="a"/>
    <w:qFormat/>
    <w:rsid w:val="00C274CE"/>
    <w:rPr>
      <w:sz w:val="14"/>
      <w:szCs w:val="14"/>
    </w:rPr>
  </w:style>
  <w:style w:type="paragraph" w:customStyle="1" w:styleId="afffff5">
    <w:name w:val="Комментарий пользователя"/>
    <w:basedOn w:val="afffff"/>
    <w:next w:val="a"/>
    <w:qFormat/>
    <w:rsid w:val="00C274CE"/>
    <w:pPr>
      <w:jc w:val="left"/>
    </w:pPr>
    <w:rPr>
      <w:shd w:val="clear" w:color="auto" w:fill="FFDFE0"/>
    </w:rPr>
  </w:style>
  <w:style w:type="paragraph" w:customStyle="1" w:styleId="afffff6">
    <w:name w:val="Куда обратиться?"/>
    <w:basedOn w:val="affff1"/>
    <w:next w:val="a"/>
    <w:qFormat/>
    <w:rsid w:val="00C274CE"/>
  </w:style>
  <w:style w:type="paragraph" w:customStyle="1" w:styleId="afffff7">
    <w:name w:val="Моноширинный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8">
    <w:name w:val="Напишите нам"/>
    <w:basedOn w:val="a"/>
    <w:next w:val="a"/>
    <w:qFormat/>
    <w:rsid w:val="00C274CE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9">
    <w:name w:val="Необходимые документы"/>
    <w:basedOn w:val="affff1"/>
    <w:next w:val="a"/>
    <w:qFormat/>
    <w:rsid w:val="00C274CE"/>
    <w:pPr>
      <w:ind w:firstLine="118"/>
    </w:pPr>
  </w:style>
  <w:style w:type="paragraph" w:customStyle="1" w:styleId="afffffa">
    <w:name w:val="Нормальный (таблица)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b">
    <w:name w:val="Таблицы (моноширинный)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c">
    <w:name w:val="Оглавление"/>
    <w:basedOn w:val="afffffb"/>
    <w:next w:val="a"/>
    <w:qFormat/>
    <w:rsid w:val="00C274CE"/>
    <w:pPr>
      <w:ind w:left="140"/>
    </w:pPr>
  </w:style>
  <w:style w:type="paragraph" w:customStyle="1" w:styleId="afffffd">
    <w:name w:val="Переменная часть"/>
    <w:basedOn w:val="affff0"/>
    <w:next w:val="a"/>
    <w:qFormat/>
    <w:rsid w:val="00C274CE"/>
    <w:rPr>
      <w:sz w:val="18"/>
      <w:szCs w:val="18"/>
    </w:rPr>
  </w:style>
  <w:style w:type="paragraph" w:customStyle="1" w:styleId="afffffe">
    <w:name w:val="Подвал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f">
    <w:name w:val="Подзаголовок для информации об изменениях"/>
    <w:basedOn w:val="affffc"/>
    <w:next w:val="a"/>
    <w:qFormat/>
    <w:rsid w:val="00C274CE"/>
    <w:rPr>
      <w:b/>
      <w:bCs/>
    </w:rPr>
  </w:style>
  <w:style w:type="paragraph" w:customStyle="1" w:styleId="affffff0">
    <w:name w:val="Подчёркнутый текст"/>
    <w:basedOn w:val="a"/>
    <w:next w:val="a"/>
    <w:qFormat/>
    <w:rsid w:val="00C274CE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1">
    <w:name w:val="Постоянная часть"/>
    <w:basedOn w:val="affff0"/>
    <w:next w:val="a"/>
    <w:qFormat/>
    <w:rsid w:val="00C274CE"/>
    <w:rPr>
      <w:sz w:val="20"/>
      <w:szCs w:val="20"/>
    </w:rPr>
  </w:style>
  <w:style w:type="paragraph" w:customStyle="1" w:styleId="affffff2">
    <w:name w:val="Пример."/>
    <w:basedOn w:val="affff1"/>
    <w:next w:val="a"/>
    <w:qFormat/>
    <w:rsid w:val="00C274CE"/>
  </w:style>
  <w:style w:type="paragraph" w:customStyle="1" w:styleId="affffff3">
    <w:name w:val="Примечание."/>
    <w:basedOn w:val="affff1"/>
    <w:next w:val="a"/>
    <w:qFormat/>
    <w:rsid w:val="00C274CE"/>
  </w:style>
  <w:style w:type="paragraph" w:customStyle="1" w:styleId="affffff4">
    <w:name w:val="Словарная статья"/>
    <w:basedOn w:val="a"/>
    <w:next w:val="a"/>
    <w:qFormat/>
    <w:rsid w:val="00C274CE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5">
    <w:name w:val="Ссылка на официальную публикацию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6">
    <w:name w:val="Текст в таблице"/>
    <w:basedOn w:val="afffffa"/>
    <w:next w:val="a"/>
    <w:qFormat/>
    <w:rsid w:val="00C274CE"/>
    <w:pPr>
      <w:ind w:firstLine="500"/>
    </w:pPr>
  </w:style>
  <w:style w:type="paragraph" w:customStyle="1" w:styleId="affffff7">
    <w:name w:val="Текст ЭР (см. также)"/>
    <w:basedOn w:val="a"/>
    <w:next w:val="a"/>
    <w:qFormat/>
    <w:rsid w:val="00C274CE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8">
    <w:name w:val="Технический комментарий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9">
    <w:name w:val="Формула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a">
    <w:name w:val="Центрированный (таблица)"/>
    <w:basedOn w:val="afffffa"/>
    <w:next w:val="a"/>
    <w:qFormat/>
    <w:rsid w:val="00C274CE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C274CE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qFormat/>
    <w:rsid w:val="00C274C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28">
    <w:name w:val="Основной текст (2)"/>
    <w:basedOn w:val="a"/>
    <w:qFormat/>
    <w:rsid w:val="00C274CE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HTML1">
    <w:name w:val="Стандартный HTML Знак1"/>
    <w:basedOn w:val="a0"/>
    <w:link w:val="HTML"/>
    <w:qFormat/>
    <w:rsid w:val="00C274C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b">
    <w:name w:val="Заголовок таблицы"/>
    <w:basedOn w:val="affa"/>
    <w:qFormat/>
    <w:rsid w:val="00C274CE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qFormat/>
    <w:rsid w:val="00C274CE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C274CE"/>
  </w:style>
  <w:style w:type="character" w:customStyle="1" w:styleId="WW8Num2z2">
    <w:name w:val="WW8Num2z2"/>
    <w:qFormat/>
    <w:rsid w:val="00C274CE"/>
  </w:style>
  <w:style w:type="character" w:customStyle="1" w:styleId="WW8Num2z3">
    <w:name w:val="WW8Num2z3"/>
    <w:qFormat/>
    <w:rsid w:val="00C274CE"/>
  </w:style>
  <w:style w:type="character" w:customStyle="1" w:styleId="WW8Num2z4">
    <w:name w:val="WW8Num2z4"/>
    <w:qFormat/>
    <w:rsid w:val="00C274CE"/>
  </w:style>
  <w:style w:type="character" w:customStyle="1" w:styleId="WW8Num2z5">
    <w:name w:val="WW8Num2z5"/>
    <w:qFormat/>
    <w:rsid w:val="00C274CE"/>
  </w:style>
  <w:style w:type="character" w:customStyle="1" w:styleId="WW8Num2z6">
    <w:name w:val="WW8Num2z6"/>
    <w:qFormat/>
    <w:rsid w:val="00C274CE"/>
  </w:style>
  <w:style w:type="character" w:customStyle="1" w:styleId="WW8Num2z7">
    <w:name w:val="WW8Num2z7"/>
    <w:qFormat/>
    <w:rsid w:val="00C274CE"/>
  </w:style>
  <w:style w:type="character" w:customStyle="1" w:styleId="WW8Num2z8">
    <w:name w:val="WW8Num2z8"/>
    <w:qFormat/>
    <w:rsid w:val="00C274CE"/>
  </w:style>
  <w:style w:type="character" w:customStyle="1" w:styleId="Internetlink">
    <w:name w:val="Internet link"/>
    <w:qFormat/>
    <w:rsid w:val="00C274CE"/>
    <w:rPr>
      <w:color w:val="000080"/>
      <w:u w:val="single"/>
    </w:rPr>
  </w:style>
  <w:style w:type="paragraph" w:customStyle="1" w:styleId="Textbody">
    <w:name w:val="Text body"/>
    <w:basedOn w:val="Standard"/>
    <w:qFormat/>
    <w:rsid w:val="00C274CE"/>
    <w:pPr>
      <w:spacing w:after="120"/>
    </w:pPr>
  </w:style>
  <w:style w:type="paragraph" w:customStyle="1" w:styleId="Standard">
    <w:name w:val="Standard"/>
    <w:rsid w:val="00C274CE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qFormat/>
    <w:rsid w:val="00C274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qFormat/>
    <w:rsid w:val="00C274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rsid w:val="00C274CE"/>
    <w:pPr>
      <w:suppressLineNumbers/>
    </w:pPr>
    <w:rPr>
      <w:rFonts w:cs="Mangal"/>
    </w:rPr>
  </w:style>
  <w:style w:type="paragraph" w:customStyle="1" w:styleId="ConsPlusTitlePage">
    <w:name w:val="ConsPlusTitlePage"/>
    <w:qFormat/>
    <w:rsid w:val="00C274CE"/>
    <w:pPr>
      <w:widowControl w:val="0"/>
      <w:suppressAutoHyphens/>
      <w:textAlignment w:val="baseline"/>
    </w:pPr>
    <w:rPr>
      <w:rFonts w:ascii="Tahoma" w:eastAsia="Times New Roman" w:hAnsi="Tahoma" w:cs="Tahoma"/>
      <w:kern w:val="1"/>
      <w:lang w:eastAsia="ar-SA"/>
    </w:rPr>
  </w:style>
  <w:style w:type="paragraph" w:customStyle="1" w:styleId="Header">
    <w:name w:val="Head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Footer">
    <w:name w:val="Foot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1b">
    <w:name w:val="Обычный1"/>
    <w:qFormat/>
    <w:rsid w:val="00C274CE"/>
    <w:pPr>
      <w:widowControl w:val="0"/>
      <w:snapToGrid w:val="0"/>
      <w:ind w:firstLine="540"/>
    </w:pPr>
    <w:rPr>
      <w:rFonts w:ascii="Arial" w:eastAsia="Times New Roman" w:hAnsi="Arial" w:cs="Times New Roman"/>
    </w:rPr>
  </w:style>
  <w:style w:type="paragraph" w:customStyle="1" w:styleId="Heading1">
    <w:name w:val="Heading 1"/>
    <w:basedOn w:val="a"/>
    <w:qFormat/>
    <w:rsid w:val="00C274CE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qFormat/>
    <w:rsid w:val="00C274C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customStyle="1" w:styleId="headertext">
    <w:name w:val="header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qFormat/>
    <w:rsid w:val="00C274CE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qFormat/>
    <w:rsid w:val="00C274CE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qFormat/>
    <w:rsid w:val="00C274C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qFormat/>
    <w:rsid w:val="00C274CE"/>
    <w:pPr>
      <w:widowControl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">
    <w:name w:val="text"/>
    <w:basedOn w:val="a0"/>
    <w:qFormat/>
    <w:rsid w:val="00C274CE"/>
  </w:style>
  <w:style w:type="paragraph" w:customStyle="1" w:styleId="ConsPlusCell">
    <w:name w:val="ConsPlusCell"/>
    <w:qFormat/>
    <w:rsid w:val="00C274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qFormat/>
    <w:rsid w:val="00C274CE"/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1"/>
    <w:qFormat/>
    <w:rsid w:val="00C274CE"/>
    <w:rPr>
      <w:b/>
      <w:bCs/>
    </w:rPr>
  </w:style>
  <w:style w:type="character" w:customStyle="1" w:styleId="1c">
    <w:name w:val="Верхний колонтитул Знак1"/>
    <w:qFormat/>
    <w:rsid w:val="00C274CE"/>
    <w:rPr>
      <w:rFonts w:ascii="Calibri" w:eastAsia="Times New Roman" w:hAnsi="Calibri" w:cs="Times New Roman"/>
      <w:lang w:eastAsia="ru-RU"/>
    </w:rPr>
  </w:style>
  <w:style w:type="character" w:customStyle="1" w:styleId="1d">
    <w:name w:val="Нижний колонтитул Знак1"/>
    <w:rsid w:val="00C274CE"/>
    <w:rPr>
      <w:rFonts w:ascii="Calibri" w:eastAsia="Times New Roman" w:hAnsi="Calibri" w:cs="Times New Roman"/>
      <w:lang w:eastAsia="ru-RU"/>
    </w:rPr>
  </w:style>
  <w:style w:type="character" w:customStyle="1" w:styleId="1e">
    <w:name w:val="Текст выноски Знак1"/>
    <w:qFormat/>
    <w:rsid w:val="00C274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1f">
    <w:name w:val="Знак Знак Знак1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c">
    <w:name w:val="Основной"/>
    <w:basedOn w:val="a"/>
    <w:rsid w:val="00C274CE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f0">
    <w:name w:val="Абзац списка1"/>
    <w:basedOn w:val="a"/>
    <w:qFormat/>
    <w:rsid w:val="00C274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qFormat/>
    <w:rsid w:val="00C274CE"/>
  </w:style>
  <w:style w:type="character" w:customStyle="1" w:styleId="A50">
    <w:name w:val="A5"/>
    <w:uiPriority w:val="99"/>
    <w:qFormat/>
    <w:rsid w:val="00C274CE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qFormat/>
    <w:rsid w:val="00C274CE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Текст Знак"/>
    <w:basedOn w:val="a0"/>
    <w:link w:val="ac"/>
    <w:qFormat/>
    <w:rsid w:val="00C274CE"/>
    <w:rPr>
      <w:rFonts w:ascii="Courier New" w:eastAsia="Times New Roman" w:hAnsi="Courier New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qFormat/>
    <w:rsid w:val="00C274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qFormat/>
    <w:rsid w:val="00C274CE"/>
  </w:style>
  <w:style w:type="character" w:customStyle="1" w:styleId="affffffd">
    <w:name w:val="Цветовое выделение для Текст"/>
    <w:qFormat/>
    <w:rsid w:val="00C274CE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C274CE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74C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f7">
    <w:name w:val="Абзац списка Знак"/>
    <w:basedOn w:val="a0"/>
    <w:link w:val="aff6"/>
    <w:uiPriority w:val="34"/>
    <w:qFormat/>
    <w:rsid w:val="00C27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qFormat/>
    <w:rsid w:val="00C274CE"/>
    <w:pPr>
      <w:jc w:val="center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2">
    <w:name w:val="s2"/>
    <w:basedOn w:val="a0"/>
    <w:qFormat/>
    <w:rsid w:val="00C274CE"/>
    <w:rPr>
      <w:rFonts w:cs="Times New Roman"/>
    </w:rPr>
  </w:style>
  <w:style w:type="table" w:customStyle="1" w:styleId="2a">
    <w:name w:val="Стиль таблицы2"/>
    <w:basedOn w:val="a1"/>
    <w:qFormat/>
    <w:rsid w:val="00C274CE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хема документа Знак"/>
    <w:basedOn w:val="a0"/>
    <w:link w:val="af3"/>
    <w:semiHidden/>
    <w:qFormat/>
    <w:rsid w:val="00C274C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C274CE"/>
  </w:style>
  <w:style w:type="character" w:customStyle="1" w:styleId="WW-Absatz-Standardschriftart">
    <w:name w:val="WW-Absatz-Standardschriftart"/>
    <w:qFormat/>
    <w:rsid w:val="00C274CE"/>
  </w:style>
  <w:style w:type="character" w:customStyle="1" w:styleId="WW-Absatz-Standardschriftart1">
    <w:name w:val="WW-Absatz-Standardschriftart1"/>
    <w:qFormat/>
    <w:rsid w:val="00C274CE"/>
  </w:style>
  <w:style w:type="character" w:customStyle="1" w:styleId="WW-Absatz-Standardschriftart11">
    <w:name w:val="WW-Absatz-Standardschriftart11"/>
    <w:qFormat/>
    <w:rsid w:val="00C274CE"/>
  </w:style>
  <w:style w:type="character" w:customStyle="1" w:styleId="WW-Absatz-Standardschriftart111">
    <w:name w:val="WW-Absatz-Standardschriftart111"/>
    <w:qFormat/>
    <w:rsid w:val="00C274CE"/>
  </w:style>
  <w:style w:type="character" w:customStyle="1" w:styleId="WW-Absatz-Standardschriftart1111">
    <w:name w:val="WW-Absatz-Standardschriftart1111"/>
    <w:qFormat/>
    <w:rsid w:val="00C274CE"/>
  </w:style>
  <w:style w:type="character" w:customStyle="1" w:styleId="WW-Absatz-Standardschriftart11111">
    <w:name w:val="WW-Absatz-Standardschriftart11111"/>
    <w:qFormat/>
    <w:rsid w:val="00C274CE"/>
  </w:style>
  <w:style w:type="character" w:customStyle="1" w:styleId="WW-Absatz-Standardschriftart111111">
    <w:name w:val="WW-Absatz-Standardschriftart111111"/>
    <w:rsid w:val="00C274CE"/>
  </w:style>
  <w:style w:type="character" w:customStyle="1" w:styleId="WW-Absatz-Standardschriftart1111111">
    <w:name w:val="WW-Absatz-Standardschriftart1111111"/>
    <w:qFormat/>
    <w:rsid w:val="00C274CE"/>
  </w:style>
  <w:style w:type="character" w:customStyle="1" w:styleId="WW-Absatz-Standardschriftart11111111">
    <w:name w:val="WW-Absatz-Standardschriftart11111111"/>
    <w:qFormat/>
    <w:rsid w:val="00C274CE"/>
  </w:style>
  <w:style w:type="character" w:customStyle="1" w:styleId="WW-Absatz-Standardschriftart111111111">
    <w:name w:val="WW-Absatz-Standardschriftart111111111"/>
    <w:qFormat/>
    <w:rsid w:val="00C274CE"/>
  </w:style>
  <w:style w:type="character" w:customStyle="1" w:styleId="WW-Absatz-Standardschriftart1111111111">
    <w:name w:val="WW-Absatz-Standardschriftart1111111111"/>
    <w:qFormat/>
    <w:rsid w:val="00C274CE"/>
  </w:style>
  <w:style w:type="character" w:customStyle="1" w:styleId="WW-Absatz-Standardschriftart11111111111">
    <w:name w:val="WW-Absatz-Standardschriftart11111111111"/>
    <w:qFormat/>
    <w:rsid w:val="00C274CE"/>
  </w:style>
  <w:style w:type="character" w:customStyle="1" w:styleId="WW-Absatz-Standardschriftart111111111111">
    <w:name w:val="WW-Absatz-Standardschriftart111111111111"/>
    <w:qFormat/>
    <w:rsid w:val="00C274CE"/>
  </w:style>
  <w:style w:type="character" w:customStyle="1" w:styleId="WW-Absatz-Standardschriftart1111111111111">
    <w:name w:val="WW-Absatz-Standardschriftart1111111111111"/>
    <w:rsid w:val="00C274CE"/>
  </w:style>
  <w:style w:type="character" w:customStyle="1" w:styleId="WW-Absatz-Standardschriftart11111111111111">
    <w:name w:val="WW-Absatz-Standardschriftart11111111111111"/>
    <w:qFormat/>
    <w:rsid w:val="00C274CE"/>
  </w:style>
  <w:style w:type="character" w:customStyle="1" w:styleId="WW-Absatz-Standardschriftart111111111111111">
    <w:name w:val="WW-Absatz-Standardschriftart111111111111111"/>
    <w:qFormat/>
    <w:rsid w:val="00C274CE"/>
  </w:style>
  <w:style w:type="character" w:customStyle="1" w:styleId="WW-Absatz-Standardschriftart1111111111111111">
    <w:name w:val="WW-Absatz-Standardschriftart1111111111111111"/>
    <w:qFormat/>
    <w:rsid w:val="00C274CE"/>
  </w:style>
  <w:style w:type="character" w:customStyle="1" w:styleId="WW-Absatz-Standardschriftart11111111111111111">
    <w:name w:val="WW-Absatz-Standardschriftart11111111111111111"/>
    <w:qFormat/>
    <w:rsid w:val="00C274CE"/>
  </w:style>
  <w:style w:type="character" w:customStyle="1" w:styleId="WW-Absatz-Standardschriftart111111111111111111">
    <w:name w:val="WW-Absatz-Standardschriftart111111111111111111"/>
    <w:qFormat/>
    <w:rsid w:val="00C274CE"/>
  </w:style>
  <w:style w:type="character" w:customStyle="1" w:styleId="WW-Absatz-Standardschriftart1111111111111111111">
    <w:name w:val="WW-Absatz-Standardschriftart1111111111111111111"/>
    <w:qFormat/>
    <w:rsid w:val="00C274CE"/>
  </w:style>
  <w:style w:type="character" w:customStyle="1" w:styleId="WW-Absatz-Standardschriftart11111111111111111111">
    <w:name w:val="WW-Absatz-Standardschriftart11111111111111111111"/>
    <w:qFormat/>
    <w:rsid w:val="00C274CE"/>
  </w:style>
  <w:style w:type="character" w:customStyle="1" w:styleId="WW-Absatz-Standardschriftart111111111111111111111">
    <w:name w:val="WW-Absatz-Standardschriftart111111111111111111111"/>
    <w:qFormat/>
    <w:rsid w:val="00C274CE"/>
  </w:style>
  <w:style w:type="character" w:customStyle="1" w:styleId="WW-Absatz-Standardschriftart1111111111111111111111">
    <w:name w:val="WW-Absatz-Standardschriftart1111111111111111111111"/>
    <w:qFormat/>
    <w:rsid w:val="00C274CE"/>
  </w:style>
  <w:style w:type="character" w:customStyle="1" w:styleId="WW-Absatz-Standardschriftart11111111111111111111111">
    <w:name w:val="WW-Absatz-Standardschriftart11111111111111111111111"/>
    <w:qFormat/>
    <w:rsid w:val="00C274CE"/>
  </w:style>
  <w:style w:type="character" w:customStyle="1" w:styleId="WW-Absatz-Standardschriftart111111111111111111111111">
    <w:name w:val="WW-Absatz-Standardschriftart111111111111111111111111"/>
    <w:qFormat/>
    <w:rsid w:val="00C274CE"/>
  </w:style>
  <w:style w:type="character" w:customStyle="1" w:styleId="WW-Absatz-Standardschriftart1111111111111111111111111">
    <w:name w:val="WW-Absatz-Standardschriftart1111111111111111111111111"/>
    <w:qFormat/>
    <w:rsid w:val="00C274CE"/>
  </w:style>
  <w:style w:type="character" w:customStyle="1" w:styleId="WW-Absatz-Standardschriftart11111111111111111111111111">
    <w:name w:val="WW-Absatz-Standardschriftart11111111111111111111111111"/>
    <w:rsid w:val="00C274CE"/>
  </w:style>
  <w:style w:type="character" w:customStyle="1" w:styleId="WW-Absatz-Standardschriftart111111111111111111111111111">
    <w:name w:val="WW-Absatz-Standardschriftart111111111111111111111111111"/>
    <w:qFormat/>
    <w:rsid w:val="00C274CE"/>
  </w:style>
  <w:style w:type="character" w:customStyle="1" w:styleId="WW-Absatz-Standardschriftart1111111111111111111111111111">
    <w:name w:val="WW-Absatz-Standardschriftart1111111111111111111111111111"/>
    <w:qFormat/>
    <w:rsid w:val="00C274CE"/>
  </w:style>
  <w:style w:type="character" w:customStyle="1" w:styleId="WW-Absatz-Standardschriftart11111111111111111111111111111">
    <w:name w:val="WW-Absatz-Standardschriftart11111111111111111111111111111"/>
    <w:qFormat/>
    <w:rsid w:val="00C274CE"/>
  </w:style>
  <w:style w:type="character" w:customStyle="1" w:styleId="affffffe">
    <w:name w:val="Знак Знак"/>
    <w:qFormat/>
    <w:rsid w:val="00C274CE"/>
    <w:rPr>
      <w:sz w:val="28"/>
      <w:szCs w:val="28"/>
    </w:rPr>
  </w:style>
  <w:style w:type="character" w:customStyle="1" w:styleId="afffffff">
    <w:name w:val="Символ нумерации"/>
    <w:qFormat/>
    <w:rsid w:val="00C274CE"/>
  </w:style>
  <w:style w:type="character" w:customStyle="1" w:styleId="1f1">
    <w:name w:val="Текст сноски Знак1"/>
    <w:basedOn w:val="a0"/>
    <w:locked/>
    <w:rsid w:val="00C274CE"/>
    <w:rPr>
      <w:rFonts w:ascii="Times New Roman" w:eastAsia="Times New Roman" w:hAnsi="Times New Roman"/>
    </w:rPr>
  </w:style>
  <w:style w:type="character" w:customStyle="1" w:styleId="aff9">
    <w:name w:val="Без интервала Знак"/>
    <w:basedOn w:val="a0"/>
    <w:link w:val="aff8"/>
    <w:qFormat/>
    <w:locked/>
    <w:rsid w:val="00C274CE"/>
    <w:rPr>
      <w:rFonts w:ascii="Calibri" w:eastAsia="Times New Roman" w:hAnsi="Calibri" w:cs="Times New Roman"/>
      <w:lang w:val="en-US" w:bidi="en-US"/>
    </w:rPr>
  </w:style>
  <w:style w:type="character" w:customStyle="1" w:styleId="afffffff0">
    <w:name w:val="a"/>
    <w:basedOn w:val="11"/>
    <w:qFormat/>
    <w:rsid w:val="00C274CE"/>
  </w:style>
  <w:style w:type="paragraph" w:customStyle="1" w:styleId="TableContents">
    <w:name w:val="Table Contents"/>
    <w:basedOn w:val="a"/>
    <w:qFormat/>
    <w:rsid w:val="00C274CE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C274CE"/>
    <w:pPr>
      <w:jc w:val="center"/>
    </w:pPr>
    <w:rPr>
      <w:b/>
      <w:bCs/>
    </w:rPr>
  </w:style>
  <w:style w:type="character" w:customStyle="1" w:styleId="WW8Num3z0">
    <w:name w:val="WW8Num3z0"/>
    <w:qFormat/>
    <w:rsid w:val="00C274CE"/>
    <w:rPr>
      <w:rFonts w:cs="Times New Roman"/>
    </w:rPr>
  </w:style>
  <w:style w:type="character" w:customStyle="1" w:styleId="WW8Num4z0">
    <w:name w:val="WW8Num4z0"/>
    <w:qFormat/>
    <w:rsid w:val="00C274CE"/>
    <w:rPr>
      <w:rFonts w:cs="Times New Roman"/>
    </w:rPr>
  </w:style>
  <w:style w:type="character" w:customStyle="1" w:styleId="WW8Num5z0">
    <w:name w:val="WW8Num5z0"/>
    <w:qFormat/>
    <w:rsid w:val="00C274CE"/>
    <w:rPr>
      <w:rFonts w:ascii="Symbol" w:hAnsi="Symbol" w:cs="Symbol" w:hint="default"/>
    </w:rPr>
  </w:style>
  <w:style w:type="character" w:customStyle="1" w:styleId="WW8Num6z0">
    <w:name w:val="WW8Num6z0"/>
    <w:qFormat/>
    <w:rsid w:val="00C274CE"/>
    <w:rPr>
      <w:rFonts w:ascii="Symbol" w:hAnsi="Symbol" w:cs="Symbol" w:hint="default"/>
    </w:rPr>
  </w:style>
  <w:style w:type="character" w:customStyle="1" w:styleId="WW8Num7z0">
    <w:name w:val="WW8Num7z0"/>
    <w:qFormat/>
    <w:rsid w:val="00C274CE"/>
    <w:rPr>
      <w:rFonts w:ascii="Symbol" w:hAnsi="Symbol" w:cs="Symbol" w:hint="default"/>
    </w:rPr>
  </w:style>
  <w:style w:type="character" w:customStyle="1" w:styleId="WW8Num8z0">
    <w:name w:val="WW8Num8z0"/>
    <w:qFormat/>
    <w:rsid w:val="00C274CE"/>
    <w:rPr>
      <w:rFonts w:ascii="Symbol" w:hAnsi="Symbol" w:cs="Symbol" w:hint="default"/>
    </w:rPr>
  </w:style>
  <w:style w:type="character" w:customStyle="1" w:styleId="WW8Num9z0">
    <w:name w:val="WW8Num9z0"/>
    <w:qFormat/>
    <w:rsid w:val="00C274CE"/>
    <w:rPr>
      <w:rFonts w:cs="Times New Roman"/>
    </w:rPr>
  </w:style>
  <w:style w:type="character" w:customStyle="1" w:styleId="WW8Num10z0">
    <w:name w:val="WW8Num10z0"/>
    <w:rsid w:val="00C274CE"/>
    <w:rPr>
      <w:rFonts w:ascii="Symbol" w:hAnsi="Symbol" w:cs="Symbol" w:hint="default"/>
    </w:rPr>
  </w:style>
  <w:style w:type="character" w:customStyle="1" w:styleId="WW8Num11z0">
    <w:name w:val="WW8Num11z0"/>
    <w:qFormat/>
    <w:rsid w:val="00C274CE"/>
    <w:rPr>
      <w:rFonts w:hint="default"/>
    </w:rPr>
  </w:style>
  <w:style w:type="character" w:customStyle="1" w:styleId="WW8Num12z0">
    <w:name w:val="WW8Num12z0"/>
    <w:qFormat/>
    <w:rsid w:val="00C274CE"/>
    <w:rPr>
      <w:rFonts w:hint="default"/>
    </w:rPr>
  </w:style>
  <w:style w:type="character" w:customStyle="1" w:styleId="WW8Num12z1">
    <w:name w:val="WW8Num12z1"/>
    <w:qFormat/>
    <w:rsid w:val="00C274CE"/>
  </w:style>
  <w:style w:type="character" w:customStyle="1" w:styleId="WW8Num12z2">
    <w:name w:val="WW8Num12z2"/>
    <w:qFormat/>
    <w:rsid w:val="00C274CE"/>
  </w:style>
  <w:style w:type="character" w:customStyle="1" w:styleId="WW8Num12z3">
    <w:name w:val="WW8Num12z3"/>
    <w:qFormat/>
    <w:rsid w:val="00C274CE"/>
  </w:style>
  <w:style w:type="character" w:customStyle="1" w:styleId="WW8Num12z4">
    <w:name w:val="WW8Num12z4"/>
    <w:qFormat/>
    <w:rsid w:val="00C274CE"/>
  </w:style>
  <w:style w:type="character" w:customStyle="1" w:styleId="WW8Num12z5">
    <w:name w:val="WW8Num12z5"/>
    <w:qFormat/>
    <w:rsid w:val="00C274CE"/>
  </w:style>
  <w:style w:type="character" w:customStyle="1" w:styleId="WW8Num12z6">
    <w:name w:val="WW8Num12z6"/>
    <w:qFormat/>
    <w:rsid w:val="00C274CE"/>
  </w:style>
  <w:style w:type="character" w:customStyle="1" w:styleId="WW8Num12z7">
    <w:name w:val="WW8Num12z7"/>
    <w:qFormat/>
    <w:rsid w:val="00C274CE"/>
  </w:style>
  <w:style w:type="character" w:customStyle="1" w:styleId="WW8Num12z8">
    <w:name w:val="WW8Num12z8"/>
    <w:qFormat/>
    <w:rsid w:val="00C274CE"/>
  </w:style>
  <w:style w:type="character" w:customStyle="1" w:styleId="WW8Num13z0">
    <w:name w:val="WW8Num13z0"/>
    <w:qFormat/>
    <w:rsid w:val="00C274CE"/>
    <w:rPr>
      <w:rFonts w:hint="default"/>
    </w:rPr>
  </w:style>
  <w:style w:type="character" w:customStyle="1" w:styleId="WW8Num13z1">
    <w:name w:val="WW8Num13z1"/>
    <w:qFormat/>
    <w:rsid w:val="00C274CE"/>
  </w:style>
  <w:style w:type="character" w:customStyle="1" w:styleId="WW8Num13z2">
    <w:name w:val="WW8Num13z2"/>
    <w:qFormat/>
    <w:rsid w:val="00C274CE"/>
  </w:style>
  <w:style w:type="character" w:customStyle="1" w:styleId="WW8Num13z3">
    <w:name w:val="WW8Num13z3"/>
    <w:qFormat/>
    <w:rsid w:val="00C274CE"/>
  </w:style>
  <w:style w:type="character" w:customStyle="1" w:styleId="WW8Num13z4">
    <w:name w:val="WW8Num13z4"/>
    <w:qFormat/>
    <w:rsid w:val="00C274CE"/>
  </w:style>
  <w:style w:type="character" w:customStyle="1" w:styleId="WW8Num13z5">
    <w:name w:val="WW8Num13z5"/>
    <w:qFormat/>
    <w:rsid w:val="00C274CE"/>
  </w:style>
  <w:style w:type="character" w:customStyle="1" w:styleId="WW8Num13z6">
    <w:name w:val="WW8Num13z6"/>
    <w:qFormat/>
    <w:rsid w:val="00C274CE"/>
  </w:style>
  <w:style w:type="character" w:customStyle="1" w:styleId="WW8Num13z7">
    <w:name w:val="WW8Num13z7"/>
    <w:qFormat/>
    <w:rsid w:val="00C274CE"/>
  </w:style>
  <w:style w:type="character" w:customStyle="1" w:styleId="WW8Num13z8">
    <w:name w:val="WW8Num13z8"/>
    <w:qFormat/>
    <w:rsid w:val="00C274CE"/>
  </w:style>
  <w:style w:type="character" w:customStyle="1" w:styleId="WW8Num14z0">
    <w:name w:val="WW8Num14z0"/>
    <w:qFormat/>
    <w:rsid w:val="00C274CE"/>
    <w:rPr>
      <w:rFonts w:hint="default"/>
    </w:rPr>
  </w:style>
  <w:style w:type="paragraph" w:customStyle="1" w:styleId="afffffff1">
    <w:name w:val="Внимание: Криминал!!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fffffff2">
    <w:name w:val="Интерфейс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color w:val="D4D0C8"/>
      <w:sz w:val="22"/>
      <w:szCs w:val="22"/>
      <w:lang w:eastAsia="zh-CN"/>
    </w:rPr>
  </w:style>
  <w:style w:type="paragraph" w:customStyle="1" w:styleId="afffffff3">
    <w:name w:val="Объект"/>
    <w:basedOn w:val="a"/>
    <w:next w:val="a"/>
    <w:qFormat/>
    <w:rsid w:val="00C274CE"/>
    <w:pPr>
      <w:widowControl w:val="0"/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33">
    <w:name w:val="Без интервала3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f4">
    <w:name w:val="Îáû÷íûé"/>
    <w:qFormat/>
    <w:rsid w:val="00C274CE"/>
    <w:pPr>
      <w:suppressAutoHyphens/>
    </w:pPr>
    <w:rPr>
      <w:rFonts w:ascii="Times New Roman" w:eastAsia="Arial" w:hAnsi="Times New Roman" w:cs="Times New Roman"/>
      <w:sz w:val="28"/>
      <w:lang w:eastAsia="zh-CN"/>
    </w:rPr>
  </w:style>
  <w:style w:type="character" w:customStyle="1" w:styleId="WW8Num11z1">
    <w:name w:val="WW8Num11z1"/>
    <w:qFormat/>
    <w:rsid w:val="00C274CE"/>
  </w:style>
  <w:style w:type="character" w:customStyle="1" w:styleId="WW8Num11z2">
    <w:name w:val="WW8Num11z2"/>
    <w:qFormat/>
    <w:rsid w:val="00C274CE"/>
  </w:style>
  <w:style w:type="character" w:customStyle="1" w:styleId="WW8Num11z3">
    <w:name w:val="WW8Num11z3"/>
    <w:qFormat/>
    <w:rsid w:val="00C274CE"/>
  </w:style>
  <w:style w:type="character" w:customStyle="1" w:styleId="WW8Num11z4">
    <w:name w:val="WW8Num11z4"/>
    <w:qFormat/>
    <w:rsid w:val="00C274CE"/>
  </w:style>
  <w:style w:type="character" w:customStyle="1" w:styleId="WW8Num11z5">
    <w:name w:val="WW8Num11z5"/>
    <w:qFormat/>
    <w:rsid w:val="00C274CE"/>
  </w:style>
  <w:style w:type="character" w:customStyle="1" w:styleId="WW8Num11z6">
    <w:name w:val="WW8Num11z6"/>
    <w:qFormat/>
    <w:rsid w:val="00C274CE"/>
  </w:style>
  <w:style w:type="character" w:customStyle="1" w:styleId="WW8Num11z7">
    <w:name w:val="WW8Num11z7"/>
    <w:qFormat/>
    <w:rsid w:val="00C274CE"/>
  </w:style>
  <w:style w:type="character" w:customStyle="1" w:styleId="WW8Num11z8">
    <w:name w:val="WW8Num11z8"/>
    <w:qFormat/>
    <w:rsid w:val="00C274CE"/>
  </w:style>
  <w:style w:type="character" w:customStyle="1" w:styleId="WW8Num14z1">
    <w:name w:val="WW8Num14z1"/>
    <w:qFormat/>
    <w:rsid w:val="00C274CE"/>
  </w:style>
  <w:style w:type="character" w:customStyle="1" w:styleId="WW8Num14z2">
    <w:name w:val="WW8Num14z2"/>
    <w:qFormat/>
    <w:rsid w:val="00C274CE"/>
  </w:style>
  <w:style w:type="character" w:customStyle="1" w:styleId="WW8Num14z3">
    <w:name w:val="WW8Num14z3"/>
    <w:qFormat/>
    <w:rsid w:val="00C274CE"/>
  </w:style>
  <w:style w:type="character" w:customStyle="1" w:styleId="WW8Num14z4">
    <w:name w:val="WW8Num14z4"/>
    <w:qFormat/>
    <w:rsid w:val="00C274CE"/>
  </w:style>
  <w:style w:type="character" w:customStyle="1" w:styleId="WW8Num14z5">
    <w:name w:val="WW8Num14z5"/>
    <w:qFormat/>
    <w:rsid w:val="00C274CE"/>
  </w:style>
  <w:style w:type="character" w:customStyle="1" w:styleId="WW8Num14z6">
    <w:name w:val="WW8Num14z6"/>
    <w:qFormat/>
    <w:rsid w:val="00C274CE"/>
  </w:style>
  <w:style w:type="character" w:customStyle="1" w:styleId="WW8Num14z7">
    <w:name w:val="WW8Num14z7"/>
    <w:qFormat/>
    <w:rsid w:val="00C274CE"/>
  </w:style>
  <w:style w:type="character" w:customStyle="1" w:styleId="WW8Num14z8">
    <w:name w:val="WW8Num14z8"/>
    <w:qFormat/>
    <w:rsid w:val="00C274CE"/>
  </w:style>
  <w:style w:type="character" w:customStyle="1" w:styleId="WW8Num15z0">
    <w:name w:val="WW8Num15z0"/>
    <w:qFormat/>
    <w:rsid w:val="00C274CE"/>
    <w:rPr>
      <w:rFonts w:ascii="Symbol" w:eastAsia="Times New Roman" w:hAnsi="Symbol" w:cs="Times New Roman" w:hint="default"/>
    </w:rPr>
  </w:style>
  <w:style w:type="character" w:customStyle="1" w:styleId="WW8Num15z1">
    <w:name w:val="WW8Num15z1"/>
    <w:qFormat/>
    <w:rsid w:val="00C274CE"/>
    <w:rPr>
      <w:rFonts w:ascii="Courier New" w:hAnsi="Courier New" w:cs="Courier New" w:hint="default"/>
    </w:rPr>
  </w:style>
  <w:style w:type="character" w:customStyle="1" w:styleId="WW8Num15z2">
    <w:name w:val="WW8Num15z2"/>
    <w:qFormat/>
    <w:rsid w:val="00C274CE"/>
    <w:rPr>
      <w:rFonts w:ascii="Wingdings" w:hAnsi="Wingdings" w:cs="Wingdings" w:hint="default"/>
    </w:rPr>
  </w:style>
  <w:style w:type="character" w:customStyle="1" w:styleId="WW8Num15z3">
    <w:name w:val="WW8Num15z3"/>
    <w:qFormat/>
    <w:rsid w:val="00C274CE"/>
    <w:rPr>
      <w:rFonts w:ascii="Symbol" w:hAnsi="Symbol" w:cs="Symbol" w:hint="default"/>
    </w:rPr>
  </w:style>
  <w:style w:type="character" w:customStyle="1" w:styleId="WW8Num16z0">
    <w:name w:val="WW8Num16z0"/>
    <w:qFormat/>
    <w:rsid w:val="00C274CE"/>
    <w:rPr>
      <w:rFonts w:hint="default"/>
    </w:rPr>
  </w:style>
  <w:style w:type="character" w:customStyle="1" w:styleId="WW8Num16z1">
    <w:name w:val="WW8Num16z1"/>
    <w:qFormat/>
    <w:rsid w:val="00C274CE"/>
  </w:style>
  <w:style w:type="character" w:customStyle="1" w:styleId="WW8Num16z2">
    <w:name w:val="WW8Num16z2"/>
    <w:qFormat/>
    <w:rsid w:val="00C274CE"/>
  </w:style>
  <w:style w:type="character" w:customStyle="1" w:styleId="WW8Num16z3">
    <w:name w:val="WW8Num16z3"/>
    <w:qFormat/>
    <w:rsid w:val="00C274CE"/>
  </w:style>
  <w:style w:type="character" w:customStyle="1" w:styleId="WW8Num16z4">
    <w:name w:val="WW8Num16z4"/>
    <w:qFormat/>
    <w:rsid w:val="00C274CE"/>
  </w:style>
  <w:style w:type="character" w:customStyle="1" w:styleId="WW8Num16z5">
    <w:name w:val="WW8Num16z5"/>
    <w:qFormat/>
    <w:rsid w:val="00C274CE"/>
  </w:style>
  <w:style w:type="character" w:customStyle="1" w:styleId="WW8Num16z6">
    <w:name w:val="WW8Num16z6"/>
    <w:qFormat/>
    <w:rsid w:val="00C274CE"/>
  </w:style>
  <w:style w:type="character" w:customStyle="1" w:styleId="WW8Num16z7">
    <w:name w:val="WW8Num16z7"/>
    <w:qFormat/>
    <w:rsid w:val="00C274CE"/>
  </w:style>
  <w:style w:type="character" w:customStyle="1" w:styleId="WW8Num16z8">
    <w:name w:val="WW8Num16z8"/>
    <w:qFormat/>
    <w:rsid w:val="00C274CE"/>
  </w:style>
  <w:style w:type="character" w:customStyle="1" w:styleId="WW8Num17z0">
    <w:name w:val="WW8Num17z0"/>
    <w:qFormat/>
    <w:rsid w:val="00C274CE"/>
    <w:rPr>
      <w:rFonts w:cs="Times New Roman"/>
    </w:rPr>
  </w:style>
  <w:style w:type="character" w:customStyle="1" w:styleId="WW8Num17z1">
    <w:name w:val="WW8Num17z1"/>
    <w:qFormat/>
    <w:rsid w:val="00C274CE"/>
    <w:rPr>
      <w:rFonts w:cs="Times New Roman" w:hint="default"/>
    </w:rPr>
  </w:style>
  <w:style w:type="character" w:customStyle="1" w:styleId="WW8Num18z0">
    <w:name w:val="WW8Num18z0"/>
    <w:qFormat/>
    <w:rsid w:val="00C274CE"/>
    <w:rPr>
      <w:rFonts w:ascii="Symbol" w:eastAsia="Times New Roman" w:hAnsi="Symbol" w:cs="Times New Roman" w:hint="default"/>
    </w:rPr>
  </w:style>
  <w:style w:type="character" w:customStyle="1" w:styleId="WW8Num18z1">
    <w:name w:val="WW8Num18z1"/>
    <w:qFormat/>
    <w:rsid w:val="00C274CE"/>
    <w:rPr>
      <w:rFonts w:ascii="Courier New" w:hAnsi="Courier New" w:cs="Courier New" w:hint="default"/>
    </w:rPr>
  </w:style>
  <w:style w:type="character" w:customStyle="1" w:styleId="WW8Num18z2">
    <w:name w:val="WW8Num18z2"/>
    <w:qFormat/>
    <w:rsid w:val="00C274CE"/>
    <w:rPr>
      <w:rFonts w:ascii="Wingdings" w:hAnsi="Wingdings" w:cs="Wingdings" w:hint="default"/>
    </w:rPr>
  </w:style>
  <w:style w:type="character" w:customStyle="1" w:styleId="WW8Num18z3">
    <w:name w:val="WW8Num18z3"/>
    <w:qFormat/>
    <w:rsid w:val="00C274CE"/>
    <w:rPr>
      <w:rFonts w:ascii="Symbol" w:hAnsi="Symbol" w:cs="Symbol" w:hint="default"/>
    </w:rPr>
  </w:style>
  <w:style w:type="character" w:customStyle="1" w:styleId="WW8Num19z0">
    <w:name w:val="WW8Num19z0"/>
    <w:qFormat/>
    <w:rsid w:val="00C274CE"/>
    <w:rPr>
      <w:rFonts w:ascii="Symbol" w:eastAsia="Times New Roman" w:hAnsi="Symbol" w:cs="Times New Roman" w:hint="default"/>
    </w:rPr>
  </w:style>
  <w:style w:type="character" w:customStyle="1" w:styleId="WW8Num19z1">
    <w:name w:val="WW8Num19z1"/>
    <w:qFormat/>
    <w:rsid w:val="00C274CE"/>
    <w:rPr>
      <w:rFonts w:ascii="Courier New" w:hAnsi="Courier New" w:cs="Courier New" w:hint="default"/>
    </w:rPr>
  </w:style>
  <w:style w:type="character" w:customStyle="1" w:styleId="WW8Num19z2">
    <w:name w:val="WW8Num19z2"/>
    <w:qFormat/>
    <w:rsid w:val="00C274CE"/>
    <w:rPr>
      <w:rFonts w:ascii="Wingdings" w:hAnsi="Wingdings" w:cs="Wingdings" w:hint="default"/>
    </w:rPr>
  </w:style>
  <w:style w:type="character" w:customStyle="1" w:styleId="WW8Num19z3">
    <w:name w:val="WW8Num19z3"/>
    <w:qFormat/>
    <w:rsid w:val="00C274CE"/>
    <w:rPr>
      <w:rFonts w:ascii="Symbol" w:hAnsi="Symbol" w:cs="Symbol" w:hint="default"/>
    </w:rPr>
  </w:style>
  <w:style w:type="character" w:customStyle="1" w:styleId="WW8Num20z0">
    <w:name w:val="WW8Num20z0"/>
    <w:qFormat/>
    <w:rsid w:val="00C274CE"/>
    <w:rPr>
      <w:rFonts w:hint="default"/>
    </w:rPr>
  </w:style>
  <w:style w:type="character" w:customStyle="1" w:styleId="WW8Num20z1">
    <w:name w:val="WW8Num20z1"/>
    <w:qFormat/>
    <w:rsid w:val="00C274CE"/>
  </w:style>
  <w:style w:type="character" w:customStyle="1" w:styleId="WW8Num20z2">
    <w:name w:val="WW8Num20z2"/>
    <w:qFormat/>
    <w:rsid w:val="00C274CE"/>
  </w:style>
  <w:style w:type="character" w:customStyle="1" w:styleId="WW8Num20z3">
    <w:name w:val="WW8Num20z3"/>
    <w:qFormat/>
    <w:rsid w:val="00C274CE"/>
  </w:style>
  <w:style w:type="character" w:customStyle="1" w:styleId="WW8Num20z4">
    <w:name w:val="WW8Num20z4"/>
    <w:qFormat/>
    <w:rsid w:val="00C274CE"/>
  </w:style>
  <w:style w:type="character" w:customStyle="1" w:styleId="WW8Num20z5">
    <w:name w:val="WW8Num20z5"/>
    <w:qFormat/>
    <w:rsid w:val="00C274CE"/>
  </w:style>
  <w:style w:type="character" w:customStyle="1" w:styleId="WW8Num20z6">
    <w:name w:val="WW8Num20z6"/>
    <w:qFormat/>
    <w:rsid w:val="00C274CE"/>
  </w:style>
  <w:style w:type="character" w:customStyle="1" w:styleId="WW8Num20z7">
    <w:name w:val="WW8Num20z7"/>
    <w:qFormat/>
    <w:rsid w:val="00C274CE"/>
  </w:style>
  <w:style w:type="character" w:customStyle="1" w:styleId="WW8Num20z8">
    <w:name w:val="WW8Num20z8"/>
    <w:qFormat/>
    <w:rsid w:val="00C274CE"/>
  </w:style>
  <w:style w:type="character" w:customStyle="1" w:styleId="WW8Num21z0">
    <w:name w:val="WW8Num21z0"/>
    <w:qFormat/>
    <w:rsid w:val="00C274CE"/>
    <w:rPr>
      <w:rFonts w:cs="Times New Roman" w:hint="default"/>
    </w:rPr>
  </w:style>
  <w:style w:type="character" w:customStyle="1" w:styleId="WW8Num22z0">
    <w:name w:val="WW8Num22z0"/>
    <w:qFormat/>
    <w:rsid w:val="00C274CE"/>
    <w:rPr>
      <w:rFonts w:hint="default"/>
    </w:rPr>
  </w:style>
  <w:style w:type="character" w:customStyle="1" w:styleId="WW8Num22z1">
    <w:name w:val="WW8Num22z1"/>
    <w:qFormat/>
    <w:rsid w:val="00C274CE"/>
  </w:style>
  <w:style w:type="character" w:customStyle="1" w:styleId="WW8Num22z2">
    <w:name w:val="WW8Num22z2"/>
    <w:qFormat/>
    <w:rsid w:val="00C274CE"/>
  </w:style>
  <w:style w:type="character" w:customStyle="1" w:styleId="WW8Num22z3">
    <w:name w:val="WW8Num22z3"/>
    <w:qFormat/>
    <w:rsid w:val="00C274CE"/>
  </w:style>
  <w:style w:type="character" w:customStyle="1" w:styleId="WW8Num22z4">
    <w:name w:val="WW8Num22z4"/>
    <w:qFormat/>
    <w:rsid w:val="00C274CE"/>
  </w:style>
  <w:style w:type="character" w:customStyle="1" w:styleId="WW8Num22z5">
    <w:name w:val="WW8Num22z5"/>
    <w:qFormat/>
    <w:rsid w:val="00C274CE"/>
  </w:style>
  <w:style w:type="character" w:customStyle="1" w:styleId="WW8Num22z6">
    <w:name w:val="WW8Num22z6"/>
    <w:qFormat/>
    <w:rsid w:val="00C274CE"/>
  </w:style>
  <w:style w:type="character" w:customStyle="1" w:styleId="WW8Num22z7">
    <w:name w:val="WW8Num22z7"/>
    <w:qFormat/>
    <w:rsid w:val="00C274CE"/>
  </w:style>
  <w:style w:type="character" w:customStyle="1" w:styleId="WW8Num22z8">
    <w:name w:val="WW8Num22z8"/>
    <w:qFormat/>
    <w:rsid w:val="00C274CE"/>
  </w:style>
  <w:style w:type="character" w:customStyle="1" w:styleId="WW8Num23z0">
    <w:name w:val="WW8Num23z0"/>
    <w:qFormat/>
    <w:rsid w:val="00C274CE"/>
    <w:rPr>
      <w:rFonts w:ascii="Symbol" w:eastAsia="Times New Roman" w:hAnsi="Symbol" w:cs="Times New Roman" w:hint="default"/>
    </w:rPr>
  </w:style>
  <w:style w:type="character" w:customStyle="1" w:styleId="WW8Num23z1">
    <w:name w:val="WW8Num23z1"/>
    <w:qFormat/>
    <w:rsid w:val="00C274CE"/>
    <w:rPr>
      <w:rFonts w:ascii="Courier New" w:hAnsi="Courier New" w:cs="Courier New" w:hint="default"/>
    </w:rPr>
  </w:style>
  <w:style w:type="character" w:customStyle="1" w:styleId="WW8Num23z2">
    <w:name w:val="WW8Num23z2"/>
    <w:qFormat/>
    <w:rsid w:val="00C274CE"/>
    <w:rPr>
      <w:rFonts w:ascii="Wingdings" w:hAnsi="Wingdings" w:cs="Wingdings" w:hint="default"/>
    </w:rPr>
  </w:style>
  <w:style w:type="character" w:customStyle="1" w:styleId="WW8Num23z3">
    <w:name w:val="WW8Num23z3"/>
    <w:qFormat/>
    <w:rsid w:val="00C274CE"/>
    <w:rPr>
      <w:rFonts w:ascii="Symbol" w:hAnsi="Symbol" w:cs="Symbol" w:hint="default"/>
    </w:rPr>
  </w:style>
  <w:style w:type="character" w:customStyle="1" w:styleId="WW8Num24z0">
    <w:name w:val="WW8Num24z0"/>
    <w:qFormat/>
    <w:rsid w:val="00C274CE"/>
    <w:rPr>
      <w:rFonts w:hint="default"/>
    </w:rPr>
  </w:style>
  <w:style w:type="character" w:customStyle="1" w:styleId="WW8Num25z0">
    <w:name w:val="WW8Num25z0"/>
    <w:rsid w:val="00C274CE"/>
    <w:rPr>
      <w:rFonts w:hint="default"/>
    </w:rPr>
  </w:style>
  <w:style w:type="character" w:customStyle="1" w:styleId="WW8Num25z1">
    <w:name w:val="WW8Num25z1"/>
    <w:qFormat/>
    <w:rsid w:val="00C274CE"/>
  </w:style>
  <w:style w:type="character" w:customStyle="1" w:styleId="WW8Num25z2">
    <w:name w:val="WW8Num25z2"/>
    <w:qFormat/>
    <w:rsid w:val="00C274CE"/>
  </w:style>
  <w:style w:type="character" w:customStyle="1" w:styleId="WW8Num25z3">
    <w:name w:val="WW8Num25z3"/>
    <w:rsid w:val="00C274CE"/>
  </w:style>
  <w:style w:type="character" w:customStyle="1" w:styleId="WW8Num25z4">
    <w:name w:val="WW8Num25z4"/>
    <w:qFormat/>
    <w:rsid w:val="00C274CE"/>
  </w:style>
  <w:style w:type="character" w:customStyle="1" w:styleId="WW8Num25z5">
    <w:name w:val="WW8Num25z5"/>
    <w:qFormat/>
    <w:rsid w:val="00C274CE"/>
  </w:style>
  <w:style w:type="character" w:customStyle="1" w:styleId="WW8Num25z6">
    <w:name w:val="WW8Num25z6"/>
    <w:qFormat/>
    <w:rsid w:val="00C274CE"/>
  </w:style>
  <w:style w:type="character" w:customStyle="1" w:styleId="WW8Num25z7">
    <w:name w:val="WW8Num25z7"/>
    <w:qFormat/>
    <w:rsid w:val="00C274CE"/>
  </w:style>
  <w:style w:type="character" w:customStyle="1" w:styleId="WW8Num25z8">
    <w:name w:val="WW8Num25z8"/>
    <w:qFormat/>
    <w:rsid w:val="00C274CE"/>
  </w:style>
  <w:style w:type="character" w:customStyle="1" w:styleId="WW8Num26z0">
    <w:name w:val="WW8Num26z0"/>
    <w:qFormat/>
    <w:rsid w:val="00C274CE"/>
    <w:rPr>
      <w:rFonts w:hint="default"/>
    </w:rPr>
  </w:style>
  <w:style w:type="character" w:customStyle="1" w:styleId="WW8Num27z0">
    <w:name w:val="WW8Num27z0"/>
    <w:qFormat/>
    <w:rsid w:val="00C274CE"/>
    <w:rPr>
      <w:rFonts w:hint="default"/>
    </w:rPr>
  </w:style>
  <w:style w:type="character" w:customStyle="1" w:styleId="WW8Num27z1">
    <w:name w:val="WW8Num27z1"/>
    <w:qFormat/>
    <w:rsid w:val="00C274CE"/>
  </w:style>
  <w:style w:type="character" w:customStyle="1" w:styleId="WW8Num27z2">
    <w:name w:val="WW8Num27z2"/>
    <w:qFormat/>
    <w:rsid w:val="00C274CE"/>
  </w:style>
  <w:style w:type="character" w:customStyle="1" w:styleId="WW8Num27z3">
    <w:name w:val="WW8Num27z3"/>
    <w:qFormat/>
    <w:rsid w:val="00C274CE"/>
  </w:style>
  <w:style w:type="character" w:customStyle="1" w:styleId="WW8Num27z4">
    <w:name w:val="WW8Num27z4"/>
    <w:qFormat/>
    <w:rsid w:val="00C274CE"/>
  </w:style>
  <w:style w:type="character" w:customStyle="1" w:styleId="WW8Num27z5">
    <w:name w:val="WW8Num27z5"/>
    <w:qFormat/>
    <w:rsid w:val="00C274CE"/>
  </w:style>
  <w:style w:type="character" w:customStyle="1" w:styleId="WW8Num27z6">
    <w:name w:val="WW8Num27z6"/>
    <w:qFormat/>
    <w:rsid w:val="00C274CE"/>
  </w:style>
  <w:style w:type="character" w:customStyle="1" w:styleId="WW8Num27z7">
    <w:name w:val="WW8Num27z7"/>
    <w:qFormat/>
    <w:rsid w:val="00C274CE"/>
  </w:style>
  <w:style w:type="character" w:customStyle="1" w:styleId="WW8Num27z8">
    <w:name w:val="WW8Num27z8"/>
    <w:qFormat/>
    <w:rsid w:val="00C274CE"/>
  </w:style>
  <w:style w:type="character" w:customStyle="1" w:styleId="WW8Num28z0">
    <w:name w:val="WW8Num28z0"/>
    <w:qFormat/>
    <w:rsid w:val="00C274CE"/>
    <w:rPr>
      <w:rFonts w:hint="default"/>
    </w:rPr>
  </w:style>
  <w:style w:type="character" w:customStyle="1" w:styleId="WW8Num28z1">
    <w:name w:val="WW8Num28z1"/>
    <w:qFormat/>
    <w:rsid w:val="00C274CE"/>
  </w:style>
  <w:style w:type="character" w:customStyle="1" w:styleId="WW8Num28z2">
    <w:name w:val="WW8Num28z2"/>
    <w:qFormat/>
    <w:rsid w:val="00C274CE"/>
  </w:style>
  <w:style w:type="character" w:customStyle="1" w:styleId="WW8Num28z3">
    <w:name w:val="WW8Num28z3"/>
    <w:qFormat/>
    <w:rsid w:val="00C274CE"/>
  </w:style>
  <w:style w:type="character" w:customStyle="1" w:styleId="WW8Num28z4">
    <w:name w:val="WW8Num28z4"/>
    <w:qFormat/>
    <w:rsid w:val="00C274CE"/>
  </w:style>
  <w:style w:type="character" w:customStyle="1" w:styleId="WW8Num28z5">
    <w:name w:val="WW8Num28z5"/>
    <w:qFormat/>
    <w:rsid w:val="00C274CE"/>
  </w:style>
  <w:style w:type="character" w:customStyle="1" w:styleId="WW8Num28z6">
    <w:name w:val="WW8Num28z6"/>
    <w:qFormat/>
    <w:rsid w:val="00C274CE"/>
  </w:style>
  <w:style w:type="character" w:customStyle="1" w:styleId="WW8Num28z7">
    <w:name w:val="WW8Num28z7"/>
    <w:qFormat/>
    <w:rsid w:val="00C274CE"/>
  </w:style>
  <w:style w:type="character" w:customStyle="1" w:styleId="WW8Num28z8">
    <w:name w:val="WW8Num28z8"/>
    <w:qFormat/>
    <w:rsid w:val="00C274CE"/>
  </w:style>
  <w:style w:type="character" w:customStyle="1" w:styleId="WW8Num29z0">
    <w:name w:val="WW8Num29z0"/>
    <w:qFormat/>
    <w:rsid w:val="00C274CE"/>
    <w:rPr>
      <w:rFonts w:ascii="Times New Roman" w:eastAsia="Times New Roman" w:hAnsi="Times New Roman" w:cs="Times New Roman"/>
      <w:b/>
      <w:bCs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qFormat/>
    <w:rsid w:val="00C274CE"/>
    <w:rPr>
      <w:rFonts w:cs="Times New Roman" w:hint="default"/>
    </w:rPr>
  </w:style>
  <w:style w:type="character" w:customStyle="1" w:styleId="WW8Num30z1">
    <w:name w:val="WW8Num30z1"/>
    <w:qFormat/>
    <w:rsid w:val="00C274CE"/>
    <w:rPr>
      <w:rFonts w:cs="Times New Roman"/>
    </w:rPr>
  </w:style>
  <w:style w:type="character" w:customStyle="1" w:styleId="WW8Num31z0">
    <w:name w:val="WW8Num31z0"/>
    <w:qFormat/>
    <w:rsid w:val="00C274CE"/>
    <w:rPr>
      <w:rFonts w:ascii="Symbol" w:eastAsia="Times New Roman" w:hAnsi="Symbol" w:cs="Times New Roman" w:hint="default"/>
    </w:rPr>
  </w:style>
  <w:style w:type="character" w:customStyle="1" w:styleId="WW8Num31z1">
    <w:name w:val="WW8Num31z1"/>
    <w:qFormat/>
    <w:rsid w:val="00C274CE"/>
    <w:rPr>
      <w:rFonts w:ascii="Courier New" w:hAnsi="Courier New" w:cs="Courier New" w:hint="default"/>
    </w:rPr>
  </w:style>
  <w:style w:type="character" w:customStyle="1" w:styleId="WW8Num31z2">
    <w:name w:val="WW8Num31z2"/>
    <w:qFormat/>
    <w:rsid w:val="00C274CE"/>
    <w:rPr>
      <w:rFonts w:ascii="Wingdings" w:hAnsi="Wingdings" w:cs="Wingdings" w:hint="default"/>
    </w:rPr>
  </w:style>
  <w:style w:type="character" w:customStyle="1" w:styleId="WW8Num31z3">
    <w:name w:val="WW8Num31z3"/>
    <w:qFormat/>
    <w:rsid w:val="00C274CE"/>
    <w:rPr>
      <w:rFonts w:ascii="Symbol" w:hAnsi="Symbol" w:cs="Symbol" w:hint="default"/>
    </w:rPr>
  </w:style>
  <w:style w:type="character" w:customStyle="1" w:styleId="WW8Num32z0">
    <w:name w:val="WW8Num32z0"/>
    <w:rsid w:val="00C274CE"/>
    <w:rPr>
      <w:rFonts w:hint="default"/>
    </w:rPr>
  </w:style>
  <w:style w:type="character" w:customStyle="1" w:styleId="WW8Num33z0">
    <w:name w:val="WW8Num33z0"/>
    <w:qFormat/>
    <w:rsid w:val="00C274CE"/>
    <w:rPr>
      <w:rFonts w:hint="default"/>
    </w:rPr>
  </w:style>
  <w:style w:type="character" w:customStyle="1" w:styleId="WW8Num33z1">
    <w:name w:val="WW8Num33z1"/>
    <w:qFormat/>
    <w:rsid w:val="00C274CE"/>
  </w:style>
  <w:style w:type="character" w:customStyle="1" w:styleId="WW8Num33z2">
    <w:name w:val="WW8Num33z2"/>
    <w:qFormat/>
    <w:rsid w:val="00C274CE"/>
  </w:style>
  <w:style w:type="character" w:customStyle="1" w:styleId="WW8Num33z3">
    <w:name w:val="WW8Num33z3"/>
    <w:qFormat/>
    <w:rsid w:val="00C274CE"/>
  </w:style>
  <w:style w:type="character" w:customStyle="1" w:styleId="WW8Num33z4">
    <w:name w:val="WW8Num33z4"/>
    <w:qFormat/>
    <w:rsid w:val="00C274CE"/>
  </w:style>
  <w:style w:type="character" w:customStyle="1" w:styleId="WW8Num33z5">
    <w:name w:val="WW8Num33z5"/>
    <w:qFormat/>
    <w:rsid w:val="00C274CE"/>
  </w:style>
  <w:style w:type="character" w:customStyle="1" w:styleId="WW8Num33z6">
    <w:name w:val="WW8Num33z6"/>
    <w:qFormat/>
    <w:rsid w:val="00C274CE"/>
  </w:style>
  <w:style w:type="character" w:customStyle="1" w:styleId="WW8Num33z7">
    <w:name w:val="WW8Num33z7"/>
    <w:qFormat/>
    <w:rsid w:val="00C274CE"/>
  </w:style>
  <w:style w:type="character" w:customStyle="1" w:styleId="WW8Num33z8">
    <w:name w:val="WW8Num33z8"/>
    <w:qFormat/>
    <w:rsid w:val="00C274CE"/>
  </w:style>
  <w:style w:type="character" w:customStyle="1" w:styleId="WW8Num34z0">
    <w:name w:val="WW8Num34z0"/>
    <w:qFormat/>
    <w:rsid w:val="00C274CE"/>
    <w:rPr>
      <w:rFonts w:hint="default"/>
    </w:rPr>
  </w:style>
  <w:style w:type="character" w:customStyle="1" w:styleId="WW8Num34z1">
    <w:name w:val="WW8Num34z1"/>
    <w:qFormat/>
    <w:rsid w:val="00C274CE"/>
  </w:style>
  <w:style w:type="character" w:customStyle="1" w:styleId="WW8Num34z2">
    <w:name w:val="WW8Num34z2"/>
    <w:qFormat/>
    <w:rsid w:val="00C274CE"/>
  </w:style>
  <w:style w:type="character" w:customStyle="1" w:styleId="WW8Num34z3">
    <w:name w:val="WW8Num34z3"/>
    <w:qFormat/>
    <w:rsid w:val="00C274CE"/>
  </w:style>
  <w:style w:type="character" w:customStyle="1" w:styleId="WW8Num34z4">
    <w:name w:val="WW8Num34z4"/>
    <w:qFormat/>
    <w:rsid w:val="00C274CE"/>
  </w:style>
  <w:style w:type="character" w:customStyle="1" w:styleId="WW8Num34z5">
    <w:name w:val="WW8Num34z5"/>
    <w:rsid w:val="00C274CE"/>
  </w:style>
  <w:style w:type="character" w:customStyle="1" w:styleId="WW8Num34z6">
    <w:name w:val="WW8Num34z6"/>
    <w:qFormat/>
    <w:rsid w:val="00C274CE"/>
  </w:style>
  <w:style w:type="character" w:customStyle="1" w:styleId="WW8Num34z7">
    <w:name w:val="WW8Num34z7"/>
    <w:rsid w:val="00C274CE"/>
  </w:style>
  <w:style w:type="character" w:customStyle="1" w:styleId="WW8Num34z8">
    <w:name w:val="WW8Num34z8"/>
    <w:qFormat/>
    <w:rsid w:val="00C274CE"/>
  </w:style>
  <w:style w:type="character" w:customStyle="1" w:styleId="WW8Num35z0">
    <w:name w:val="WW8Num35z0"/>
    <w:qFormat/>
    <w:rsid w:val="00C274CE"/>
    <w:rPr>
      <w:rFonts w:hint="default"/>
    </w:rPr>
  </w:style>
  <w:style w:type="character" w:customStyle="1" w:styleId="WW8Num35z1">
    <w:name w:val="WW8Num35z1"/>
    <w:qFormat/>
    <w:rsid w:val="00C274CE"/>
  </w:style>
  <w:style w:type="character" w:customStyle="1" w:styleId="WW8Num35z2">
    <w:name w:val="WW8Num35z2"/>
    <w:qFormat/>
    <w:rsid w:val="00C274CE"/>
  </w:style>
  <w:style w:type="character" w:customStyle="1" w:styleId="WW8Num35z3">
    <w:name w:val="WW8Num35z3"/>
    <w:qFormat/>
    <w:rsid w:val="00C274CE"/>
  </w:style>
  <w:style w:type="character" w:customStyle="1" w:styleId="WW8Num35z4">
    <w:name w:val="WW8Num35z4"/>
    <w:rsid w:val="00C274CE"/>
  </w:style>
  <w:style w:type="character" w:customStyle="1" w:styleId="WW8Num35z5">
    <w:name w:val="WW8Num35z5"/>
    <w:qFormat/>
    <w:rsid w:val="00C274CE"/>
  </w:style>
  <w:style w:type="character" w:customStyle="1" w:styleId="WW8Num35z6">
    <w:name w:val="WW8Num35z6"/>
    <w:qFormat/>
    <w:rsid w:val="00C274CE"/>
  </w:style>
  <w:style w:type="character" w:customStyle="1" w:styleId="WW8Num35z7">
    <w:name w:val="WW8Num35z7"/>
    <w:rsid w:val="00C274CE"/>
  </w:style>
  <w:style w:type="character" w:customStyle="1" w:styleId="WW8Num35z8">
    <w:name w:val="WW8Num35z8"/>
    <w:qFormat/>
    <w:rsid w:val="00C274CE"/>
  </w:style>
  <w:style w:type="character" w:customStyle="1" w:styleId="WW8Num36z0">
    <w:name w:val="WW8Num36z0"/>
    <w:qFormat/>
    <w:rsid w:val="00C274CE"/>
  </w:style>
  <w:style w:type="character" w:customStyle="1" w:styleId="WW8Num36z1">
    <w:name w:val="WW8Num36z1"/>
    <w:qFormat/>
    <w:rsid w:val="00C274CE"/>
  </w:style>
  <w:style w:type="character" w:customStyle="1" w:styleId="WW8Num36z2">
    <w:name w:val="WW8Num36z2"/>
    <w:rsid w:val="00C274CE"/>
  </w:style>
  <w:style w:type="character" w:customStyle="1" w:styleId="WW8Num36z3">
    <w:name w:val="WW8Num36z3"/>
    <w:qFormat/>
    <w:rsid w:val="00C274CE"/>
  </w:style>
  <w:style w:type="character" w:customStyle="1" w:styleId="WW8Num36z4">
    <w:name w:val="WW8Num36z4"/>
    <w:rsid w:val="00C274CE"/>
  </w:style>
  <w:style w:type="character" w:customStyle="1" w:styleId="WW8Num36z5">
    <w:name w:val="WW8Num36z5"/>
    <w:qFormat/>
    <w:rsid w:val="00C274CE"/>
  </w:style>
  <w:style w:type="character" w:customStyle="1" w:styleId="WW8Num36z6">
    <w:name w:val="WW8Num36z6"/>
    <w:qFormat/>
    <w:rsid w:val="00C274CE"/>
  </w:style>
  <w:style w:type="character" w:customStyle="1" w:styleId="WW8Num36z7">
    <w:name w:val="WW8Num36z7"/>
    <w:rsid w:val="00C274CE"/>
  </w:style>
  <w:style w:type="character" w:customStyle="1" w:styleId="WW8Num36z8">
    <w:name w:val="WW8Num36z8"/>
    <w:rsid w:val="00C274CE"/>
  </w:style>
  <w:style w:type="character" w:customStyle="1" w:styleId="WW8Num37z0">
    <w:name w:val="WW8Num37z0"/>
    <w:qFormat/>
    <w:rsid w:val="00C274CE"/>
    <w:rPr>
      <w:rFonts w:hint="default"/>
    </w:rPr>
  </w:style>
  <w:style w:type="character" w:customStyle="1" w:styleId="WW8Num37z1">
    <w:name w:val="WW8Num37z1"/>
    <w:rsid w:val="00C274CE"/>
  </w:style>
  <w:style w:type="character" w:customStyle="1" w:styleId="WW8Num37z2">
    <w:name w:val="WW8Num37z2"/>
    <w:qFormat/>
    <w:rsid w:val="00C274CE"/>
  </w:style>
  <w:style w:type="character" w:customStyle="1" w:styleId="WW8Num37z3">
    <w:name w:val="WW8Num37z3"/>
    <w:qFormat/>
    <w:rsid w:val="00C274CE"/>
  </w:style>
  <w:style w:type="character" w:customStyle="1" w:styleId="WW8Num37z4">
    <w:name w:val="WW8Num37z4"/>
    <w:qFormat/>
    <w:rsid w:val="00C274CE"/>
  </w:style>
  <w:style w:type="character" w:customStyle="1" w:styleId="WW8Num37z5">
    <w:name w:val="WW8Num37z5"/>
    <w:qFormat/>
    <w:rsid w:val="00C274CE"/>
  </w:style>
  <w:style w:type="character" w:customStyle="1" w:styleId="WW8Num37z6">
    <w:name w:val="WW8Num37z6"/>
    <w:qFormat/>
    <w:rsid w:val="00C274CE"/>
  </w:style>
  <w:style w:type="character" w:customStyle="1" w:styleId="WW8Num37z7">
    <w:name w:val="WW8Num37z7"/>
    <w:qFormat/>
    <w:rsid w:val="00C274CE"/>
  </w:style>
  <w:style w:type="character" w:customStyle="1" w:styleId="WW8Num37z8">
    <w:name w:val="WW8Num37z8"/>
    <w:qFormat/>
    <w:rsid w:val="00C274CE"/>
  </w:style>
  <w:style w:type="character" w:customStyle="1" w:styleId="WW8Num38z0">
    <w:name w:val="WW8Num38z0"/>
    <w:qFormat/>
    <w:rsid w:val="00C274CE"/>
    <w:rPr>
      <w:rFonts w:hint="default"/>
    </w:rPr>
  </w:style>
  <w:style w:type="character" w:customStyle="1" w:styleId="WW8Num39z0">
    <w:name w:val="WW8Num39z0"/>
    <w:qFormat/>
    <w:rsid w:val="00C274CE"/>
    <w:rPr>
      <w:rFonts w:hint="default"/>
    </w:rPr>
  </w:style>
  <w:style w:type="character" w:customStyle="1" w:styleId="WW8Num39z1">
    <w:name w:val="WW8Num39z1"/>
    <w:qFormat/>
    <w:rsid w:val="00C274CE"/>
  </w:style>
  <w:style w:type="character" w:customStyle="1" w:styleId="WW8Num39z2">
    <w:name w:val="WW8Num39z2"/>
    <w:qFormat/>
    <w:rsid w:val="00C274CE"/>
  </w:style>
  <w:style w:type="character" w:customStyle="1" w:styleId="WW8Num39z3">
    <w:name w:val="WW8Num39z3"/>
    <w:qFormat/>
    <w:rsid w:val="00C274CE"/>
  </w:style>
  <w:style w:type="character" w:customStyle="1" w:styleId="WW8Num39z4">
    <w:name w:val="WW8Num39z4"/>
    <w:qFormat/>
    <w:rsid w:val="00C274CE"/>
  </w:style>
  <w:style w:type="character" w:customStyle="1" w:styleId="WW8Num39z5">
    <w:name w:val="WW8Num39z5"/>
    <w:qFormat/>
    <w:rsid w:val="00C274CE"/>
  </w:style>
  <w:style w:type="character" w:customStyle="1" w:styleId="WW8Num39z6">
    <w:name w:val="WW8Num39z6"/>
    <w:qFormat/>
    <w:rsid w:val="00C274CE"/>
  </w:style>
  <w:style w:type="character" w:customStyle="1" w:styleId="WW8Num39z7">
    <w:name w:val="WW8Num39z7"/>
    <w:qFormat/>
    <w:rsid w:val="00C274CE"/>
  </w:style>
  <w:style w:type="character" w:customStyle="1" w:styleId="WW8Num39z8">
    <w:name w:val="WW8Num39z8"/>
    <w:qFormat/>
    <w:rsid w:val="00C274CE"/>
  </w:style>
  <w:style w:type="character" w:customStyle="1" w:styleId="WW8Num40z0">
    <w:name w:val="WW8Num40z0"/>
    <w:qFormat/>
    <w:rsid w:val="00C274CE"/>
    <w:rPr>
      <w:rFonts w:hint="default"/>
    </w:rPr>
  </w:style>
  <w:style w:type="character" w:customStyle="1" w:styleId="WW8Num41z0">
    <w:name w:val="WW8Num41z0"/>
    <w:qFormat/>
    <w:rsid w:val="00C274CE"/>
    <w:rPr>
      <w:rFonts w:ascii="Symbol" w:eastAsia="Calibri" w:hAnsi="Symbol" w:cs="Symbol" w:hint="default"/>
      <w:sz w:val="28"/>
      <w:szCs w:val="28"/>
    </w:rPr>
  </w:style>
  <w:style w:type="character" w:customStyle="1" w:styleId="WW8Num41z1">
    <w:name w:val="WW8Num41z1"/>
    <w:qFormat/>
    <w:rsid w:val="00C274CE"/>
    <w:rPr>
      <w:rFonts w:ascii="Courier New" w:hAnsi="Courier New" w:cs="Courier New" w:hint="default"/>
    </w:rPr>
  </w:style>
  <w:style w:type="character" w:customStyle="1" w:styleId="WW8Num41z2">
    <w:name w:val="WW8Num41z2"/>
    <w:qFormat/>
    <w:rsid w:val="00C274CE"/>
    <w:rPr>
      <w:rFonts w:ascii="Wingdings" w:hAnsi="Wingdings" w:cs="Wingdings" w:hint="default"/>
    </w:rPr>
  </w:style>
  <w:style w:type="character" w:customStyle="1" w:styleId="WW8Num42z0">
    <w:name w:val="WW8Num42z0"/>
    <w:qFormat/>
    <w:rsid w:val="00C274CE"/>
    <w:rPr>
      <w:rFonts w:cs="Times New Roman"/>
    </w:rPr>
  </w:style>
  <w:style w:type="character" w:customStyle="1" w:styleId="WW8Num42z1">
    <w:name w:val="WW8Num42z1"/>
    <w:qFormat/>
    <w:rsid w:val="00C274CE"/>
    <w:rPr>
      <w:rFonts w:cs="Times New Roman" w:hint="default"/>
    </w:rPr>
  </w:style>
  <w:style w:type="character" w:customStyle="1" w:styleId="WW8Num43z0">
    <w:name w:val="WW8Num43z0"/>
    <w:qFormat/>
    <w:rsid w:val="00C274CE"/>
    <w:rPr>
      <w:rFonts w:hint="default"/>
    </w:rPr>
  </w:style>
  <w:style w:type="character" w:customStyle="1" w:styleId="WW8Num43z1">
    <w:name w:val="WW8Num43z1"/>
    <w:qFormat/>
    <w:rsid w:val="00C274CE"/>
  </w:style>
  <w:style w:type="character" w:customStyle="1" w:styleId="WW8Num43z2">
    <w:name w:val="WW8Num43z2"/>
    <w:qFormat/>
    <w:rsid w:val="00C274CE"/>
  </w:style>
  <w:style w:type="character" w:customStyle="1" w:styleId="WW8Num43z3">
    <w:name w:val="WW8Num43z3"/>
    <w:qFormat/>
    <w:rsid w:val="00C274CE"/>
  </w:style>
  <w:style w:type="character" w:customStyle="1" w:styleId="WW8Num43z4">
    <w:name w:val="WW8Num43z4"/>
    <w:qFormat/>
    <w:rsid w:val="00C274CE"/>
  </w:style>
  <w:style w:type="character" w:customStyle="1" w:styleId="WW8Num43z5">
    <w:name w:val="WW8Num43z5"/>
    <w:qFormat/>
    <w:rsid w:val="00C274CE"/>
  </w:style>
  <w:style w:type="character" w:customStyle="1" w:styleId="WW8Num43z6">
    <w:name w:val="WW8Num43z6"/>
    <w:qFormat/>
    <w:rsid w:val="00C274CE"/>
  </w:style>
  <w:style w:type="character" w:customStyle="1" w:styleId="WW8Num43z7">
    <w:name w:val="WW8Num43z7"/>
    <w:qFormat/>
    <w:rsid w:val="00C274CE"/>
  </w:style>
  <w:style w:type="character" w:customStyle="1" w:styleId="WW8Num43z8">
    <w:name w:val="WW8Num43z8"/>
    <w:qFormat/>
    <w:rsid w:val="00C274CE"/>
  </w:style>
  <w:style w:type="character" w:customStyle="1" w:styleId="WW8Num44z0">
    <w:name w:val="WW8Num44z0"/>
    <w:qFormat/>
    <w:rsid w:val="00C274CE"/>
    <w:rPr>
      <w:rFonts w:hint="default"/>
    </w:rPr>
  </w:style>
  <w:style w:type="character" w:customStyle="1" w:styleId="WW8Num44z1">
    <w:name w:val="WW8Num44z1"/>
    <w:qFormat/>
    <w:rsid w:val="00C274CE"/>
  </w:style>
  <w:style w:type="character" w:customStyle="1" w:styleId="WW8Num44z2">
    <w:name w:val="WW8Num44z2"/>
    <w:qFormat/>
    <w:rsid w:val="00C274CE"/>
  </w:style>
  <w:style w:type="character" w:customStyle="1" w:styleId="WW8Num44z3">
    <w:name w:val="WW8Num44z3"/>
    <w:qFormat/>
    <w:rsid w:val="00C274CE"/>
  </w:style>
  <w:style w:type="character" w:customStyle="1" w:styleId="WW8Num44z4">
    <w:name w:val="WW8Num44z4"/>
    <w:qFormat/>
    <w:rsid w:val="00C274CE"/>
  </w:style>
  <w:style w:type="character" w:customStyle="1" w:styleId="WW8Num44z5">
    <w:name w:val="WW8Num44z5"/>
    <w:qFormat/>
    <w:rsid w:val="00C274CE"/>
  </w:style>
  <w:style w:type="character" w:customStyle="1" w:styleId="WW8Num44z6">
    <w:name w:val="WW8Num44z6"/>
    <w:qFormat/>
    <w:rsid w:val="00C274CE"/>
  </w:style>
  <w:style w:type="character" w:customStyle="1" w:styleId="WW8Num44z7">
    <w:name w:val="WW8Num44z7"/>
    <w:qFormat/>
    <w:rsid w:val="00C274CE"/>
  </w:style>
  <w:style w:type="character" w:customStyle="1" w:styleId="WW8Num44z8">
    <w:name w:val="WW8Num44z8"/>
    <w:qFormat/>
    <w:rsid w:val="00C274CE"/>
  </w:style>
  <w:style w:type="character" w:customStyle="1" w:styleId="WW8Num45z0">
    <w:name w:val="WW8Num45z0"/>
    <w:qFormat/>
    <w:rsid w:val="00C274CE"/>
    <w:rPr>
      <w:rFonts w:hint="default"/>
    </w:rPr>
  </w:style>
  <w:style w:type="character" w:customStyle="1" w:styleId="WW8Num46z0">
    <w:name w:val="WW8Num46z0"/>
    <w:qFormat/>
    <w:rsid w:val="00C274CE"/>
    <w:rPr>
      <w:rFonts w:hint="default"/>
    </w:rPr>
  </w:style>
  <w:style w:type="character" w:customStyle="1" w:styleId="WW8Num46z1">
    <w:name w:val="WW8Num46z1"/>
    <w:qFormat/>
    <w:rsid w:val="00C274CE"/>
  </w:style>
  <w:style w:type="character" w:customStyle="1" w:styleId="WW8Num46z2">
    <w:name w:val="WW8Num46z2"/>
    <w:qFormat/>
    <w:rsid w:val="00C274CE"/>
  </w:style>
  <w:style w:type="character" w:customStyle="1" w:styleId="WW8Num46z3">
    <w:name w:val="WW8Num46z3"/>
    <w:qFormat/>
    <w:rsid w:val="00C274CE"/>
  </w:style>
  <w:style w:type="character" w:customStyle="1" w:styleId="WW8Num46z4">
    <w:name w:val="WW8Num46z4"/>
    <w:qFormat/>
    <w:rsid w:val="00C274CE"/>
  </w:style>
  <w:style w:type="character" w:customStyle="1" w:styleId="WW8Num46z5">
    <w:name w:val="WW8Num46z5"/>
    <w:qFormat/>
    <w:rsid w:val="00C274CE"/>
  </w:style>
  <w:style w:type="character" w:customStyle="1" w:styleId="WW8Num46z6">
    <w:name w:val="WW8Num46z6"/>
    <w:qFormat/>
    <w:rsid w:val="00C274CE"/>
  </w:style>
  <w:style w:type="character" w:customStyle="1" w:styleId="WW8Num46z7">
    <w:name w:val="WW8Num46z7"/>
    <w:qFormat/>
    <w:rsid w:val="00C274CE"/>
  </w:style>
  <w:style w:type="character" w:customStyle="1" w:styleId="WW8Num46z8">
    <w:name w:val="WW8Num46z8"/>
    <w:qFormat/>
    <w:rsid w:val="00C274CE"/>
  </w:style>
  <w:style w:type="character" w:customStyle="1" w:styleId="WW8Num47z0">
    <w:name w:val="WW8Num47z0"/>
    <w:qFormat/>
    <w:rsid w:val="00C274CE"/>
    <w:rPr>
      <w:rFonts w:hint="default"/>
    </w:rPr>
  </w:style>
  <w:style w:type="character" w:customStyle="1" w:styleId="WW8Num47z1">
    <w:name w:val="WW8Num47z1"/>
    <w:qFormat/>
    <w:rsid w:val="00C274CE"/>
  </w:style>
  <w:style w:type="character" w:customStyle="1" w:styleId="WW8Num47z2">
    <w:name w:val="WW8Num47z2"/>
    <w:qFormat/>
    <w:rsid w:val="00C274CE"/>
  </w:style>
  <w:style w:type="character" w:customStyle="1" w:styleId="WW8Num47z3">
    <w:name w:val="WW8Num47z3"/>
    <w:qFormat/>
    <w:rsid w:val="00C274CE"/>
  </w:style>
  <w:style w:type="character" w:customStyle="1" w:styleId="WW8Num47z4">
    <w:name w:val="WW8Num47z4"/>
    <w:qFormat/>
    <w:rsid w:val="00C274CE"/>
  </w:style>
  <w:style w:type="character" w:customStyle="1" w:styleId="WW8Num47z5">
    <w:name w:val="WW8Num47z5"/>
    <w:qFormat/>
    <w:rsid w:val="00C274CE"/>
  </w:style>
  <w:style w:type="character" w:customStyle="1" w:styleId="WW8Num47z6">
    <w:name w:val="WW8Num47z6"/>
    <w:qFormat/>
    <w:rsid w:val="00C274CE"/>
  </w:style>
  <w:style w:type="character" w:customStyle="1" w:styleId="WW8Num47z7">
    <w:name w:val="WW8Num47z7"/>
    <w:qFormat/>
    <w:rsid w:val="00C274CE"/>
  </w:style>
  <w:style w:type="character" w:customStyle="1" w:styleId="WW8Num47z8">
    <w:name w:val="WW8Num47z8"/>
    <w:qFormat/>
    <w:rsid w:val="00C274CE"/>
  </w:style>
  <w:style w:type="character" w:customStyle="1" w:styleId="WW8Num48z0">
    <w:name w:val="WW8Num48z0"/>
    <w:qFormat/>
    <w:rsid w:val="00C274CE"/>
    <w:rPr>
      <w:rFonts w:hint="default"/>
    </w:rPr>
  </w:style>
  <w:style w:type="character" w:customStyle="1" w:styleId="WW8Num48z1">
    <w:name w:val="WW8Num48z1"/>
    <w:qFormat/>
    <w:rsid w:val="00C274CE"/>
  </w:style>
  <w:style w:type="character" w:customStyle="1" w:styleId="WW8Num48z2">
    <w:name w:val="WW8Num48z2"/>
    <w:qFormat/>
    <w:rsid w:val="00C274CE"/>
  </w:style>
  <w:style w:type="character" w:customStyle="1" w:styleId="WW8Num48z3">
    <w:name w:val="WW8Num48z3"/>
    <w:qFormat/>
    <w:rsid w:val="00C274CE"/>
  </w:style>
  <w:style w:type="character" w:customStyle="1" w:styleId="WW8Num48z4">
    <w:name w:val="WW8Num48z4"/>
    <w:qFormat/>
    <w:rsid w:val="00C274CE"/>
  </w:style>
  <w:style w:type="character" w:customStyle="1" w:styleId="WW8Num48z5">
    <w:name w:val="WW8Num48z5"/>
    <w:qFormat/>
    <w:rsid w:val="00C274CE"/>
  </w:style>
  <w:style w:type="character" w:customStyle="1" w:styleId="WW8Num48z6">
    <w:name w:val="WW8Num48z6"/>
    <w:qFormat/>
    <w:rsid w:val="00C274CE"/>
  </w:style>
  <w:style w:type="character" w:customStyle="1" w:styleId="WW8Num48z7">
    <w:name w:val="WW8Num48z7"/>
    <w:qFormat/>
    <w:rsid w:val="00C274CE"/>
  </w:style>
  <w:style w:type="character" w:customStyle="1" w:styleId="WW8Num48z8">
    <w:name w:val="WW8Num48z8"/>
    <w:qFormat/>
    <w:rsid w:val="00C274CE"/>
  </w:style>
  <w:style w:type="character" w:customStyle="1" w:styleId="WW8Num49z0">
    <w:name w:val="WW8Num49z0"/>
    <w:qFormat/>
    <w:rsid w:val="00C274CE"/>
    <w:rPr>
      <w:rFonts w:ascii="Symbol" w:eastAsia="Times New Roman" w:hAnsi="Symbol" w:cs="Times New Roman" w:hint="default"/>
    </w:rPr>
  </w:style>
  <w:style w:type="character" w:customStyle="1" w:styleId="WW8Num49z1">
    <w:name w:val="WW8Num49z1"/>
    <w:qFormat/>
    <w:rsid w:val="00C274CE"/>
    <w:rPr>
      <w:rFonts w:ascii="Courier New" w:hAnsi="Courier New" w:cs="Courier New" w:hint="default"/>
    </w:rPr>
  </w:style>
  <w:style w:type="character" w:customStyle="1" w:styleId="WW8Num49z2">
    <w:name w:val="WW8Num49z2"/>
    <w:qFormat/>
    <w:rsid w:val="00C274CE"/>
    <w:rPr>
      <w:rFonts w:ascii="Wingdings" w:hAnsi="Wingdings" w:cs="Wingdings" w:hint="default"/>
    </w:rPr>
  </w:style>
  <w:style w:type="character" w:customStyle="1" w:styleId="WW8Num49z3">
    <w:name w:val="WW8Num49z3"/>
    <w:qFormat/>
    <w:rsid w:val="00C274CE"/>
    <w:rPr>
      <w:rFonts w:ascii="Symbol" w:hAnsi="Symbol" w:cs="Symbol" w:hint="default"/>
    </w:rPr>
  </w:style>
  <w:style w:type="character" w:customStyle="1" w:styleId="WW8Num50z0">
    <w:name w:val="WW8Num50z0"/>
    <w:qFormat/>
    <w:rsid w:val="00C274CE"/>
    <w:rPr>
      <w:rFonts w:hint="default"/>
    </w:rPr>
  </w:style>
  <w:style w:type="character" w:customStyle="1" w:styleId="afffffff5">
    <w:name w:val="Основной текст_"/>
    <w:basedOn w:val="11"/>
    <w:qFormat/>
    <w:rsid w:val="00C274CE"/>
    <w:rPr>
      <w:spacing w:val="3"/>
      <w:sz w:val="25"/>
      <w:szCs w:val="25"/>
      <w:shd w:val="clear" w:color="auto" w:fill="FFFFFF"/>
    </w:rPr>
  </w:style>
  <w:style w:type="character" w:customStyle="1" w:styleId="FootnoteCharacters">
    <w:name w:val="Footnote Characters"/>
    <w:qFormat/>
    <w:rsid w:val="00C274CE"/>
    <w:rPr>
      <w:vertAlign w:val="superscript"/>
    </w:rPr>
  </w:style>
  <w:style w:type="character" w:customStyle="1" w:styleId="1f2">
    <w:name w:val="Знак примечания1"/>
    <w:qFormat/>
    <w:rsid w:val="00C274CE"/>
    <w:rPr>
      <w:rFonts w:cs="Times New Roman"/>
      <w:sz w:val="16"/>
      <w:szCs w:val="16"/>
    </w:rPr>
  </w:style>
  <w:style w:type="character" w:customStyle="1" w:styleId="1f3">
    <w:name w:val="Основной текст Знак1"/>
    <w:qFormat/>
    <w:rsid w:val="00C274CE"/>
    <w:rPr>
      <w:rFonts w:ascii="Times New Roman" w:hAnsi="Times New Roman" w:cs="Times New Roman"/>
      <w:shd w:val="clear" w:color="auto" w:fill="FFFFFF"/>
    </w:rPr>
  </w:style>
  <w:style w:type="character" w:customStyle="1" w:styleId="s11">
    <w:name w:val="s_11"/>
    <w:qFormat/>
    <w:rsid w:val="00C274CE"/>
  </w:style>
  <w:style w:type="character" w:customStyle="1" w:styleId="WW-InternetLink">
    <w:name w:val="WW-Internet Link"/>
    <w:qFormat/>
    <w:rsid w:val="00C274CE"/>
    <w:rPr>
      <w:color w:val="000080"/>
      <w:u w:val="single"/>
    </w:rPr>
  </w:style>
  <w:style w:type="paragraph" w:customStyle="1" w:styleId="2b">
    <w:name w:val="Основной текст2"/>
    <w:basedOn w:val="a"/>
    <w:qFormat/>
    <w:rsid w:val="00C274CE"/>
    <w:pPr>
      <w:widowControl w:val="0"/>
      <w:shd w:val="clear" w:color="auto" w:fill="FFFFFF"/>
      <w:suppressAutoHyphens/>
      <w:spacing w:before="720" w:after="600" w:line="326" w:lineRule="exact"/>
      <w:jc w:val="both"/>
    </w:pPr>
    <w:rPr>
      <w:rFonts w:ascii="Calibri" w:hAnsi="Calibri" w:cs="Calibri"/>
      <w:spacing w:val="3"/>
      <w:sz w:val="25"/>
      <w:szCs w:val="25"/>
      <w:lang w:eastAsia="zh-CN"/>
    </w:rPr>
  </w:style>
  <w:style w:type="paragraph" w:customStyle="1" w:styleId="afffffff6">
    <w:name w:val="Подчёркнуный текст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1f4">
    <w:name w:val="Текст примечания1"/>
    <w:basedOn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/>
      <w:sz w:val="20"/>
      <w:szCs w:val="20"/>
      <w:lang w:eastAsia="zh-CN"/>
    </w:rPr>
  </w:style>
  <w:style w:type="paragraph" w:customStyle="1" w:styleId="ConsPlusDocList">
    <w:name w:val="ConsPlusDocList"/>
    <w:qFormat/>
    <w:rsid w:val="00C274CE"/>
    <w:pPr>
      <w:widowControl w:val="0"/>
      <w:suppressAutoHyphens/>
      <w:autoSpaceDE w:val="0"/>
    </w:pPr>
    <w:rPr>
      <w:rFonts w:ascii="Courier New" w:eastAsia="Times New Roman" w:hAnsi="Courier New" w:cs="Courier New"/>
      <w:szCs w:val="22"/>
      <w:lang w:eastAsia="zh-CN"/>
    </w:rPr>
  </w:style>
  <w:style w:type="paragraph" w:customStyle="1" w:styleId="ConsPlusJurTerm">
    <w:name w:val="ConsPlusJurTerm"/>
    <w:qFormat/>
    <w:rsid w:val="00C274CE"/>
    <w:pPr>
      <w:widowControl w:val="0"/>
      <w:suppressAutoHyphens/>
      <w:autoSpaceDE w:val="0"/>
    </w:pPr>
    <w:rPr>
      <w:rFonts w:ascii="Tahoma" w:eastAsia="Times New Roman" w:hAnsi="Tahoma" w:cs="Tahoma"/>
      <w:sz w:val="26"/>
      <w:szCs w:val="22"/>
      <w:lang w:eastAsia="zh-CN"/>
    </w:rPr>
  </w:style>
  <w:style w:type="paragraph" w:customStyle="1" w:styleId="ConsPlusTextList">
    <w:name w:val="ConsPlusTextList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Cs w:val="22"/>
      <w:lang w:eastAsia="zh-CN"/>
    </w:rPr>
  </w:style>
  <w:style w:type="paragraph" w:customStyle="1" w:styleId="dktexleft">
    <w:name w:val="dktexleft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FrameContents">
    <w:name w:val="Frame Contents"/>
    <w:basedOn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InternetLink0">
    <w:name w:val="Internet Link"/>
    <w:basedOn w:val="a0"/>
    <w:uiPriority w:val="99"/>
    <w:unhideWhenUsed/>
    <w:qFormat/>
    <w:rsid w:val="00C274CE"/>
    <w:rPr>
      <w:color w:val="0000FF" w:themeColor="hyperlink"/>
      <w:u w:val="single"/>
    </w:rPr>
  </w:style>
  <w:style w:type="paragraph" w:customStyle="1" w:styleId="Heading3">
    <w:name w:val="Heading 3"/>
    <w:basedOn w:val="a"/>
    <w:unhideWhenUsed/>
    <w:qFormat/>
    <w:rsid w:val="00C274CE"/>
    <w:pPr>
      <w:keepNext/>
      <w:widowControl w:val="0"/>
      <w:ind w:firstLine="720"/>
      <w:jc w:val="center"/>
      <w:outlineLvl w:val="2"/>
    </w:pPr>
    <w:rPr>
      <w:rFonts w:ascii="Arial" w:hAnsi="Arial"/>
      <w:sz w:val="24"/>
      <w:szCs w:val="24"/>
    </w:rPr>
  </w:style>
  <w:style w:type="paragraph" w:customStyle="1" w:styleId="Heading4">
    <w:name w:val="Heading 4"/>
    <w:basedOn w:val="Heading3"/>
    <w:qFormat/>
    <w:rsid w:val="00C274CE"/>
    <w:pPr>
      <w:keepNext w:val="0"/>
      <w:spacing w:before="108" w:after="108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ListLabel1">
    <w:name w:val="ListLabel 1"/>
    <w:qFormat/>
    <w:rsid w:val="00C274CE"/>
    <w:rPr>
      <w:rFonts w:cs="Times New Roman"/>
    </w:rPr>
  </w:style>
  <w:style w:type="character" w:customStyle="1" w:styleId="ListLabel2">
    <w:name w:val="ListLabel 2"/>
    <w:qFormat/>
    <w:rsid w:val="00C274CE"/>
    <w:rPr>
      <w:rFonts w:cs="Times New Roman"/>
    </w:rPr>
  </w:style>
  <w:style w:type="character" w:customStyle="1" w:styleId="ListLabel3">
    <w:name w:val="ListLabel 3"/>
    <w:qFormat/>
    <w:rsid w:val="00C274CE"/>
    <w:rPr>
      <w:rFonts w:cs="Times New Roman"/>
    </w:rPr>
  </w:style>
  <w:style w:type="character" w:customStyle="1" w:styleId="ListLabel4">
    <w:name w:val="ListLabel 4"/>
    <w:qFormat/>
    <w:rsid w:val="00C274CE"/>
    <w:rPr>
      <w:rFonts w:cs="Times New Roman"/>
    </w:rPr>
  </w:style>
  <w:style w:type="character" w:customStyle="1" w:styleId="ListLabel5">
    <w:name w:val="ListLabel 5"/>
    <w:qFormat/>
    <w:rsid w:val="00C274CE"/>
    <w:rPr>
      <w:rFonts w:cs="Times New Roman"/>
    </w:rPr>
  </w:style>
  <w:style w:type="character" w:customStyle="1" w:styleId="ListLabel6">
    <w:name w:val="ListLabel 6"/>
    <w:qFormat/>
    <w:rsid w:val="00C274CE"/>
    <w:rPr>
      <w:rFonts w:cs="Times New Roman"/>
    </w:rPr>
  </w:style>
  <w:style w:type="character" w:customStyle="1" w:styleId="ListLabel7">
    <w:name w:val="ListLabel 7"/>
    <w:qFormat/>
    <w:rsid w:val="00C274CE"/>
    <w:rPr>
      <w:rFonts w:cs="Times New Roman"/>
    </w:rPr>
  </w:style>
  <w:style w:type="character" w:customStyle="1" w:styleId="ListLabel8">
    <w:name w:val="ListLabel 8"/>
    <w:qFormat/>
    <w:rsid w:val="00C274CE"/>
    <w:rPr>
      <w:rFonts w:cs="Times New Roman"/>
    </w:rPr>
  </w:style>
  <w:style w:type="character" w:customStyle="1" w:styleId="ListLabel9">
    <w:name w:val="ListLabel 9"/>
    <w:qFormat/>
    <w:rsid w:val="00C274CE"/>
    <w:rPr>
      <w:rFonts w:cs="Times New Roman"/>
    </w:rPr>
  </w:style>
  <w:style w:type="character" w:customStyle="1" w:styleId="ListLabel10">
    <w:name w:val="ListLabel 10"/>
    <w:qFormat/>
    <w:rsid w:val="00C274CE"/>
    <w:rPr>
      <w:rFonts w:cs="Times New Roman"/>
    </w:rPr>
  </w:style>
  <w:style w:type="character" w:customStyle="1" w:styleId="ListLabel11">
    <w:name w:val="ListLabel 11"/>
    <w:qFormat/>
    <w:rsid w:val="00C274CE"/>
    <w:rPr>
      <w:rFonts w:cs="Times New Roman"/>
    </w:rPr>
  </w:style>
  <w:style w:type="character" w:customStyle="1" w:styleId="ListLabel12">
    <w:name w:val="ListLabel 12"/>
    <w:qFormat/>
    <w:rsid w:val="00C274CE"/>
    <w:rPr>
      <w:rFonts w:cs="Times New Roman"/>
    </w:rPr>
  </w:style>
  <w:style w:type="character" w:customStyle="1" w:styleId="ListLabel13">
    <w:name w:val="ListLabel 13"/>
    <w:qFormat/>
    <w:rsid w:val="00C274CE"/>
    <w:rPr>
      <w:rFonts w:cs="Times New Roman"/>
    </w:rPr>
  </w:style>
  <w:style w:type="character" w:customStyle="1" w:styleId="ListLabel14">
    <w:name w:val="ListLabel 14"/>
    <w:qFormat/>
    <w:rsid w:val="00C274CE"/>
    <w:rPr>
      <w:rFonts w:cs="Times New Roman"/>
    </w:rPr>
  </w:style>
  <w:style w:type="character" w:customStyle="1" w:styleId="ListLabel15">
    <w:name w:val="ListLabel 15"/>
    <w:qFormat/>
    <w:rsid w:val="00C274CE"/>
    <w:rPr>
      <w:rFonts w:cs="Times New Roman"/>
    </w:rPr>
  </w:style>
  <w:style w:type="character" w:customStyle="1" w:styleId="ListLabel16">
    <w:name w:val="ListLabel 16"/>
    <w:qFormat/>
    <w:rsid w:val="00C274CE"/>
    <w:rPr>
      <w:rFonts w:cs="Times New Roman"/>
    </w:rPr>
  </w:style>
  <w:style w:type="character" w:customStyle="1" w:styleId="ListLabel17">
    <w:name w:val="ListLabel 17"/>
    <w:qFormat/>
    <w:rsid w:val="00C274CE"/>
    <w:rPr>
      <w:rFonts w:cs="Times New Roman"/>
    </w:rPr>
  </w:style>
  <w:style w:type="character" w:customStyle="1" w:styleId="ListLabel18">
    <w:name w:val="ListLabel 18"/>
    <w:qFormat/>
    <w:rsid w:val="00C274CE"/>
    <w:rPr>
      <w:rFonts w:cs="Times New Roman"/>
    </w:rPr>
  </w:style>
  <w:style w:type="character" w:customStyle="1" w:styleId="ListLabel19">
    <w:name w:val="ListLabel 19"/>
    <w:qFormat/>
    <w:rsid w:val="00C274CE"/>
    <w:rPr>
      <w:rFonts w:cs="Times New Roman"/>
    </w:rPr>
  </w:style>
  <w:style w:type="character" w:customStyle="1" w:styleId="ListLabel20">
    <w:name w:val="ListLabel 20"/>
    <w:qFormat/>
    <w:rsid w:val="00C274CE"/>
    <w:rPr>
      <w:rFonts w:cs="Times New Roman"/>
    </w:rPr>
  </w:style>
  <w:style w:type="character" w:customStyle="1" w:styleId="ListLabel21">
    <w:name w:val="ListLabel 21"/>
    <w:qFormat/>
    <w:rsid w:val="00C274CE"/>
    <w:rPr>
      <w:rFonts w:cs="Times New Roman"/>
    </w:rPr>
  </w:style>
  <w:style w:type="character" w:customStyle="1" w:styleId="ListLabel22">
    <w:name w:val="ListLabel 22"/>
    <w:qFormat/>
    <w:rsid w:val="00C274CE"/>
    <w:rPr>
      <w:rFonts w:cs="Times New Roman"/>
    </w:rPr>
  </w:style>
  <w:style w:type="character" w:customStyle="1" w:styleId="ListLabel23">
    <w:name w:val="ListLabel 23"/>
    <w:qFormat/>
    <w:rsid w:val="00C274CE"/>
    <w:rPr>
      <w:rFonts w:cs="Times New Roman"/>
    </w:rPr>
  </w:style>
  <w:style w:type="character" w:customStyle="1" w:styleId="ListLabel24">
    <w:name w:val="ListLabel 24"/>
    <w:qFormat/>
    <w:rsid w:val="00C274CE"/>
    <w:rPr>
      <w:rFonts w:cs="Times New Roman"/>
    </w:rPr>
  </w:style>
  <w:style w:type="character" w:customStyle="1" w:styleId="ListLabel25">
    <w:name w:val="ListLabel 25"/>
    <w:qFormat/>
    <w:rsid w:val="00C274CE"/>
    <w:rPr>
      <w:rFonts w:cs="Times New Roman"/>
    </w:rPr>
  </w:style>
  <w:style w:type="character" w:customStyle="1" w:styleId="ListLabel26">
    <w:name w:val="ListLabel 26"/>
    <w:qFormat/>
    <w:rsid w:val="00C274CE"/>
    <w:rPr>
      <w:rFonts w:cs="Times New Roman"/>
    </w:rPr>
  </w:style>
  <w:style w:type="character" w:customStyle="1" w:styleId="ListLabel27">
    <w:name w:val="ListLabel 27"/>
    <w:qFormat/>
    <w:rsid w:val="00C274CE"/>
    <w:rPr>
      <w:rFonts w:cs="Times New Roman"/>
    </w:rPr>
  </w:style>
  <w:style w:type="character" w:customStyle="1" w:styleId="ListLabel28">
    <w:name w:val="ListLabel 28"/>
    <w:qFormat/>
    <w:rsid w:val="00C274CE"/>
    <w:rPr>
      <w:rFonts w:cs="Times New Roman"/>
    </w:rPr>
  </w:style>
  <w:style w:type="character" w:customStyle="1" w:styleId="ListLabel29">
    <w:name w:val="ListLabel 29"/>
    <w:qFormat/>
    <w:rsid w:val="00C274CE"/>
    <w:rPr>
      <w:rFonts w:cs="Times New Roman"/>
    </w:rPr>
  </w:style>
  <w:style w:type="character" w:customStyle="1" w:styleId="ListLabel30">
    <w:name w:val="ListLabel 30"/>
    <w:qFormat/>
    <w:rsid w:val="00C274CE"/>
    <w:rPr>
      <w:rFonts w:cs="Times New Roman"/>
    </w:rPr>
  </w:style>
  <w:style w:type="character" w:customStyle="1" w:styleId="ListLabel31">
    <w:name w:val="ListLabel 31"/>
    <w:qFormat/>
    <w:rsid w:val="00C274CE"/>
    <w:rPr>
      <w:rFonts w:cs="Times New Roman"/>
    </w:rPr>
  </w:style>
  <w:style w:type="character" w:customStyle="1" w:styleId="ListLabel32">
    <w:name w:val="ListLabel 32"/>
    <w:qFormat/>
    <w:rsid w:val="00C274CE"/>
    <w:rPr>
      <w:rFonts w:cs="Times New Roman"/>
    </w:rPr>
  </w:style>
  <w:style w:type="character" w:customStyle="1" w:styleId="ListLabel33">
    <w:name w:val="ListLabel 33"/>
    <w:qFormat/>
    <w:rsid w:val="00C274CE"/>
    <w:rPr>
      <w:rFonts w:cs="Times New Roman"/>
    </w:rPr>
  </w:style>
  <w:style w:type="character" w:customStyle="1" w:styleId="ListLabel34">
    <w:name w:val="ListLabel 34"/>
    <w:qFormat/>
    <w:rsid w:val="00C274CE"/>
    <w:rPr>
      <w:rFonts w:cs="Times New Roman"/>
    </w:rPr>
  </w:style>
  <w:style w:type="character" w:customStyle="1" w:styleId="ListLabel35">
    <w:name w:val="ListLabel 35"/>
    <w:qFormat/>
    <w:rsid w:val="00C274CE"/>
    <w:rPr>
      <w:rFonts w:cs="Times New Roman"/>
    </w:rPr>
  </w:style>
  <w:style w:type="character" w:customStyle="1" w:styleId="ListLabel36">
    <w:name w:val="ListLabel 36"/>
    <w:qFormat/>
    <w:rsid w:val="00C274CE"/>
    <w:rPr>
      <w:rFonts w:cs="Times New Roman"/>
    </w:rPr>
  </w:style>
  <w:style w:type="character" w:customStyle="1" w:styleId="ListLabel37">
    <w:name w:val="ListLabel 37"/>
    <w:qFormat/>
    <w:rsid w:val="00C274CE"/>
    <w:rPr>
      <w:rFonts w:eastAsia="Times New Roman" w:cs="Times New Roman"/>
    </w:rPr>
  </w:style>
  <w:style w:type="character" w:customStyle="1" w:styleId="ListLabel38">
    <w:name w:val="ListLabel 38"/>
    <w:qFormat/>
    <w:rsid w:val="00C274CE"/>
    <w:rPr>
      <w:rFonts w:cs="Courier New"/>
    </w:rPr>
  </w:style>
  <w:style w:type="character" w:customStyle="1" w:styleId="ListLabel39">
    <w:name w:val="ListLabel 39"/>
    <w:qFormat/>
    <w:rsid w:val="00C274CE"/>
    <w:rPr>
      <w:rFonts w:cs="Courier New"/>
    </w:rPr>
  </w:style>
  <w:style w:type="character" w:customStyle="1" w:styleId="ListLabel40">
    <w:name w:val="ListLabel 40"/>
    <w:qFormat/>
    <w:rsid w:val="00C274CE"/>
    <w:rPr>
      <w:rFonts w:cs="Courier New"/>
    </w:rPr>
  </w:style>
  <w:style w:type="character" w:customStyle="1" w:styleId="ListLabel41">
    <w:name w:val="ListLabel 41"/>
    <w:qFormat/>
    <w:rsid w:val="00C274CE"/>
    <w:rPr>
      <w:rFonts w:eastAsia="Times New Roman" w:cs="Times New Roman"/>
    </w:rPr>
  </w:style>
  <w:style w:type="character" w:customStyle="1" w:styleId="ListLabel42">
    <w:name w:val="ListLabel 42"/>
    <w:qFormat/>
    <w:rsid w:val="00C274CE"/>
    <w:rPr>
      <w:rFonts w:cs="Courier New"/>
    </w:rPr>
  </w:style>
  <w:style w:type="character" w:customStyle="1" w:styleId="ListLabel43">
    <w:name w:val="ListLabel 43"/>
    <w:qFormat/>
    <w:rsid w:val="00C274CE"/>
    <w:rPr>
      <w:rFonts w:cs="Courier New"/>
    </w:rPr>
  </w:style>
  <w:style w:type="character" w:customStyle="1" w:styleId="ListLabel44">
    <w:name w:val="ListLabel 44"/>
    <w:qFormat/>
    <w:rsid w:val="00C274CE"/>
    <w:rPr>
      <w:rFonts w:cs="Courier New"/>
    </w:rPr>
  </w:style>
  <w:style w:type="character" w:customStyle="1" w:styleId="ListLabel45">
    <w:name w:val="ListLabel 45"/>
    <w:qFormat/>
    <w:rsid w:val="00C274CE"/>
    <w:rPr>
      <w:rFonts w:eastAsia="Times New Roman" w:cs="Times New Roman"/>
    </w:rPr>
  </w:style>
  <w:style w:type="character" w:customStyle="1" w:styleId="ListLabel46">
    <w:name w:val="ListLabel 46"/>
    <w:qFormat/>
    <w:rsid w:val="00C274CE"/>
    <w:rPr>
      <w:rFonts w:cs="Courier New"/>
    </w:rPr>
  </w:style>
  <w:style w:type="character" w:customStyle="1" w:styleId="ListLabel47">
    <w:name w:val="ListLabel 47"/>
    <w:qFormat/>
    <w:rsid w:val="00C274CE"/>
    <w:rPr>
      <w:rFonts w:cs="Courier New"/>
    </w:rPr>
  </w:style>
  <w:style w:type="character" w:customStyle="1" w:styleId="ListLabel48">
    <w:name w:val="ListLabel 48"/>
    <w:qFormat/>
    <w:rsid w:val="00C274CE"/>
    <w:rPr>
      <w:rFonts w:cs="Courier New"/>
    </w:rPr>
  </w:style>
  <w:style w:type="character" w:customStyle="1" w:styleId="ListLabel49">
    <w:name w:val="ListLabel 49"/>
    <w:qFormat/>
    <w:rsid w:val="00C274CE"/>
    <w:rPr>
      <w:rFonts w:eastAsia="Times New Roman" w:cs="Times New Roman"/>
    </w:rPr>
  </w:style>
  <w:style w:type="character" w:customStyle="1" w:styleId="ListLabel50">
    <w:name w:val="ListLabel 50"/>
    <w:qFormat/>
    <w:rsid w:val="00C274CE"/>
    <w:rPr>
      <w:rFonts w:cs="Courier New"/>
    </w:rPr>
  </w:style>
  <w:style w:type="character" w:customStyle="1" w:styleId="ListLabel51">
    <w:name w:val="ListLabel 51"/>
    <w:qFormat/>
    <w:rsid w:val="00C274CE"/>
    <w:rPr>
      <w:rFonts w:cs="Courier New"/>
    </w:rPr>
  </w:style>
  <w:style w:type="character" w:customStyle="1" w:styleId="ListLabel52">
    <w:name w:val="ListLabel 52"/>
    <w:qFormat/>
    <w:rsid w:val="00C274CE"/>
    <w:rPr>
      <w:rFonts w:cs="Courier New"/>
    </w:rPr>
  </w:style>
  <w:style w:type="character" w:customStyle="1" w:styleId="ListLabel53">
    <w:name w:val="ListLabel 53"/>
    <w:qFormat/>
    <w:rsid w:val="00C274CE"/>
    <w:rPr>
      <w:rFonts w:eastAsia="Times New Roman" w:cs="Times New Roman"/>
    </w:rPr>
  </w:style>
  <w:style w:type="character" w:customStyle="1" w:styleId="ListLabel54">
    <w:name w:val="ListLabel 54"/>
    <w:qFormat/>
    <w:rsid w:val="00C274CE"/>
    <w:rPr>
      <w:rFonts w:cs="Courier New"/>
    </w:rPr>
  </w:style>
  <w:style w:type="character" w:customStyle="1" w:styleId="ListLabel55">
    <w:name w:val="ListLabel 55"/>
    <w:qFormat/>
    <w:rsid w:val="00C274CE"/>
    <w:rPr>
      <w:rFonts w:cs="Courier New"/>
    </w:rPr>
  </w:style>
  <w:style w:type="character" w:customStyle="1" w:styleId="ListLabel56">
    <w:name w:val="ListLabel 56"/>
    <w:qFormat/>
    <w:rsid w:val="00C274CE"/>
    <w:rPr>
      <w:rFonts w:cs="Courier New"/>
    </w:rPr>
  </w:style>
  <w:style w:type="character" w:customStyle="1" w:styleId="ListLabel57">
    <w:name w:val="ListLabel 57"/>
    <w:qFormat/>
    <w:rsid w:val="00C274CE"/>
    <w:rPr>
      <w:rFonts w:eastAsia="Times New Roman" w:cs="Times New Roman"/>
    </w:rPr>
  </w:style>
  <w:style w:type="character" w:customStyle="1" w:styleId="ListLabel58">
    <w:name w:val="ListLabel 58"/>
    <w:qFormat/>
    <w:rsid w:val="00C274CE"/>
    <w:rPr>
      <w:rFonts w:cs="Courier New"/>
    </w:rPr>
  </w:style>
  <w:style w:type="character" w:customStyle="1" w:styleId="ListLabel59">
    <w:name w:val="ListLabel 59"/>
    <w:qFormat/>
    <w:rsid w:val="00C274CE"/>
    <w:rPr>
      <w:rFonts w:cs="Courier New"/>
    </w:rPr>
  </w:style>
  <w:style w:type="character" w:customStyle="1" w:styleId="ListLabel60">
    <w:name w:val="ListLabel 60"/>
    <w:qFormat/>
    <w:rsid w:val="00C274CE"/>
    <w:rPr>
      <w:rFonts w:cs="Courier New"/>
    </w:rPr>
  </w:style>
  <w:style w:type="character" w:customStyle="1" w:styleId="ListLabel61">
    <w:name w:val="ListLabel 61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274CE"/>
  </w:style>
  <w:style w:type="character" w:customStyle="1" w:styleId="ListLabel71">
    <w:name w:val="ListLabel 71"/>
    <w:qFormat/>
    <w:rsid w:val="00C274CE"/>
    <w:rPr>
      <w:rFonts w:cs="Times New Roman"/>
    </w:rPr>
  </w:style>
  <w:style w:type="character" w:customStyle="1" w:styleId="ListLabel72">
    <w:name w:val="ListLabel 72"/>
    <w:qFormat/>
    <w:rsid w:val="00C274CE"/>
    <w:rPr>
      <w:rFonts w:cs="Times New Roman"/>
    </w:rPr>
  </w:style>
  <w:style w:type="character" w:customStyle="1" w:styleId="ListLabel73">
    <w:name w:val="ListLabel 73"/>
    <w:qFormat/>
    <w:rsid w:val="00C274CE"/>
    <w:rPr>
      <w:rFonts w:cs="Times New Roman"/>
    </w:rPr>
  </w:style>
  <w:style w:type="character" w:customStyle="1" w:styleId="ListLabel74">
    <w:name w:val="ListLabel 74"/>
    <w:qFormat/>
    <w:rsid w:val="00C274CE"/>
    <w:rPr>
      <w:rFonts w:cs="Times New Roman"/>
    </w:rPr>
  </w:style>
  <w:style w:type="character" w:customStyle="1" w:styleId="ListLabel75">
    <w:name w:val="ListLabel 75"/>
    <w:qFormat/>
    <w:rsid w:val="00C274CE"/>
    <w:rPr>
      <w:rFonts w:cs="Times New Roman"/>
    </w:rPr>
  </w:style>
  <w:style w:type="character" w:customStyle="1" w:styleId="ListLabel76">
    <w:name w:val="ListLabel 76"/>
    <w:qFormat/>
    <w:rsid w:val="00C274CE"/>
    <w:rPr>
      <w:rFonts w:cs="Times New Roman"/>
    </w:rPr>
  </w:style>
  <w:style w:type="character" w:customStyle="1" w:styleId="ListLabel77">
    <w:name w:val="ListLabel 77"/>
    <w:qFormat/>
    <w:rsid w:val="00C274CE"/>
    <w:rPr>
      <w:rFonts w:cs="Times New Roman"/>
    </w:rPr>
  </w:style>
  <w:style w:type="character" w:customStyle="1" w:styleId="ListLabel78">
    <w:name w:val="ListLabel 78"/>
    <w:qFormat/>
    <w:rsid w:val="00C274CE"/>
    <w:rPr>
      <w:rFonts w:cs="Times New Roman"/>
    </w:rPr>
  </w:style>
  <w:style w:type="character" w:customStyle="1" w:styleId="ListLabel79">
    <w:name w:val="ListLabel 79"/>
    <w:qFormat/>
    <w:rsid w:val="00C274CE"/>
    <w:rPr>
      <w:rFonts w:cs="Times New Roman"/>
    </w:rPr>
  </w:style>
  <w:style w:type="table" w:customStyle="1" w:styleId="TableGrid">
    <w:name w:val="TableGrid"/>
    <w:qFormat/>
    <w:rsid w:val="00C274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5">
    <w:name w:val="Обычный (веб)1"/>
    <w:basedOn w:val="a"/>
    <w:uiPriority w:val="99"/>
    <w:unhideWhenUsed/>
    <w:rsid w:val="00190103"/>
    <w:pPr>
      <w:spacing w:before="100" w:beforeAutospacing="1" w:after="100" w:afterAutospacing="1"/>
    </w:pPr>
    <w:rPr>
      <w:sz w:val="24"/>
      <w:szCs w:val="24"/>
    </w:rPr>
  </w:style>
  <w:style w:type="character" w:customStyle="1" w:styleId="feeds-pagenavigationiconis-text">
    <w:name w:val="feeds-page__navigation_icon is-text"/>
    <w:basedOn w:val="a0"/>
    <w:rsid w:val="008B0D3A"/>
  </w:style>
  <w:style w:type="numbering" w:customStyle="1" w:styleId="1f6">
    <w:name w:val="Нет списка1"/>
    <w:next w:val="a2"/>
    <w:uiPriority w:val="99"/>
    <w:semiHidden/>
    <w:unhideWhenUsed/>
    <w:rsid w:val="00D71EDA"/>
  </w:style>
  <w:style w:type="numbering" w:customStyle="1" w:styleId="110">
    <w:name w:val="Нет списка11"/>
    <w:next w:val="a2"/>
    <w:uiPriority w:val="99"/>
    <w:semiHidden/>
    <w:unhideWhenUsed/>
    <w:rsid w:val="00D71EDA"/>
  </w:style>
  <w:style w:type="paragraph" w:customStyle="1" w:styleId="xl134">
    <w:name w:val="xl134"/>
    <w:basedOn w:val="a"/>
    <w:rsid w:val="00D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1EDA"/>
    <w:pP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D71E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D71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D71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WW8Num6z1">
    <w:name w:val="WW8Num6z1"/>
    <w:rsid w:val="008802D9"/>
  </w:style>
  <w:style w:type="character" w:customStyle="1" w:styleId="WW8Num6z2">
    <w:name w:val="WW8Num6z2"/>
    <w:rsid w:val="008802D9"/>
  </w:style>
  <w:style w:type="character" w:customStyle="1" w:styleId="WW8Num6z3">
    <w:name w:val="WW8Num6z3"/>
    <w:rsid w:val="008802D9"/>
  </w:style>
  <w:style w:type="character" w:customStyle="1" w:styleId="WW8Num6z4">
    <w:name w:val="WW8Num6z4"/>
    <w:rsid w:val="008802D9"/>
  </w:style>
  <w:style w:type="character" w:customStyle="1" w:styleId="WW8Num6z5">
    <w:name w:val="WW8Num6z5"/>
    <w:rsid w:val="008802D9"/>
  </w:style>
  <w:style w:type="character" w:customStyle="1" w:styleId="WW8Num6z6">
    <w:name w:val="WW8Num6z6"/>
    <w:rsid w:val="008802D9"/>
  </w:style>
  <w:style w:type="character" w:customStyle="1" w:styleId="WW8Num6z7">
    <w:name w:val="WW8Num6z7"/>
    <w:rsid w:val="008802D9"/>
  </w:style>
  <w:style w:type="character" w:customStyle="1" w:styleId="WW8Num6z8">
    <w:name w:val="WW8Num6z8"/>
    <w:rsid w:val="008802D9"/>
  </w:style>
  <w:style w:type="character" w:customStyle="1" w:styleId="WW8Num7z1">
    <w:name w:val="WW8Num7z1"/>
    <w:rsid w:val="008802D9"/>
    <w:rPr>
      <w:color w:val="000000"/>
      <w:sz w:val="28"/>
      <w:szCs w:val="28"/>
      <w:lang w:val="ru-RU" w:eastAsia="ru-RU"/>
    </w:rPr>
  </w:style>
  <w:style w:type="character" w:customStyle="1" w:styleId="WW8Num7z2">
    <w:name w:val="WW8Num7z2"/>
    <w:rsid w:val="008802D9"/>
    <w:rPr>
      <w:rFonts w:ascii="Times New Roman" w:hAnsi="Times New Roman" w:cs="Times New Roman" w:hint="default"/>
      <w:color w:val="000000"/>
      <w:sz w:val="28"/>
      <w:szCs w:val="28"/>
      <w:lang w:val="en-US"/>
    </w:rPr>
  </w:style>
  <w:style w:type="character" w:customStyle="1" w:styleId="WW8Num7z3">
    <w:name w:val="WW8Num7z3"/>
    <w:rsid w:val="008802D9"/>
  </w:style>
  <w:style w:type="character" w:customStyle="1" w:styleId="WW8Num7z4">
    <w:name w:val="WW8Num7z4"/>
    <w:rsid w:val="008802D9"/>
  </w:style>
  <w:style w:type="character" w:customStyle="1" w:styleId="WW8Num7z5">
    <w:name w:val="WW8Num7z5"/>
    <w:rsid w:val="008802D9"/>
  </w:style>
  <w:style w:type="character" w:customStyle="1" w:styleId="WW8Num7z6">
    <w:name w:val="WW8Num7z6"/>
    <w:rsid w:val="008802D9"/>
  </w:style>
  <w:style w:type="character" w:customStyle="1" w:styleId="WW8Num7z7">
    <w:name w:val="WW8Num7z7"/>
    <w:rsid w:val="008802D9"/>
  </w:style>
  <w:style w:type="character" w:customStyle="1" w:styleId="WW8Num7z8">
    <w:name w:val="WW8Num7z8"/>
    <w:rsid w:val="008802D9"/>
  </w:style>
  <w:style w:type="character" w:customStyle="1" w:styleId="WW8Num8z1">
    <w:name w:val="WW8Num8z1"/>
    <w:rsid w:val="008802D9"/>
    <w:rPr>
      <w:color w:val="000000"/>
      <w:sz w:val="28"/>
      <w:szCs w:val="28"/>
      <w:lang w:val="ru-RU"/>
    </w:rPr>
  </w:style>
  <w:style w:type="character" w:customStyle="1" w:styleId="WW8Num8z2">
    <w:name w:val="WW8Num8z2"/>
    <w:rsid w:val="008802D9"/>
    <w:rPr>
      <w:rFonts w:ascii="Times New Roman" w:hAnsi="Times New Roman" w:cs="Times New Roman" w:hint="default"/>
      <w:color w:val="000000"/>
      <w:sz w:val="28"/>
      <w:szCs w:val="28"/>
      <w:lang w:val="en-US"/>
    </w:rPr>
  </w:style>
  <w:style w:type="character" w:customStyle="1" w:styleId="WW8Num8z3">
    <w:name w:val="WW8Num8z3"/>
    <w:rsid w:val="008802D9"/>
  </w:style>
  <w:style w:type="character" w:customStyle="1" w:styleId="WW8Num8z4">
    <w:name w:val="WW8Num8z4"/>
    <w:rsid w:val="008802D9"/>
  </w:style>
  <w:style w:type="character" w:customStyle="1" w:styleId="WW8Num8z5">
    <w:name w:val="WW8Num8z5"/>
    <w:rsid w:val="008802D9"/>
  </w:style>
  <w:style w:type="character" w:customStyle="1" w:styleId="WW8Num8z6">
    <w:name w:val="WW8Num8z6"/>
    <w:rsid w:val="008802D9"/>
  </w:style>
  <w:style w:type="character" w:customStyle="1" w:styleId="WW8Num8z7">
    <w:name w:val="WW8Num8z7"/>
    <w:rsid w:val="008802D9"/>
  </w:style>
  <w:style w:type="character" w:customStyle="1" w:styleId="WW8Num8z8">
    <w:name w:val="WW8Num8z8"/>
    <w:rsid w:val="008802D9"/>
  </w:style>
  <w:style w:type="character" w:customStyle="1" w:styleId="2c">
    <w:name w:val="Основной шрифт абзаца2"/>
    <w:rsid w:val="008802D9"/>
  </w:style>
  <w:style w:type="character" w:customStyle="1" w:styleId="WW8Num3z1">
    <w:name w:val="WW8Num3z1"/>
    <w:rsid w:val="008802D9"/>
    <w:rPr>
      <w:rFonts w:ascii="Courier New" w:hAnsi="Courier New" w:cs="Courier New" w:hint="default"/>
    </w:rPr>
  </w:style>
  <w:style w:type="character" w:customStyle="1" w:styleId="WW8Num3z2">
    <w:name w:val="WW8Num3z2"/>
    <w:rsid w:val="008802D9"/>
    <w:rPr>
      <w:rFonts w:ascii="Wingdings" w:hAnsi="Wingdings" w:cs="Wingdings" w:hint="default"/>
    </w:rPr>
  </w:style>
  <w:style w:type="character" w:customStyle="1" w:styleId="WW8Num4z1">
    <w:name w:val="WW8Num4z1"/>
    <w:rsid w:val="008802D9"/>
  </w:style>
  <w:style w:type="character" w:customStyle="1" w:styleId="WW8Num4z2">
    <w:name w:val="WW8Num4z2"/>
    <w:rsid w:val="008802D9"/>
  </w:style>
  <w:style w:type="character" w:customStyle="1" w:styleId="WW8Num4z3">
    <w:name w:val="WW8Num4z3"/>
    <w:rsid w:val="008802D9"/>
  </w:style>
  <w:style w:type="character" w:customStyle="1" w:styleId="WW8Num4z4">
    <w:name w:val="WW8Num4z4"/>
    <w:rsid w:val="008802D9"/>
  </w:style>
  <w:style w:type="character" w:customStyle="1" w:styleId="WW8Num4z5">
    <w:name w:val="WW8Num4z5"/>
    <w:rsid w:val="008802D9"/>
  </w:style>
  <w:style w:type="character" w:customStyle="1" w:styleId="WW8Num4z6">
    <w:name w:val="WW8Num4z6"/>
    <w:rsid w:val="008802D9"/>
  </w:style>
  <w:style w:type="character" w:customStyle="1" w:styleId="WW8Num4z7">
    <w:name w:val="WW8Num4z7"/>
    <w:rsid w:val="008802D9"/>
  </w:style>
  <w:style w:type="character" w:customStyle="1" w:styleId="WW8Num4z8">
    <w:name w:val="WW8Num4z8"/>
    <w:rsid w:val="008802D9"/>
  </w:style>
  <w:style w:type="character" w:customStyle="1" w:styleId="WW8Num5z1">
    <w:name w:val="WW8Num5z1"/>
    <w:rsid w:val="008802D9"/>
    <w:rPr>
      <w:rFonts w:ascii="Courier New" w:hAnsi="Courier New" w:cs="Courier New" w:hint="default"/>
    </w:rPr>
  </w:style>
  <w:style w:type="character" w:customStyle="1" w:styleId="WW8Num5z2">
    <w:name w:val="WW8Num5z2"/>
    <w:rsid w:val="008802D9"/>
    <w:rPr>
      <w:rFonts w:ascii="Wingdings" w:hAnsi="Wingdings" w:cs="Wingdings" w:hint="default"/>
    </w:rPr>
  </w:style>
  <w:style w:type="character" w:customStyle="1" w:styleId="WW8Num9z1">
    <w:name w:val="WW8Num9z1"/>
    <w:rsid w:val="008802D9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 w:bidi="ar-SA"/>
    </w:rPr>
  </w:style>
  <w:style w:type="character" w:customStyle="1" w:styleId="ConsPlusNonformat0">
    <w:name w:val="ConsPlusNonformat Знак"/>
    <w:rsid w:val="008802D9"/>
    <w:rPr>
      <w:rFonts w:ascii="Courier New" w:hAnsi="Courier New" w:cs="Courier New"/>
      <w:sz w:val="22"/>
      <w:lang w:bidi="ar-SA"/>
    </w:rPr>
  </w:style>
  <w:style w:type="character" w:customStyle="1" w:styleId="frgu-content-accordeon">
    <w:name w:val="frgu-content-accordeon"/>
    <w:rsid w:val="008802D9"/>
  </w:style>
  <w:style w:type="character" w:customStyle="1" w:styleId="extended-textfull">
    <w:name w:val="extended-text__full"/>
    <w:rsid w:val="008802D9"/>
    <w:rPr>
      <w:rFonts w:ascii="Times New Roman" w:hAnsi="Times New Roman" w:cs="Times New Roman" w:hint="default"/>
    </w:rPr>
  </w:style>
  <w:style w:type="character" w:styleId="afffffff7">
    <w:name w:val="endnote reference"/>
    <w:rsid w:val="008802D9"/>
    <w:rPr>
      <w:vertAlign w:val="superscript"/>
    </w:rPr>
  </w:style>
  <w:style w:type="character" w:customStyle="1" w:styleId="EndnoteCharacters">
    <w:name w:val="Endnote Characters"/>
    <w:rsid w:val="008802D9"/>
  </w:style>
  <w:style w:type="paragraph" w:customStyle="1" w:styleId="1f7">
    <w:name w:val="Название объекта1"/>
    <w:basedOn w:val="a"/>
    <w:rsid w:val="008802D9"/>
    <w:pPr>
      <w:suppressLineNumbers/>
      <w:suppressAutoHyphens/>
      <w:spacing w:before="120" w:after="120"/>
    </w:pPr>
    <w:rPr>
      <w:rFonts w:eastAsia="Calibri" w:cs="Nirmala UI"/>
      <w:i/>
      <w:iCs/>
      <w:sz w:val="24"/>
      <w:szCs w:val="24"/>
      <w:lang w:eastAsia="zh-CN"/>
    </w:rPr>
  </w:style>
  <w:style w:type="paragraph" w:customStyle="1" w:styleId="afffffff8">
    <w:name w:val="Знак Знак Знак Знак Знак Знак Знак Знак Знак"/>
    <w:basedOn w:val="a"/>
    <w:rsid w:val="008802D9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eastAsia="Calibri" w:hAnsi="Arial" w:cs="Arial"/>
      <w:b/>
      <w:bCs/>
      <w:caps/>
      <w:sz w:val="32"/>
      <w:szCs w:val="32"/>
      <w:lang w:val="en-US" w:eastAsia="zh-CN"/>
    </w:rPr>
  </w:style>
  <w:style w:type="paragraph" w:customStyle="1" w:styleId="2d">
    <w:name w:val="Абзац списка2"/>
    <w:basedOn w:val="a"/>
    <w:rsid w:val="008802D9"/>
    <w:pPr>
      <w:suppressAutoHyphens/>
      <w:ind w:left="720"/>
    </w:pPr>
    <w:rPr>
      <w:rFonts w:eastAsia="Calibri"/>
      <w:sz w:val="24"/>
      <w:szCs w:val="24"/>
      <w:lang w:eastAsia="zh-CN"/>
    </w:rPr>
  </w:style>
  <w:style w:type="paragraph" w:customStyle="1" w:styleId="afffffff9">
    <w:name w:val="Знак Знак Знак Знак"/>
    <w:basedOn w:val="a"/>
    <w:rsid w:val="008802D9"/>
    <w:pPr>
      <w:suppressAutoHyphens/>
      <w:spacing w:before="280" w:after="280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HeaderandFooter">
    <w:name w:val="Header and Footer"/>
    <w:basedOn w:val="a"/>
    <w:rsid w:val="008802D9"/>
    <w:pPr>
      <w:suppressLineNumbers/>
      <w:tabs>
        <w:tab w:val="center" w:pos="4819"/>
        <w:tab w:val="right" w:pos="9638"/>
      </w:tabs>
      <w:suppressAutoHyphens/>
    </w:pPr>
    <w:rPr>
      <w:rFonts w:eastAsia="Calibri"/>
      <w:sz w:val="24"/>
      <w:szCs w:val="24"/>
      <w:lang w:eastAsia="zh-CN"/>
    </w:rPr>
  </w:style>
  <w:style w:type="paragraph" w:customStyle="1" w:styleId="afffffffa">
    <w:name w:val="Знак Знак Знак Знак Знак Знак Знак Знак"/>
    <w:basedOn w:val="a"/>
    <w:rsid w:val="008802D9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81">
    <w:name w:val="Знак Знак8 Знак Знак"/>
    <w:basedOn w:val="a"/>
    <w:rsid w:val="008802D9"/>
    <w:pPr>
      <w:tabs>
        <w:tab w:val="left" w:pos="2160"/>
      </w:tabs>
      <w:suppressAutoHyphens/>
      <w:spacing w:before="120" w:line="240" w:lineRule="exact"/>
      <w:jc w:val="both"/>
    </w:pPr>
    <w:rPr>
      <w:sz w:val="24"/>
      <w:szCs w:val="24"/>
      <w:lang w:val="en-US"/>
    </w:rPr>
  </w:style>
  <w:style w:type="character" w:customStyle="1" w:styleId="1f8">
    <w:name w:val="Текст примечания Знак1"/>
    <w:basedOn w:val="a0"/>
    <w:uiPriority w:val="99"/>
    <w:semiHidden/>
    <w:rsid w:val="008802D9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1f9">
    <w:name w:val="Тема примечания Знак1"/>
    <w:basedOn w:val="1f8"/>
    <w:rsid w:val="008802D9"/>
    <w:rPr>
      <w:rFonts w:ascii="Calibri" w:hAnsi="Calibri" w:cs="Calibri"/>
      <w:b/>
      <w:bCs/>
    </w:rPr>
  </w:style>
  <w:style w:type="paragraph" w:customStyle="1" w:styleId="pboth">
    <w:name w:val="pboth"/>
    <w:basedOn w:val="a"/>
    <w:rsid w:val="008802D9"/>
    <w:pPr>
      <w:spacing w:before="280" w:after="280"/>
    </w:pPr>
    <w:rPr>
      <w:rFonts w:eastAsia="Calibri"/>
      <w:sz w:val="24"/>
      <w:szCs w:val="24"/>
      <w:lang w:eastAsia="zh-CN"/>
    </w:rPr>
  </w:style>
  <w:style w:type="paragraph" w:customStyle="1" w:styleId="consplusnormal1">
    <w:name w:val="consplusnormal"/>
    <w:basedOn w:val="a"/>
    <w:rsid w:val="008802D9"/>
    <w:pPr>
      <w:spacing w:before="280" w:after="280"/>
    </w:pPr>
    <w:rPr>
      <w:sz w:val="24"/>
      <w:szCs w:val="24"/>
      <w:lang w:eastAsia="zh-CN"/>
    </w:rPr>
  </w:style>
  <w:style w:type="paragraph" w:customStyle="1" w:styleId="afffffffb">
    <w:name w:val="Знак Знак Знак Знак Знак Знак Знак Знак Знак Знак Знак"/>
    <w:basedOn w:val="a"/>
    <w:rsid w:val="008802D9"/>
    <w:pPr>
      <w:widowControl w:val="0"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310">
    <w:name w:val="Основной текст 31"/>
    <w:basedOn w:val="a"/>
    <w:rsid w:val="008802D9"/>
    <w:rPr>
      <w:szCs w:val="20"/>
      <w:lang w:eastAsia="zh-CN"/>
    </w:rPr>
  </w:style>
  <w:style w:type="paragraph" w:customStyle="1" w:styleId="1TimesNewRoman12">
    <w:name w:val="! ТЗ Стиль __ТекстОсн_1и + Times New Roman 12 пт По ширине Первая стр..."/>
    <w:basedOn w:val="a"/>
    <w:rsid w:val="008802D9"/>
    <w:pPr>
      <w:tabs>
        <w:tab w:val="left" w:pos="851"/>
      </w:tabs>
      <w:snapToGrid w:val="0"/>
      <w:spacing w:before="60" w:after="60" w:line="360" w:lineRule="auto"/>
      <w:ind w:firstLine="709"/>
      <w:jc w:val="both"/>
    </w:pPr>
    <w:rPr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5F53-1E09-49E2-A27C-D1DB0608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65</vt:i4>
      </vt:variant>
    </vt:vector>
  </HeadingPairs>
  <TitlesOfParts>
    <vt:vector size="66" baseType="lpstr">
      <vt:lpstr/>
      <vt:lpstr/>
      <vt:lpstr>    </vt:lpstr>
      <vt:lpstr>    3. Признать утратившими силу постановления администрации района:</vt:lpstr>
      <vt:lpstr>    а) от 22.11.2017 №9443-п «Об утверждении административного регламента предоставл</vt:lpstr>
      <vt:lpstr>    б) от 14.05.2018 №386-п «О внесении изменений и дополнений в постановление админ</vt:lpstr>
      <vt:lpstr>    </vt:lpstr>
      <vt:lpstr>    </vt:lpstr>
      <vt:lpstr>    I. Общие положения</vt:lpstr>
      <vt:lpstr>        Предмет регулирования административного регламента</vt:lpstr>
      <vt:lpstr>        Круг заявителей</vt:lpstr>
      <vt:lpstr>        Порядок информирования</vt:lpstr>
      <vt:lpstr>    </vt:lpstr>
      <vt:lpstr>    II. Стандарт предоставления Муниципальной услуги</vt:lpstr>
      <vt:lpstr>        </vt:lpstr>
      <vt:lpstr>        Наименование Муниципальной услуги</vt:lpstr>
      <vt:lpstr>        Наименование органа,</vt:lpstr>
      <vt:lpstr>        </vt:lpstr>
      <vt:lpstr>        Результат предоставления</vt:lpstr>
      <vt:lpstr>        Срок предоставления Муниципальной услуги</vt:lpstr>
      <vt:lpstr>        </vt:lpstr>
      <vt:lpstr>        </vt:lpstr>
      <vt:lpstr>        Правовые основания для предоставления Муниципальной услуги</vt:lpstr>
      <vt:lpstr>        Исчерпывающий перечень документов, необходимых для предоставления Муниципальной </vt:lpstr>
      <vt:lpstr>        Уполномоченный орган не вправе требовать от Заявителя</vt:lpstr>
      <vt:lpstr>        </vt:lpstr>
      <vt:lpstr>        Исчерпывающий перечень оснований для отказа</vt:lpstr>
      <vt:lpstr>        Исчерпывающий перечень оснований для приостановления предоставления Муниципально</vt:lpstr>
      <vt:lpstr>        Размер платы, взимаемой с Заявителя (представителя Заявителя) при предоставлении</vt:lpstr>
      <vt:lpstr>        </vt:lpstr>
      <vt:lpstr>        Максимальный срок ожидания в очереди при подаче Заявителем заявления о предостав</vt:lpstr>
      <vt:lpstr>        Срок регистрации заявления Заявителя о предоставлении Муниципальной услуги </vt:lpstr>
      <vt:lpstr>        </vt:lpstr>
      <vt:lpstr>        Требования к помещениям, в которых предоставляется </vt:lpstr>
      <vt:lpstr>        Муниципальная услуга</vt:lpstr>
      <vt:lpstr>        </vt:lpstr>
      <vt:lpstr>        Иные требования к предоставлению Муниципальной услуги, в том числе учитывающие о</vt:lpstr>
      <vt:lpstr>    III. Состав, последовательность и сроки выполнения административных процедур</vt:lpstr>
      <vt:lpstr>    </vt:lpstr>
      <vt:lpstr>        50. Основания для приостановления предоставления Муниципальной услуги не установ</vt:lpstr>
      <vt:lpstr>        Описание административной процедуры профилирования Заявителя</vt:lpstr>
      <vt:lpstr>        </vt:lpstr>
      <vt:lpstr>        54. Путем анкетирования (профилирования) Заявителя устанавливаются признаки Заяв</vt:lpstr>
      <vt:lpstr>        55. По результатам получения ответов от Заявителя на вопросы анкетирования опред</vt:lpstr>
      <vt:lpstr>        56. Муниципальная услуга предоставляется по единому сценарию для всех Заявителей</vt:lpstr>
      <vt:lpstr>        </vt:lpstr>
      <vt:lpstr>        </vt:lpstr>
      <vt:lpstr>        Подразделы, содержащие описание вариантов предоставления Муниципальной услуги</vt:lpstr>
      <vt:lpstr>        </vt:lpstr>
      <vt:lpstr>        Прием и регистрация заявления и документов,</vt:lpstr>
      <vt:lpstr>    Принятие решения о предоставлении Муниципальной услуги либо об отказе в предоста</vt:lpstr>
      <vt:lpstr>    </vt:lpstr>
      <vt:lpstr>    Предоставление результата Услуги </vt:lpstr>
      <vt:lpstr>    IV. Формы контроля за исполнением Административного регламента</vt:lpstr>
      <vt:lpstr>    </vt:lpstr>
      <vt:lpstr>        Порядок осуществления текущего контроля за соблюдением и исполнением ответственн</vt:lpstr>
      <vt:lpstr>        Порядок и периодичность осуществления плановых и внеплановых проверок полноты и </vt:lpstr>
      <vt:lpstr>        Ответственность должностных лиц администрации муниципального образования Оренбур</vt:lpstr>
      <vt:lpstr>        Положения, характеризующие требования к порядку и формам контроля за предоставле</vt:lpstr>
      <vt:lpstr>    V. Досудебный (внесудебный) порядок обжалования решений и действий (бездействия)</vt:lpstr>
      <vt:lpstr>    </vt:lpstr>
      <vt:lpstr>    Информация для заинтересованных лиц об их праве на досудебное (внесудебное) обжа</vt:lpstr>
      <vt:lpstr>УВЕДОМЛЕНИЕ ОБ ОТСУТСТВИИ </vt:lpstr>
      <vt:lpstr>В РЕЕСТРЕ МУНИЦИПАЛЬНОГО ИМУЩЕСТВА</vt:lpstr>
      <vt:lpstr>ОРЕНБУРГСКОЙ ОБЛАСТИ ЗАПРАШИВАЕМЫХ СВЕДЕНИЙ № ___</vt:lpstr>
      <vt:lpstr/>
    </vt:vector>
  </TitlesOfParts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dcterms:created xsi:type="dcterms:W3CDTF">2023-06-23T07:47:00Z</dcterms:created>
  <dcterms:modified xsi:type="dcterms:W3CDTF">2023-12-08T10:59:00Z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C5651E4E295C4FAE9E6735D7C60C2F49</vt:lpwstr>
  </property>
</Properties>
</file>