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03" w:rsidRDefault="002305A4" w:rsidP="008B0D3A">
      <w:pPr>
        <w:jc w:val="center"/>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C274CE" w:rsidRDefault="0037315B">
      <w:pPr>
        <w:jc w:val="right"/>
        <w:rPr>
          <w:rFonts w:ascii="Arial Narrow" w:hAnsi="Arial Narrow" w:cs="Arial"/>
          <w:b/>
          <w:shadow/>
          <w:sz w:val="44"/>
          <w:szCs w:val="44"/>
        </w:rPr>
      </w:pPr>
      <w:r>
        <w:rPr>
          <w:rFonts w:ascii="Arial Narrow" w:hAnsi="Arial Narrow" w:cs="Arial"/>
          <w:b/>
          <w:shadow/>
          <w:sz w:val="44"/>
          <w:szCs w:val="44"/>
        </w:rPr>
        <w:t>№ 254</w:t>
      </w:r>
      <w:r w:rsidR="00190103">
        <w:rPr>
          <w:rFonts w:ascii="Arial Narrow" w:hAnsi="Arial Narrow" w:cs="Arial"/>
          <w:b/>
          <w:shadow/>
          <w:sz w:val="44"/>
          <w:szCs w:val="44"/>
        </w:rPr>
        <w:t xml:space="preserve">                           </w:t>
      </w:r>
      <w:r w:rsidR="003B1BCA">
        <w:rPr>
          <w:rFonts w:ascii="Arial Narrow" w:hAnsi="Arial Narrow" w:cs="Arial"/>
          <w:b/>
          <w:shadow/>
          <w:sz w:val="44"/>
          <w:szCs w:val="44"/>
        </w:rPr>
        <w:t xml:space="preserve"> </w:t>
      </w:r>
      <w:r>
        <w:rPr>
          <w:rFonts w:ascii="Arial Narrow" w:hAnsi="Arial Narrow" w:cs="Arial"/>
          <w:b/>
          <w:shadow/>
          <w:sz w:val="44"/>
          <w:szCs w:val="44"/>
        </w:rPr>
        <w:t xml:space="preserve">28 марта </w:t>
      </w:r>
      <w:r w:rsidR="002305A4">
        <w:rPr>
          <w:rFonts w:ascii="Arial Narrow" w:hAnsi="Arial Narrow" w:cs="Arial"/>
          <w:b/>
          <w:shadow/>
          <w:sz w:val="44"/>
          <w:szCs w:val="44"/>
        </w:rPr>
        <w:t>2023 года</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0461D8" w:rsidRDefault="000461D8">
      <w:pPr>
        <w:pStyle w:val="12"/>
        <w:spacing w:line="20" w:lineRule="atLeast"/>
        <w:jc w:val="both"/>
        <w:rPr>
          <w:rFonts w:ascii="Times New Roman" w:hAnsi="Times New Roman"/>
          <w:sz w:val="28"/>
          <w:szCs w:val="28"/>
        </w:rPr>
      </w:pPr>
      <w:bookmarkStart w:id="0" w:name="_GoBack"/>
      <w:bookmarkEnd w:id="0"/>
      <w:r>
        <w:rPr>
          <w:rFonts w:ascii="Times New Roman" w:hAnsi="Times New Roman"/>
          <w:sz w:val="28"/>
          <w:szCs w:val="28"/>
        </w:rPr>
        <w:t xml:space="preserve"> </w:t>
      </w:r>
    </w:p>
    <w:p w:rsidR="0037315B" w:rsidRPr="00623180" w:rsidRDefault="0037315B" w:rsidP="0037315B">
      <w:pPr>
        <w:jc w:val="center"/>
        <w:rPr>
          <w:b/>
        </w:rPr>
      </w:pPr>
      <w:r w:rsidRPr="00623180">
        <w:rPr>
          <w:b/>
        </w:rPr>
        <w:t>АДМИНИСТРАЦИЯ</w:t>
      </w:r>
    </w:p>
    <w:p w:rsidR="0037315B" w:rsidRPr="00623180" w:rsidRDefault="0037315B" w:rsidP="0037315B">
      <w:pPr>
        <w:ind w:left="-426"/>
        <w:jc w:val="center"/>
        <w:rPr>
          <w:b/>
        </w:rPr>
      </w:pPr>
      <w:r w:rsidRPr="00623180">
        <w:rPr>
          <w:b/>
        </w:rPr>
        <w:t>МУНИЦИПАЛЬНОГО  ОБРАЗОВАНИЯ  ДНЕПРОВСКИЙ  СЕЛЬСОВЕТ</w:t>
      </w:r>
    </w:p>
    <w:p w:rsidR="0037315B" w:rsidRPr="00623180" w:rsidRDefault="0037315B" w:rsidP="0037315B">
      <w:pPr>
        <w:pBdr>
          <w:bottom w:val="single" w:sz="12" w:space="1" w:color="auto"/>
        </w:pBdr>
        <w:jc w:val="center"/>
        <w:rPr>
          <w:b/>
        </w:rPr>
      </w:pPr>
      <w:r w:rsidRPr="00623180">
        <w:rPr>
          <w:b/>
        </w:rPr>
        <w:t>БЕЛЯЕВСКОГО  РАЙОНА  ОРЕНБУРГСКОЙ  ОБЛАСТИ</w:t>
      </w:r>
    </w:p>
    <w:p w:rsidR="0037315B" w:rsidRPr="00623180" w:rsidRDefault="0037315B" w:rsidP="0037315B">
      <w:pPr>
        <w:pBdr>
          <w:bottom w:val="single" w:sz="12" w:space="1" w:color="auto"/>
        </w:pBdr>
        <w:jc w:val="center"/>
        <w:rPr>
          <w:b/>
        </w:rPr>
      </w:pPr>
      <w:r w:rsidRPr="00623180">
        <w:rPr>
          <w:b/>
        </w:rPr>
        <w:t>ПОСТАНОВЛЕНИЕ</w:t>
      </w:r>
    </w:p>
    <w:p w:rsidR="0037315B" w:rsidRPr="00623180" w:rsidRDefault="0037315B" w:rsidP="0037315B">
      <w:pPr>
        <w:jc w:val="center"/>
        <w:rPr>
          <w:b/>
        </w:rPr>
      </w:pPr>
      <w:r w:rsidRPr="00623180">
        <w:t xml:space="preserve"> </w:t>
      </w:r>
      <w:r w:rsidRPr="00623180">
        <w:rPr>
          <w:b/>
        </w:rPr>
        <w:t xml:space="preserve"> </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1"/>
      </w:tblGrid>
      <w:tr w:rsidR="0037315B" w:rsidRPr="00623180" w:rsidTr="00C428BF">
        <w:tc>
          <w:tcPr>
            <w:tcW w:w="3190" w:type="dxa"/>
          </w:tcPr>
          <w:p w:rsidR="0037315B" w:rsidRPr="00623180" w:rsidRDefault="0037315B" w:rsidP="00C428BF">
            <w:r>
              <w:t>28</w:t>
            </w:r>
            <w:r w:rsidRPr="00623180">
              <w:t>.</w:t>
            </w:r>
            <w:r>
              <w:t>03</w:t>
            </w:r>
            <w:r w:rsidRPr="00623180">
              <w:t>.202</w:t>
            </w:r>
            <w:r>
              <w:t>4</w:t>
            </w:r>
          </w:p>
        </w:tc>
        <w:tc>
          <w:tcPr>
            <w:tcW w:w="3190" w:type="dxa"/>
          </w:tcPr>
          <w:p w:rsidR="0037315B" w:rsidRPr="00623180" w:rsidRDefault="0037315B" w:rsidP="00C428BF">
            <w:pPr>
              <w:jc w:val="center"/>
              <w:rPr>
                <w:sz w:val="24"/>
                <w:szCs w:val="24"/>
              </w:rPr>
            </w:pPr>
            <w:r w:rsidRPr="00623180">
              <w:rPr>
                <w:sz w:val="24"/>
                <w:szCs w:val="24"/>
              </w:rPr>
              <w:t>с.Днепровка</w:t>
            </w:r>
          </w:p>
        </w:tc>
        <w:tc>
          <w:tcPr>
            <w:tcW w:w="3191" w:type="dxa"/>
          </w:tcPr>
          <w:p w:rsidR="0037315B" w:rsidRPr="00623180" w:rsidRDefault="0037315B" w:rsidP="00C428BF">
            <w:pPr>
              <w:jc w:val="right"/>
            </w:pPr>
            <w:r>
              <w:t>40</w:t>
            </w:r>
            <w:r w:rsidRPr="00623180">
              <w:t>-п</w:t>
            </w:r>
          </w:p>
        </w:tc>
      </w:tr>
    </w:tbl>
    <w:p w:rsidR="0037315B" w:rsidRPr="00623180" w:rsidRDefault="0037315B" w:rsidP="0037315B">
      <w:pPr>
        <w:jc w:val="center"/>
        <w:rPr>
          <w:b/>
        </w:rPr>
      </w:pPr>
      <w:r w:rsidRPr="00623180">
        <w:rPr>
          <w:b/>
        </w:rPr>
        <w:t xml:space="preserve"> </w:t>
      </w:r>
    </w:p>
    <w:p w:rsidR="0037315B" w:rsidRPr="009A5831" w:rsidRDefault="0037315B" w:rsidP="0037315B">
      <w:pPr>
        <w:pStyle w:val="1"/>
        <w:rPr>
          <w:b/>
        </w:rPr>
      </w:pPr>
      <w:r>
        <w:t>Об утверждении Положения об определении угроз безопасности персональных данных при обработке в информационных системах персональных данных в администрации муниципального образования Днепровский сельсовет Беляевского района Оренбургской области</w:t>
      </w:r>
    </w:p>
    <w:p w:rsidR="0037315B" w:rsidRPr="009A5831" w:rsidRDefault="0037315B" w:rsidP="0037315B">
      <w:pPr>
        <w:pStyle w:val="afffffffc"/>
        <w:rPr>
          <w:sz w:val="28"/>
          <w:szCs w:val="28"/>
        </w:rPr>
      </w:pPr>
    </w:p>
    <w:p w:rsidR="0037315B" w:rsidRPr="009A5831" w:rsidRDefault="0037315B" w:rsidP="0037315B">
      <w:pPr>
        <w:pStyle w:val="afffffffc"/>
        <w:rPr>
          <w:sz w:val="28"/>
          <w:szCs w:val="28"/>
        </w:rPr>
      </w:pPr>
      <w:r w:rsidRPr="009A5831">
        <w:rPr>
          <w:sz w:val="28"/>
          <w:szCs w:val="28"/>
        </w:rPr>
        <w:t xml:space="preserve">В целях исполнения Федерального закона Российской Федерации от 27 июля 2006 года N 152-ФЗ "О персональных данных" администрация </w:t>
      </w:r>
      <w:r w:rsidRPr="00482FB7">
        <w:rPr>
          <w:sz w:val="28"/>
          <w:szCs w:val="28"/>
        </w:rPr>
        <w:t>муниципального образования Днепровский сельсовет Беляевского района Оренбургской области</w:t>
      </w:r>
      <w:r>
        <w:rPr>
          <w:b/>
          <w:sz w:val="28"/>
          <w:szCs w:val="28"/>
        </w:rPr>
        <w:t xml:space="preserve"> </w:t>
      </w:r>
      <w:r w:rsidRPr="009A5831">
        <w:rPr>
          <w:sz w:val="28"/>
          <w:szCs w:val="28"/>
        </w:rPr>
        <w:t>ПОСТАНОВЛЯЕТ:</w:t>
      </w:r>
    </w:p>
    <w:p w:rsidR="0037315B" w:rsidRPr="00482FB7" w:rsidRDefault="0037315B" w:rsidP="0037315B">
      <w:pPr>
        <w:pStyle w:val="afffffffc"/>
        <w:rPr>
          <w:sz w:val="28"/>
          <w:szCs w:val="28"/>
        </w:rPr>
      </w:pPr>
      <w:r w:rsidRPr="009A5831">
        <w:rPr>
          <w:sz w:val="28"/>
          <w:szCs w:val="28"/>
        </w:rPr>
        <w:t xml:space="preserve">1. Утвердить Положение об определении угроз безопасности персональных данных при их обработке в информационных системах персональных данных в администрации </w:t>
      </w:r>
      <w:r w:rsidRPr="00482FB7">
        <w:rPr>
          <w:sz w:val="28"/>
          <w:szCs w:val="28"/>
        </w:rPr>
        <w:t>муниципального образования Днепровский сельсовет Беляевского района Оренбургской области, согласно приложению.</w:t>
      </w:r>
    </w:p>
    <w:p w:rsidR="0037315B" w:rsidRPr="00140B56" w:rsidRDefault="0037315B" w:rsidP="0037315B">
      <w:pPr>
        <w:adjustRightInd w:val="0"/>
        <w:ind w:firstLine="539"/>
        <w:jc w:val="both"/>
      </w:pPr>
      <w:r w:rsidRPr="004E4A1C">
        <w:rPr>
          <w:rFonts w:eastAsia="Calibri"/>
        </w:rPr>
        <w:t>2.</w:t>
      </w:r>
      <w:r>
        <w:rPr>
          <w:rFonts w:eastAsia="Calibri"/>
        </w:rPr>
        <w:t xml:space="preserve"> </w:t>
      </w:r>
      <w:r w:rsidRPr="00140B56">
        <w:t xml:space="preserve">Настоящее постановление подлежит опубликованию в порядке, установленном для опубликования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«Вестник Днепровского сельсовета». </w:t>
      </w:r>
    </w:p>
    <w:p w:rsidR="0037315B" w:rsidRPr="00140B56" w:rsidRDefault="0037315B" w:rsidP="0037315B">
      <w:pPr>
        <w:pStyle w:val="12"/>
        <w:spacing w:line="20" w:lineRule="atLeast"/>
        <w:ind w:firstLine="567"/>
        <w:jc w:val="both"/>
        <w:rPr>
          <w:rFonts w:ascii="Times New Roman" w:hAnsi="Times New Roman"/>
          <w:sz w:val="28"/>
          <w:szCs w:val="28"/>
        </w:rPr>
      </w:pPr>
      <w:r>
        <w:rPr>
          <w:rFonts w:ascii="Times New Roman" w:hAnsi="Times New Roman"/>
          <w:sz w:val="28"/>
          <w:szCs w:val="28"/>
        </w:rPr>
        <w:t>3</w:t>
      </w:r>
      <w:r w:rsidRPr="00140B56">
        <w:rPr>
          <w:rFonts w:ascii="Times New Roman" w:hAnsi="Times New Roman"/>
          <w:sz w:val="28"/>
          <w:szCs w:val="28"/>
        </w:rPr>
        <w:t>. Контроль за исполнением настоящего постановления оставляю за с</w:t>
      </w:r>
      <w:r w:rsidRPr="00140B56">
        <w:rPr>
          <w:rFonts w:ascii="Times New Roman" w:hAnsi="Times New Roman"/>
          <w:sz w:val="28"/>
          <w:szCs w:val="28"/>
        </w:rPr>
        <w:t>о</w:t>
      </w:r>
      <w:r w:rsidRPr="00140B56">
        <w:rPr>
          <w:rFonts w:ascii="Times New Roman" w:hAnsi="Times New Roman"/>
          <w:sz w:val="28"/>
          <w:szCs w:val="28"/>
        </w:rPr>
        <w:t>бой.</w:t>
      </w:r>
    </w:p>
    <w:p w:rsidR="0037315B" w:rsidRPr="00140B56" w:rsidRDefault="0037315B" w:rsidP="0037315B">
      <w:pPr>
        <w:ind w:firstLine="567"/>
        <w:jc w:val="both"/>
      </w:pPr>
    </w:p>
    <w:p w:rsidR="0037315B" w:rsidRPr="00140B56" w:rsidRDefault="0037315B" w:rsidP="0037315B">
      <w:pPr>
        <w:jc w:val="both"/>
      </w:pPr>
      <w:r w:rsidRPr="00140B56">
        <w:t xml:space="preserve"> Глава муниципального образования                                       </w:t>
      </w:r>
      <w:r>
        <w:t xml:space="preserve">     </w:t>
      </w:r>
      <w:r w:rsidRPr="00140B56">
        <w:t xml:space="preserve">      Е.В.Жукова</w:t>
      </w:r>
    </w:p>
    <w:p w:rsidR="0037315B" w:rsidRPr="00664DF8" w:rsidRDefault="0037315B" w:rsidP="0037315B">
      <w:pPr>
        <w:jc w:val="both"/>
      </w:pPr>
    </w:p>
    <w:p w:rsidR="0037315B" w:rsidRDefault="0037315B" w:rsidP="0037315B">
      <w:pPr>
        <w:jc w:val="both"/>
      </w:pPr>
      <w:r w:rsidRPr="00664DF8">
        <w:t xml:space="preserve">                                                        </w:t>
      </w:r>
    </w:p>
    <w:p w:rsidR="0037315B" w:rsidRDefault="0037315B" w:rsidP="0037315B">
      <w:pPr>
        <w:jc w:val="both"/>
      </w:pPr>
    </w:p>
    <w:p w:rsidR="0037315B" w:rsidRDefault="0037315B" w:rsidP="0037315B">
      <w:pPr>
        <w:ind w:left="5954"/>
        <w:jc w:val="center"/>
      </w:pPr>
    </w:p>
    <w:p w:rsidR="0037315B" w:rsidRPr="00623180" w:rsidRDefault="0037315B" w:rsidP="0037315B">
      <w:pPr>
        <w:ind w:left="4820"/>
        <w:jc w:val="center"/>
      </w:pPr>
      <w:r w:rsidRPr="00623180">
        <w:lastRenderedPageBreak/>
        <w:t xml:space="preserve">Приложение </w:t>
      </w:r>
    </w:p>
    <w:p w:rsidR="0037315B" w:rsidRDefault="0037315B" w:rsidP="0037315B">
      <w:pPr>
        <w:ind w:left="4820"/>
        <w:jc w:val="center"/>
      </w:pPr>
      <w:r w:rsidRPr="00623180">
        <w:t xml:space="preserve">к постановлению </w:t>
      </w:r>
      <w:r>
        <w:t>администрации муниципального образования</w:t>
      </w:r>
    </w:p>
    <w:p w:rsidR="0037315B" w:rsidRDefault="0037315B" w:rsidP="0037315B">
      <w:pPr>
        <w:ind w:left="4820"/>
        <w:jc w:val="center"/>
      </w:pPr>
      <w:r w:rsidRPr="00623180">
        <w:t xml:space="preserve"> Днепровский сельсовет</w:t>
      </w:r>
    </w:p>
    <w:p w:rsidR="0037315B" w:rsidRPr="00623180" w:rsidRDefault="0037315B" w:rsidP="0037315B">
      <w:pPr>
        <w:ind w:left="4820"/>
        <w:jc w:val="center"/>
      </w:pPr>
      <w:r>
        <w:t>Беляевского района Оренбургской области</w:t>
      </w:r>
    </w:p>
    <w:p w:rsidR="0037315B" w:rsidRPr="00623180" w:rsidRDefault="0037315B" w:rsidP="0037315B">
      <w:pPr>
        <w:ind w:left="4820"/>
        <w:jc w:val="center"/>
      </w:pPr>
      <w:r w:rsidRPr="00623180">
        <w:t xml:space="preserve">от </w:t>
      </w:r>
      <w:r>
        <w:t>28</w:t>
      </w:r>
      <w:r w:rsidRPr="00623180">
        <w:t>.</w:t>
      </w:r>
      <w:r>
        <w:t>03</w:t>
      </w:r>
      <w:r w:rsidRPr="00623180">
        <w:t>.202</w:t>
      </w:r>
      <w:r>
        <w:t>4</w:t>
      </w:r>
      <w:r w:rsidRPr="00623180">
        <w:t xml:space="preserve">  № </w:t>
      </w:r>
      <w:r>
        <w:t>40</w:t>
      </w:r>
      <w:r w:rsidRPr="00623180">
        <w:t>-п</w:t>
      </w:r>
    </w:p>
    <w:p w:rsidR="0037315B" w:rsidRDefault="0037315B" w:rsidP="0037315B">
      <w:pPr>
        <w:pStyle w:val="afffffffc"/>
        <w:ind w:firstLine="0"/>
        <w:jc w:val="center"/>
        <w:rPr>
          <w:sz w:val="28"/>
          <w:szCs w:val="28"/>
        </w:rPr>
      </w:pPr>
    </w:p>
    <w:p w:rsidR="0037315B" w:rsidRPr="009A5831" w:rsidRDefault="0037315B" w:rsidP="0037315B">
      <w:pPr>
        <w:pStyle w:val="afffffffc"/>
        <w:ind w:firstLine="0"/>
        <w:jc w:val="center"/>
        <w:rPr>
          <w:sz w:val="28"/>
          <w:szCs w:val="28"/>
        </w:rPr>
      </w:pPr>
      <w:r w:rsidRPr="009A5831">
        <w:rPr>
          <w:sz w:val="28"/>
          <w:szCs w:val="28"/>
        </w:rPr>
        <w:t>Положение</w:t>
      </w:r>
    </w:p>
    <w:p w:rsidR="0037315B" w:rsidRPr="009A5831" w:rsidRDefault="0037315B" w:rsidP="0037315B">
      <w:pPr>
        <w:pStyle w:val="afffffffc"/>
        <w:ind w:firstLine="0"/>
        <w:jc w:val="center"/>
        <w:rPr>
          <w:sz w:val="28"/>
          <w:szCs w:val="28"/>
        </w:rPr>
      </w:pPr>
      <w:r w:rsidRPr="009A5831">
        <w:rPr>
          <w:sz w:val="28"/>
          <w:szCs w:val="28"/>
        </w:rPr>
        <w:t>об определении угроз безопасности персональных данных</w:t>
      </w:r>
    </w:p>
    <w:p w:rsidR="0037315B" w:rsidRPr="009A5831" w:rsidRDefault="0037315B" w:rsidP="0037315B">
      <w:pPr>
        <w:pStyle w:val="afffffffc"/>
        <w:ind w:firstLine="0"/>
        <w:jc w:val="center"/>
        <w:rPr>
          <w:sz w:val="28"/>
          <w:szCs w:val="28"/>
        </w:rPr>
      </w:pPr>
      <w:r w:rsidRPr="009A5831">
        <w:rPr>
          <w:sz w:val="28"/>
          <w:szCs w:val="28"/>
        </w:rPr>
        <w:t xml:space="preserve">при их обработке в информационных системах персональных данных в администрации </w:t>
      </w:r>
      <w:r w:rsidRPr="00814F89">
        <w:rPr>
          <w:sz w:val="28"/>
          <w:szCs w:val="28"/>
        </w:rPr>
        <w:t>муниципального образования Днепровский сельсовет Беляевского района Оренбургской области</w:t>
      </w:r>
    </w:p>
    <w:p w:rsidR="0037315B" w:rsidRPr="009A5831" w:rsidRDefault="0037315B" w:rsidP="0037315B">
      <w:pPr>
        <w:pStyle w:val="afffffffc"/>
        <w:rPr>
          <w:sz w:val="28"/>
          <w:szCs w:val="28"/>
        </w:rPr>
      </w:pPr>
    </w:p>
    <w:p w:rsidR="0037315B" w:rsidRPr="009A5831" w:rsidRDefault="0037315B" w:rsidP="0037315B">
      <w:pPr>
        <w:pStyle w:val="afff"/>
        <w:jc w:val="center"/>
        <w:rPr>
          <w:sz w:val="28"/>
          <w:szCs w:val="28"/>
        </w:rPr>
      </w:pPr>
      <w:r w:rsidRPr="009A5831">
        <w:rPr>
          <w:sz w:val="28"/>
          <w:szCs w:val="28"/>
        </w:rPr>
        <w:t>Определения</w:t>
      </w:r>
    </w:p>
    <w:p w:rsidR="0037315B" w:rsidRPr="009A5831" w:rsidRDefault="0037315B" w:rsidP="0037315B">
      <w:pPr>
        <w:pStyle w:val="afffffffc"/>
        <w:ind w:firstLine="0"/>
        <w:rPr>
          <w:sz w:val="28"/>
          <w:szCs w:val="28"/>
        </w:rPr>
      </w:pPr>
      <w:r>
        <w:rPr>
          <w:sz w:val="28"/>
          <w:szCs w:val="28"/>
        </w:rPr>
        <w:t xml:space="preserve">              </w:t>
      </w:r>
      <w:r w:rsidRPr="009A5831">
        <w:rPr>
          <w:sz w:val="28"/>
          <w:szCs w:val="28"/>
        </w:rPr>
        <w:t>В настоящем документе используются следующие термины и их определения.</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Автоматизированная система</w:t>
      </w:r>
      <w:r w:rsidRPr="009A5831">
        <w:rPr>
          <w:sz w:val="28"/>
          <w:szCs w:val="28"/>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Аутентификация отправителя данных</w:t>
      </w:r>
      <w:r w:rsidRPr="009A5831">
        <w:rPr>
          <w:sz w:val="28"/>
          <w:szCs w:val="28"/>
        </w:rPr>
        <w:t xml:space="preserve"> - подтверждение того, что отправитель полученных данных соответствует заявленному.</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Безопасность персональных данных</w:t>
      </w:r>
      <w:r w:rsidRPr="009A5831">
        <w:rPr>
          <w:sz w:val="28"/>
          <w:szCs w:val="28"/>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Биометрические персональные данные</w:t>
      </w:r>
      <w:r w:rsidRPr="009A5831">
        <w:rPr>
          <w:sz w:val="28"/>
          <w:szCs w:val="28"/>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Блокирование персональных данных</w:t>
      </w:r>
      <w:r w:rsidRPr="009A5831">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Вирус (компьютерный, программный)</w:t>
      </w:r>
      <w:r w:rsidRPr="009A5831">
        <w:rPr>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Вредоносная программа</w:t>
      </w:r>
      <w:r w:rsidRPr="009A5831">
        <w:rPr>
          <w:sz w:val="28"/>
          <w:szCs w:val="28"/>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Вспомогательные технические средства и системы</w:t>
      </w:r>
      <w:r w:rsidRPr="009A5831">
        <w:rPr>
          <w:sz w:val="28"/>
          <w:szCs w:val="28"/>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Доступ в операционную среду компьютера (информационной системы персональных данных)</w:t>
      </w:r>
      <w:r w:rsidRPr="009A5831">
        <w:rPr>
          <w:sz w:val="28"/>
          <w:szCs w:val="28"/>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Доступ к информации</w:t>
      </w:r>
      <w:r w:rsidRPr="009A5831">
        <w:rPr>
          <w:sz w:val="28"/>
          <w:szCs w:val="28"/>
        </w:rPr>
        <w:t xml:space="preserve"> - возможность получения информации и ее использования.</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Закладочное устройство</w:t>
      </w:r>
      <w:r w:rsidRPr="009A5831">
        <w:rPr>
          <w:sz w:val="28"/>
          <w:szCs w:val="28"/>
        </w:rPr>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 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Идентификация</w:t>
      </w:r>
      <w:r w:rsidRPr="009A5831">
        <w:rPr>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Информативный сигнал</w:t>
      </w:r>
      <w:r w:rsidRPr="009A5831">
        <w:rPr>
          <w:sz w:val="28"/>
          <w:szCs w:val="28"/>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Информационная система персональных данных (ИСПДн)</w:t>
      </w:r>
      <w:r w:rsidRPr="009A5831">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Информационные технологии</w:t>
      </w:r>
      <w:r w:rsidRPr="009A5831">
        <w:rPr>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Использование персональных данных</w:t>
      </w:r>
      <w:r w:rsidRPr="009A5831">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7315B" w:rsidRPr="009A5831" w:rsidRDefault="0037315B" w:rsidP="0037315B">
      <w:pPr>
        <w:pStyle w:val="afffffffc"/>
        <w:ind w:firstLine="0"/>
        <w:rPr>
          <w:sz w:val="28"/>
          <w:szCs w:val="28"/>
        </w:rPr>
      </w:pPr>
      <w:r w:rsidRPr="00814F89">
        <w:rPr>
          <w:sz w:val="28"/>
          <w:szCs w:val="28"/>
          <w:u w:val="single"/>
        </w:rPr>
        <w:t xml:space="preserve">                Источник угрозы безопасности информации</w:t>
      </w:r>
      <w:r w:rsidRPr="009A5831">
        <w:rPr>
          <w:sz w:val="28"/>
          <w:szCs w:val="28"/>
        </w:rPr>
        <w:t xml:space="preserve"> - субъект доступа, материальный объект или физическое явление, являющиеся причиной возникновения угрозы безопасности информации.</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Контролируемая зона</w:t>
      </w:r>
      <w:r w:rsidRPr="009A5831">
        <w:rPr>
          <w:sz w:val="28"/>
          <w:szCs w:val="28"/>
        </w:rPr>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Конфиденциальность персональных данных</w:t>
      </w:r>
      <w:r w:rsidRPr="009A5831">
        <w:rPr>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Межсетевой экран</w:t>
      </w:r>
      <w:r w:rsidRPr="009A5831">
        <w:rPr>
          <w:sz w:val="28"/>
          <w:szCs w:val="28"/>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Нарушитель безопасности персональных данных</w:t>
      </w:r>
      <w:r w:rsidRPr="009A5831">
        <w:rPr>
          <w:sz w:val="28"/>
          <w:szCs w:val="28"/>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Неавтоматизированная обработка персональных данных</w:t>
      </w:r>
      <w:r w:rsidRPr="009A5831">
        <w:rPr>
          <w:sz w:val="28"/>
          <w:szCs w:val="28"/>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7315B" w:rsidRPr="009A5831" w:rsidRDefault="0037315B" w:rsidP="0037315B">
      <w:pPr>
        <w:pStyle w:val="afffffffc"/>
        <w:ind w:firstLine="0"/>
        <w:rPr>
          <w:sz w:val="28"/>
          <w:szCs w:val="28"/>
        </w:rPr>
      </w:pPr>
      <w:r>
        <w:rPr>
          <w:sz w:val="28"/>
          <w:szCs w:val="28"/>
        </w:rPr>
        <w:t xml:space="preserve">              </w:t>
      </w:r>
      <w:r w:rsidRPr="00814F89">
        <w:rPr>
          <w:sz w:val="28"/>
          <w:szCs w:val="28"/>
          <w:u w:val="single"/>
        </w:rPr>
        <w:t>Недекларированные возможности</w:t>
      </w:r>
      <w:r w:rsidRPr="009A5831">
        <w:rPr>
          <w:sz w:val="28"/>
          <w:szCs w:val="28"/>
        </w:rPr>
        <w:t xml:space="preserve">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w:t>
      </w:r>
    </w:p>
    <w:p w:rsidR="0037315B" w:rsidRPr="009A5831" w:rsidRDefault="0037315B" w:rsidP="0037315B">
      <w:pPr>
        <w:pStyle w:val="afffffffc"/>
        <w:ind w:firstLine="0"/>
        <w:rPr>
          <w:sz w:val="28"/>
          <w:szCs w:val="28"/>
        </w:rPr>
      </w:pPr>
      <w:r w:rsidRPr="00812CAC">
        <w:rPr>
          <w:sz w:val="28"/>
          <w:szCs w:val="28"/>
        </w:rPr>
        <w:t xml:space="preserve">               </w:t>
      </w:r>
      <w:r w:rsidRPr="00812CAC">
        <w:rPr>
          <w:sz w:val="28"/>
          <w:szCs w:val="28"/>
          <w:u w:val="single"/>
        </w:rPr>
        <w:t>Несанкционированный доступ (несанкционированные действия)</w:t>
      </w:r>
      <w:r w:rsidRPr="009A5831">
        <w:rPr>
          <w:sz w:val="28"/>
          <w:szCs w:val="28"/>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37315B" w:rsidRPr="009A5831" w:rsidRDefault="0037315B" w:rsidP="0037315B">
      <w:pPr>
        <w:pStyle w:val="afffffffc"/>
        <w:ind w:firstLine="0"/>
        <w:rPr>
          <w:sz w:val="28"/>
          <w:szCs w:val="28"/>
        </w:rPr>
      </w:pPr>
      <w:r w:rsidRPr="00812CAC">
        <w:rPr>
          <w:sz w:val="28"/>
          <w:szCs w:val="28"/>
        </w:rPr>
        <w:t xml:space="preserve">              </w:t>
      </w:r>
      <w:r w:rsidRPr="00812CAC">
        <w:rPr>
          <w:sz w:val="28"/>
          <w:szCs w:val="28"/>
          <w:u w:val="single"/>
        </w:rPr>
        <w:t>Носитель информации</w:t>
      </w:r>
      <w:r w:rsidRPr="009A5831">
        <w:rPr>
          <w:sz w:val="28"/>
          <w:szCs w:val="28"/>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37315B" w:rsidRPr="009A5831" w:rsidRDefault="0037315B" w:rsidP="0037315B">
      <w:pPr>
        <w:pStyle w:val="afffffffc"/>
        <w:ind w:firstLine="0"/>
        <w:rPr>
          <w:sz w:val="28"/>
          <w:szCs w:val="28"/>
        </w:rPr>
      </w:pPr>
      <w:r w:rsidRPr="00812CAC">
        <w:rPr>
          <w:sz w:val="28"/>
          <w:szCs w:val="28"/>
        </w:rPr>
        <w:t xml:space="preserve">             </w:t>
      </w:r>
      <w:r w:rsidRPr="00812CAC">
        <w:rPr>
          <w:sz w:val="28"/>
          <w:szCs w:val="28"/>
          <w:u w:val="single"/>
        </w:rPr>
        <w:t>Обезличивание персональных данных</w:t>
      </w:r>
      <w:r w:rsidRPr="009A5831">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7315B" w:rsidRPr="009A5831" w:rsidRDefault="0037315B" w:rsidP="0037315B">
      <w:pPr>
        <w:pStyle w:val="afffffffc"/>
        <w:ind w:firstLine="0"/>
        <w:rPr>
          <w:sz w:val="28"/>
          <w:szCs w:val="28"/>
        </w:rPr>
      </w:pPr>
      <w:r w:rsidRPr="00812CAC">
        <w:rPr>
          <w:sz w:val="28"/>
          <w:szCs w:val="28"/>
        </w:rPr>
        <w:t xml:space="preserve">            </w:t>
      </w:r>
      <w:r w:rsidRPr="00812CAC">
        <w:rPr>
          <w:sz w:val="28"/>
          <w:szCs w:val="28"/>
          <w:u w:val="single"/>
        </w:rPr>
        <w:t>Обработка персональных данных</w:t>
      </w:r>
      <w:r w:rsidRPr="009A5831">
        <w:rPr>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7315B" w:rsidRPr="009A5831" w:rsidRDefault="0037315B" w:rsidP="0037315B">
      <w:pPr>
        <w:pStyle w:val="afffffffc"/>
        <w:ind w:firstLine="0"/>
        <w:rPr>
          <w:sz w:val="28"/>
          <w:szCs w:val="28"/>
        </w:rPr>
      </w:pPr>
      <w:r w:rsidRPr="00812CAC">
        <w:rPr>
          <w:sz w:val="28"/>
          <w:szCs w:val="28"/>
        </w:rPr>
        <w:t xml:space="preserve">          </w:t>
      </w:r>
      <w:r w:rsidRPr="00812CAC">
        <w:rPr>
          <w:sz w:val="28"/>
          <w:szCs w:val="28"/>
          <w:u w:val="single"/>
        </w:rPr>
        <w:t>Общедоступные персональные данные</w:t>
      </w:r>
      <w:r w:rsidRPr="009A5831">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37315B" w:rsidRPr="009A5831" w:rsidRDefault="0037315B" w:rsidP="0037315B">
      <w:pPr>
        <w:pStyle w:val="afffffffc"/>
        <w:ind w:firstLine="0"/>
        <w:rPr>
          <w:sz w:val="28"/>
          <w:szCs w:val="28"/>
        </w:rPr>
      </w:pPr>
      <w:r w:rsidRPr="00812CAC">
        <w:rPr>
          <w:sz w:val="28"/>
          <w:szCs w:val="28"/>
        </w:rPr>
        <w:t xml:space="preserve">           </w:t>
      </w:r>
      <w:r w:rsidRPr="00812CAC">
        <w:rPr>
          <w:sz w:val="28"/>
          <w:szCs w:val="28"/>
          <w:u w:val="single"/>
        </w:rPr>
        <w:t>Оператор (персональных данных)</w:t>
      </w:r>
      <w:r w:rsidRPr="009A5831">
        <w:rPr>
          <w:sz w:val="28"/>
          <w:szCs w:val="28"/>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37315B" w:rsidRPr="009A5831" w:rsidRDefault="0037315B" w:rsidP="0037315B">
      <w:pPr>
        <w:pStyle w:val="afffffffc"/>
        <w:ind w:firstLine="0"/>
        <w:rPr>
          <w:sz w:val="28"/>
          <w:szCs w:val="28"/>
        </w:rPr>
      </w:pPr>
      <w:r w:rsidRPr="00812CAC">
        <w:rPr>
          <w:sz w:val="28"/>
          <w:szCs w:val="28"/>
        </w:rPr>
        <w:t xml:space="preserve">           </w:t>
      </w:r>
      <w:r w:rsidRPr="00812CAC">
        <w:rPr>
          <w:sz w:val="28"/>
          <w:szCs w:val="28"/>
          <w:u w:val="single"/>
        </w:rPr>
        <w:t>Технические средства информационной системы персональных данных</w:t>
      </w:r>
      <w:r w:rsidRPr="009A5831">
        <w:rPr>
          <w:sz w:val="28"/>
          <w:szCs w:val="28"/>
        </w:rPr>
        <w:t xml:space="preserve"> - средства вычислительной техники, информационновычислительные комплексы и сети, средства и системы передачи, приема и обработки ПДн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37315B" w:rsidRPr="009A5831" w:rsidRDefault="0037315B" w:rsidP="0037315B">
      <w:pPr>
        <w:pStyle w:val="afffffffc"/>
        <w:ind w:firstLine="709"/>
        <w:rPr>
          <w:sz w:val="28"/>
          <w:szCs w:val="28"/>
        </w:rPr>
      </w:pPr>
      <w:r w:rsidRPr="00812CAC">
        <w:rPr>
          <w:sz w:val="28"/>
          <w:szCs w:val="28"/>
          <w:u w:val="single"/>
        </w:rPr>
        <w:t>Перехват (информации)</w:t>
      </w:r>
      <w:r w:rsidRPr="009A5831">
        <w:rPr>
          <w:sz w:val="28"/>
          <w:szCs w:val="28"/>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37315B" w:rsidRPr="009A5831" w:rsidRDefault="0037315B" w:rsidP="0037315B">
      <w:pPr>
        <w:pStyle w:val="afffffffc"/>
        <w:ind w:firstLine="709"/>
        <w:rPr>
          <w:sz w:val="28"/>
          <w:szCs w:val="28"/>
        </w:rPr>
      </w:pPr>
      <w:r w:rsidRPr="00812CAC">
        <w:rPr>
          <w:sz w:val="28"/>
          <w:szCs w:val="28"/>
          <w:u w:val="single"/>
        </w:rPr>
        <w:t>Персональные данные</w:t>
      </w:r>
      <w:r w:rsidRPr="009A5831">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7315B" w:rsidRPr="009A5831" w:rsidRDefault="0037315B" w:rsidP="0037315B">
      <w:pPr>
        <w:pStyle w:val="afffffffc"/>
        <w:ind w:firstLine="709"/>
        <w:rPr>
          <w:sz w:val="28"/>
          <w:szCs w:val="28"/>
        </w:rPr>
      </w:pPr>
      <w:r w:rsidRPr="00812CAC">
        <w:rPr>
          <w:sz w:val="28"/>
          <w:szCs w:val="28"/>
          <w:u w:val="single"/>
        </w:rPr>
        <w:t>Побочные электромагнитные излучения и наводки</w:t>
      </w:r>
      <w:r w:rsidRPr="009A5831">
        <w:rPr>
          <w:sz w:val="28"/>
          <w:szCs w:val="28"/>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37315B" w:rsidRPr="009A5831" w:rsidRDefault="0037315B" w:rsidP="0037315B">
      <w:pPr>
        <w:pStyle w:val="afffffffc"/>
        <w:ind w:firstLine="709"/>
        <w:rPr>
          <w:sz w:val="28"/>
          <w:szCs w:val="28"/>
        </w:rPr>
      </w:pPr>
      <w:r w:rsidRPr="00812CAC">
        <w:rPr>
          <w:sz w:val="28"/>
          <w:szCs w:val="28"/>
          <w:u w:val="single"/>
        </w:rPr>
        <w:t>Политика "чистого стола"</w:t>
      </w:r>
      <w:r w:rsidRPr="009A5831">
        <w:rPr>
          <w:sz w:val="28"/>
          <w:szCs w:val="28"/>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37315B" w:rsidRPr="009A5831" w:rsidRDefault="0037315B" w:rsidP="0037315B">
      <w:pPr>
        <w:pStyle w:val="afffffffc"/>
        <w:ind w:firstLine="709"/>
        <w:rPr>
          <w:sz w:val="28"/>
          <w:szCs w:val="28"/>
        </w:rPr>
      </w:pPr>
      <w:r w:rsidRPr="00812CAC">
        <w:rPr>
          <w:sz w:val="28"/>
          <w:szCs w:val="28"/>
          <w:u w:val="single"/>
        </w:rPr>
        <w:t>Пользователь информационной системы персональных данных</w:t>
      </w:r>
      <w:r w:rsidRPr="009A5831">
        <w:rPr>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 Правила разграничения доступа - совокупность правил, регламентирующих права доступа субъектов доступа к объектам доступа.</w:t>
      </w:r>
    </w:p>
    <w:p w:rsidR="0037315B" w:rsidRPr="009A5831" w:rsidRDefault="0037315B" w:rsidP="0037315B">
      <w:pPr>
        <w:pStyle w:val="afffffffc"/>
        <w:ind w:firstLine="709"/>
        <w:rPr>
          <w:sz w:val="28"/>
          <w:szCs w:val="28"/>
        </w:rPr>
      </w:pPr>
      <w:r w:rsidRPr="00812CAC">
        <w:rPr>
          <w:sz w:val="28"/>
          <w:szCs w:val="28"/>
          <w:u w:val="single"/>
        </w:rPr>
        <w:t>Программная закладка</w:t>
      </w:r>
      <w:r w:rsidRPr="009A5831">
        <w:rPr>
          <w:sz w:val="28"/>
          <w:szCs w:val="28"/>
        </w:rPr>
        <w:t xml:space="preserve">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37315B" w:rsidRPr="009A5831" w:rsidRDefault="0037315B" w:rsidP="0037315B">
      <w:pPr>
        <w:pStyle w:val="afffffffc"/>
        <w:ind w:firstLine="709"/>
        <w:rPr>
          <w:sz w:val="28"/>
          <w:szCs w:val="28"/>
        </w:rPr>
      </w:pPr>
      <w:r w:rsidRPr="00812CAC">
        <w:rPr>
          <w:sz w:val="28"/>
          <w:szCs w:val="28"/>
          <w:u w:val="single"/>
        </w:rPr>
        <w:t>Программное (программно-математическое) воздействие</w:t>
      </w:r>
      <w:r w:rsidRPr="009A5831">
        <w:rPr>
          <w:sz w:val="28"/>
          <w:szCs w:val="28"/>
        </w:rPr>
        <w:t xml:space="preserve"> - несанкционированное воздействие на ресурсы автоматизированной информационной системы, осуществляемое с использованием вредоносных программ.</w:t>
      </w:r>
    </w:p>
    <w:p w:rsidR="0037315B" w:rsidRPr="009A5831" w:rsidRDefault="0037315B" w:rsidP="0037315B">
      <w:pPr>
        <w:pStyle w:val="afffffffc"/>
        <w:ind w:firstLine="709"/>
        <w:rPr>
          <w:sz w:val="28"/>
          <w:szCs w:val="28"/>
        </w:rPr>
      </w:pPr>
      <w:r w:rsidRPr="00812CAC">
        <w:rPr>
          <w:sz w:val="28"/>
          <w:szCs w:val="28"/>
          <w:u w:val="single"/>
        </w:rPr>
        <w:t>Раскрытие персональных данных</w:t>
      </w:r>
      <w:r w:rsidRPr="009A5831">
        <w:rPr>
          <w:sz w:val="28"/>
          <w:szCs w:val="28"/>
        </w:rPr>
        <w:t xml:space="preserve"> - умышленное или случайное нарушение конфиденциальности персональных данных.</w:t>
      </w:r>
    </w:p>
    <w:p w:rsidR="0037315B" w:rsidRPr="009A5831" w:rsidRDefault="0037315B" w:rsidP="0037315B">
      <w:pPr>
        <w:pStyle w:val="afffffffc"/>
        <w:ind w:firstLine="709"/>
        <w:rPr>
          <w:sz w:val="28"/>
          <w:szCs w:val="28"/>
        </w:rPr>
      </w:pPr>
      <w:r w:rsidRPr="00812CAC">
        <w:rPr>
          <w:sz w:val="28"/>
          <w:szCs w:val="28"/>
          <w:u w:val="single"/>
        </w:rPr>
        <w:t>Распространение персональных данных</w:t>
      </w:r>
      <w:r w:rsidRPr="009A5831">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7315B" w:rsidRPr="009A5831" w:rsidRDefault="0037315B" w:rsidP="0037315B">
      <w:pPr>
        <w:pStyle w:val="afffffffc"/>
        <w:ind w:firstLine="709"/>
        <w:rPr>
          <w:sz w:val="28"/>
          <w:szCs w:val="28"/>
        </w:rPr>
      </w:pPr>
      <w:r w:rsidRPr="00812CAC">
        <w:rPr>
          <w:sz w:val="28"/>
          <w:szCs w:val="28"/>
          <w:u w:val="single"/>
        </w:rPr>
        <w:t>Ресурс информационной системы</w:t>
      </w:r>
      <w:r w:rsidRPr="009A5831">
        <w:rPr>
          <w:sz w:val="28"/>
          <w:szCs w:val="28"/>
        </w:rPr>
        <w:t xml:space="preserve"> - именованный элемент системного, прикладного или аппаратного обеспечения функционирования информационной системы.</w:t>
      </w:r>
    </w:p>
    <w:p w:rsidR="0037315B" w:rsidRPr="009A5831" w:rsidRDefault="0037315B" w:rsidP="0037315B">
      <w:pPr>
        <w:pStyle w:val="afffffffc"/>
        <w:ind w:firstLine="709"/>
        <w:rPr>
          <w:sz w:val="28"/>
          <w:szCs w:val="28"/>
        </w:rPr>
      </w:pPr>
      <w:r w:rsidRPr="00812CAC">
        <w:rPr>
          <w:sz w:val="28"/>
          <w:szCs w:val="28"/>
          <w:u w:val="single"/>
        </w:rPr>
        <w:t>Специальные категории персональных данных</w:t>
      </w:r>
      <w:r w:rsidRPr="009A5831">
        <w:rPr>
          <w:sz w:val="28"/>
          <w:szCs w:val="28"/>
        </w:rP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37315B" w:rsidRPr="009A5831" w:rsidRDefault="0037315B" w:rsidP="0037315B">
      <w:pPr>
        <w:pStyle w:val="afffffffc"/>
        <w:ind w:firstLine="709"/>
        <w:rPr>
          <w:sz w:val="28"/>
          <w:szCs w:val="28"/>
        </w:rPr>
      </w:pPr>
      <w:r w:rsidRPr="00812CAC">
        <w:rPr>
          <w:sz w:val="28"/>
          <w:szCs w:val="28"/>
          <w:u w:val="single"/>
        </w:rPr>
        <w:t>Средства вычислительной техники</w:t>
      </w:r>
      <w:r w:rsidRPr="009A5831">
        <w:rPr>
          <w:sz w:val="28"/>
          <w:szCs w:val="28"/>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37315B" w:rsidRPr="009A5831" w:rsidRDefault="0037315B" w:rsidP="0037315B">
      <w:pPr>
        <w:pStyle w:val="afffffffc"/>
        <w:ind w:firstLine="709"/>
        <w:rPr>
          <w:sz w:val="28"/>
          <w:szCs w:val="28"/>
        </w:rPr>
      </w:pPr>
      <w:r w:rsidRPr="00812CAC">
        <w:rPr>
          <w:sz w:val="28"/>
          <w:szCs w:val="28"/>
          <w:u w:val="single"/>
        </w:rPr>
        <w:t>Субъект доступа (субъект)</w:t>
      </w:r>
      <w:r w:rsidRPr="009A5831">
        <w:rPr>
          <w:sz w:val="28"/>
          <w:szCs w:val="28"/>
        </w:rPr>
        <w:t xml:space="preserve"> - лицо или процесс, действия которого регламентируются правилами разграничения доступа.</w:t>
      </w:r>
    </w:p>
    <w:p w:rsidR="0037315B" w:rsidRPr="009A5831" w:rsidRDefault="0037315B" w:rsidP="0037315B">
      <w:pPr>
        <w:pStyle w:val="afffffffc"/>
        <w:ind w:firstLine="709"/>
        <w:rPr>
          <w:sz w:val="28"/>
          <w:szCs w:val="28"/>
        </w:rPr>
      </w:pPr>
      <w:r w:rsidRPr="009A5831">
        <w:rPr>
          <w:sz w:val="28"/>
          <w:szCs w:val="28"/>
        </w:rPr>
        <w:t>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37315B" w:rsidRPr="009A5831" w:rsidRDefault="0037315B" w:rsidP="0037315B">
      <w:pPr>
        <w:pStyle w:val="afffffffc"/>
        <w:ind w:firstLine="709"/>
        <w:rPr>
          <w:sz w:val="28"/>
          <w:szCs w:val="28"/>
        </w:rPr>
      </w:pPr>
      <w:r w:rsidRPr="00812CAC">
        <w:rPr>
          <w:sz w:val="28"/>
          <w:szCs w:val="28"/>
          <w:u w:val="single"/>
        </w:rPr>
        <w:t>Трансграничная передача персональных данных</w:t>
      </w:r>
      <w:r w:rsidRPr="009A5831">
        <w:rPr>
          <w:sz w:val="28"/>
          <w:szCs w:val="28"/>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37315B" w:rsidRPr="009A5831" w:rsidRDefault="0037315B" w:rsidP="0037315B">
      <w:pPr>
        <w:pStyle w:val="afffffffc"/>
        <w:ind w:firstLine="709"/>
        <w:rPr>
          <w:sz w:val="28"/>
          <w:szCs w:val="28"/>
        </w:rPr>
      </w:pPr>
      <w:r w:rsidRPr="00812CAC">
        <w:rPr>
          <w:sz w:val="28"/>
          <w:szCs w:val="28"/>
          <w:u w:val="single"/>
        </w:rPr>
        <w:t>Угрозы безопасности персональных данных</w:t>
      </w:r>
      <w:r w:rsidRPr="009A5831">
        <w:rPr>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37315B" w:rsidRPr="009A5831" w:rsidRDefault="0037315B" w:rsidP="0037315B">
      <w:pPr>
        <w:pStyle w:val="afffffffc"/>
        <w:ind w:firstLine="709"/>
        <w:rPr>
          <w:sz w:val="28"/>
          <w:szCs w:val="28"/>
        </w:rPr>
      </w:pPr>
      <w:r w:rsidRPr="00812CAC">
        <w:rPr>
          <w:sz w:val="28"/>
          <w:szCs w:val="28"/>
          <w:u w:val="single"/>
        </w:rPr>
        <w:t>Уничтожение персональных данных -</w:t>
      </w:r>
      <w:r w:rsidRPr="009A5831">
        <w:rPr>
          <w:sz w:val="28"/>
          <w:szCs w:val="28"/>
        </w:rPr>
        <w:t xml:space="preserve">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37315B" w:rsidRPr="009A5831" w:rsidRDefault="0037315B" w:rsidP="0037315B">
      <w:pPr>
        <w:pStyle w:val="afffffffc"/>
        <w:ind w:firstLine="709"/>
        <w:rPr>
          <w:sz w:val="28"/>
          <w:szCs w:val="28"/>
        </w:rPr>
      </w:pPr>
      <w:r w:rsidRPr="00812CAC">
        <w:rPr>
          <w:sz w:val="28"/>
          <w:szCs w:val="28"/>
          <w:u w:val="single"/>
        </w:rPr>
        <w:t>Утечка (защищаемой) информации по техническим каналам</w:t>
      </w:r>
      <w:r w:rsidRPr="009A5831">
        <w:rPr>
          <w:sz w:val="28"/>
          <w:szCs w:val="28"/>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37315B" w:rsidRPr="009A5831" w:rsidRDefault="0037315B" w:rsidP="0037315B">
      <w:pPr>
        <w:pStyle w:val="afffffffc"/>
        <w:ind w:firstLine="709"/>
        <w:rPr>
          <w:sz w:val="28"/>
          <w:szCs w:val="28"/>
        </w:rPr>
      </w:pPr>
      <w:r w:rsidRPr="00812CAC">
        <w:rPr>
          <w:sz w:val="28"/>
          <w:szCs w:val="28"/>
          <w:u w:val="single"/>
        </w:rPr>
        <w:t xml:space="preserve">Уязвимость </w:t>
      </w:r>
      <w:r w:rsidRPr="009A5831">
        <w:rPr>
          <w:sz w:val="28"/>
          <w:szCs w:val="28"/>
        </w:rPr>
        <w:t>- слабость в средствах защиты, которую можно использовать для нарушения системы или содержащейся в ней информации.</w:t>
      </w:r>
    </w:p>
    <w:p w:rsidR="0037315B" w:rsidRPr="009A5831" w:rsidRDefault="0037315B" w:rsidP="0037315B">
      <w:pPr>
        <w:pStyle w:val="afffffffc"/>
        <w:ind w:firstLine="709"/>
        <w:rPr>
          <w:sz w:val="28"/>
          <w:szCs w:val="28"/>
        </w:rPr>
      </w:pPr>
      <w:r w:rsidRPr="00812CAC">
        <w:rPr>
          <w:sz w:val="28"/>
          <w:szCs w:val="28"/>
          <w:u w:val="single"/>
        </w:rPr>
        <w:t>Целостность информации</w:t>
      </w:r>
      <w:r w:rsidRPr="009A5831">
        <w:rPr>
          <w:sz w:val="28"/>
          <w:szCs w:val="28"/>
        </w:rPr>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37315B" w:rsidRPr="009A5831" w:rsidRDefault="0037315B" w:rsidP="0037315B">
      <w:pPr>
        <w:pStyle w:val="afffffffc"/>
        <w:ind w:firstLine="709"/>
        <w:rPr>
          <w:sz w:val="28"/>
          <w:szCs w:val="28"/>
        </w:rPr>
      </w:pPr>
      <w:r w:rsidRPr="009A5831">
        <w:rPr>
          <w:sz w:val="28"/>
          <w:szCs w:val="28"/>
        </w:rPr>
        <w:t>Обозначения и сокращения:</w:t>
      </w:r>
    </w:p>
    <w:p w:rsidR="0037315B" w:rsidRPr="009A5831" w:rsidRDefault="0037315B" w:rsidP="0037315B">
      <w:pPr>
        <w:pStyle w:val="afffffffc"/>
        <w:ind w:firstLine="709"/>
        <w:rPr>
          <w:sz w:val="28"/>
          <w:szCs w:val="28"/>
        </w:rPr>
      </w:pPr>
      <w:r w:rsidRPr="009A5831">
        <w:rPr>
          <w:sz w:val="28"/>
          <w:szCs w:val="28"/>
        </w:rPr>
        <w:t>АВС - антивирусные средства</w:t>
      </w:r>
    </w:p>
    <w:p w:rsidR="0037315B" w:rsidRPr="009A5831" w:rsidRDefault="0037315B" w:rsidP="0037315B">
      <w:pPr>
        <w:pStyle w:val="afffffffc"/>
        <w:ind w:firstLine="709"/>
        <w:rPr>
          <w:sz w:val="28"/>
          <w:szCs w:val="28"/>
        </w:rPr>
      </w:pPr>
      <w:r w:rsidRPr="009A5831">
        <w:rPr>
          <w:sz w:val="28"/>
          <w:szCs w:val="28"/>
        </w:rPr>
        <w:t>АРМ - автоматизированное рабочее место</w:t>
      </w:r>
    </w:p>
    <w:p w:rsidR="0037315B" w:rsidRPr="009A5831" w:rsidRDefault="0037315B" w:rsidP="0037315B">
      <w:pPr>
        <w:pStyle w:val="afffffffc"/>
        <w:ind w:firstLine="709"/>
        <w:rPr>
          <w:sz w:val="28"/>
          <w:szCs w:val="28"/>
        </w:rPr>
      </w:pPr>
      <w:r w:rsidRPr="009A5831">
        <w:rPr>
          <w:sz w:val="28"/>
          <w:szCs w:val="28"/>
        </w:rPr>
        <w:t>ВТСС - вспомогательные технические средства и системы</w:t>
      </w:r>
    </w:p>
    <w:p w:rsidR="0037315B" w:rsidRPr="009A5831" w:rsidRDefault="0037315B" w:rsidP="0037315B">
      <w:pPr>
        <w:pStyle w:val="afffffffc"/>
        <w:ind w:firstLine="709"/>
        <w:rPr>
          <w:sz w:val="28"/>
          <w:szCs w:val="28"/>
        </w:rPr>
      </w:pPr>
      <w:r w:rsidRPr="009A5831">
        <w:rPr>
          <w:sz w:val="28"/>
          <w:szCs w:val="28"/>
        </w:rPr>
        <w:t>ИСПДн - информационная система персональных данных</w:t>
      </w:r>
    </w:p>
    <w:p w:rsidR="0037315B" w:rsidRPr="009A5831" w:rsidRDefault="0037315B" w:rsidP="0037315B">
      <w:pPr>
        <w:pStyle w:val="afffffffc"/>
        <w:ind w:firstLine="709"/>
        <w:rPr>
          <w:sz w:val="28"/>
          <w:szCs w:val="28"/>
        </w:rPr>
      </w:pPr>
      <w:r w:rsidRPr="009A5831">
        <w:rPr>
          <w:sz w:val="28"/>
          <w:szCs w:val="28"/>
        </w:rPr>
        <w:t>КЗ - контролируемая зона</w:t>
      </w:r>
    </w:p>
    <w:p w:rsidR="0037315B" w:rsidRPr="009A5831" w:rsidRDefault="0037315B" w:rsidP="0037315B">
      <w:pPr>
        <w:pStyle w:val="afffffffc"/>
        <w:ind w:firstLine="709"/>
        <w:rPr>
          <w:sz w:val="28"/>
          <w:szCs w:val="28"/>
        </w:rPr>
      </w:pPr>
      <w:r w:rsidRPr="009A5831">
        <w:rPr>
          <w:sz w:val="28"/>
          <w:szCs w:val="28"/>
        </w:rPr>
        <w:t>ЛВС - локальная вычислительная сеть</w:t>
      </w:r>
    </w:p>
    <w:p w:rsidR="0037315B" w:rsidRPr="009A5831" w:rsidRDefault="0037315B" w:rsidP="0037315B">
      <w:pPr>
        <w:pStyle w:val="afffffffc"/>
        <w:ind w:firstLine="709"/>
        <w:rPr>
          <w:sz w:val="28"/>
          <w:szCs w:val="28"/>
        </w:rPr>
      </w:pPr>
      <w:r w:rsidRPr="009A5831">
        <w:rPr>
          <w:sz w:val="28"/>
          <w:szCs w:val="28"/>
        </w:rPr>
        <w:t>МЭ - межсетевой экран</w:t>
      </w:r>
    </w:p>
    <w:p w:rsidR="0037315B" w:rsidRPr="009A5831" w:rsidRDefault="0037315B" w:rsidP="0037315B">
      <w:pPr>
        <w:pStyle w:val="afffffffc"/>
        <w:ind w:firstLine="709"/>
        <w:rPr>
          <w:sz w:val="28"/>
          <w:szCs w:val="28"/>
        </w:rPr>
      </w:pPr>
      <w:r w:rsidRPr="009A5831">
        <w:rPr>
          <w:sz w:val="28"/>
          <w:szCs w:val="28"/>
        </w:rPr>
        <w:t>НСД - несанкционированный доступ</w:t>
      </w:r>
    </w:p>
    <w:p w:rsidR="0037315B" w:rsidRPr="009A5831" w:rsidRDefault="0037315B" w:rsidP="0037315B">
      <w:pPr>
        <w:pStyle w:val="afffffffc"/>
        <w:ind w:firstLine="709"/>
        <w:rPr>
          <w:sz w:val="28"/>
          <w:szCs w:val="28"/>
        </w:rPr>
      </w:pPr>
      <w:r w:rsidRPr="009A5831">
        <w:rPr>
          <w:sz w:val="28"/>
          <w:szCs w:val="28"/>
        </w:rPr>
        <w:t>ОС - операционная система</w:t>
      </w:r>
    </w:p>
    <w:p w:rsidR="0037315B" w:rsidRPr="009A5831" w:rsidRDefault="0037315B" w:rsidP="0037315B">
      <w:pPr>
        <w:pStyle w:val="afffffffc"/>
        <w:ind w:firstLine="709"/>
        <w:rPr>
          <w:sz w:val="28"/>
          <w:szCs w:val="28"/>
        </w:rPr>
      </w:pPr>
      <w:r w:rsidRPr="009A5831">
        <w:rPr>
          <w:sz w:val="28"/>
          <w:szCs w:val="28"/>
        </w:rPr>
        <w:t>ПДн - персональные данные</w:t>
      </w:r>
    </w:p>
    <w:p w:rsidR="0037315B" w:rsidRPr="009A5831" w:rsidRDefault="0037315B" w:rsidP="0037315B">
      <w:pPr>
        <w:pStyle w:val="afffffffc"/>
        <w:ind w:firstLine="709"/>
        <w:rPr>
          <w:sz w:val="28"/>
          <w:szCs w:val="28"/>
        </w:rPr>
      </w:pPr>
      <w:r w:rsidRPr="009A5831">
        <w:rPr>
          <w:sz w:val="28"/>
          <w:szCs w:val="28"/>
        </w:rPr>
        <w:t>ПМВ - программно-математическое воздействие</w:t>
      </w:r>
    </w:p>
    <w:p w:rsidR="0037315B" w:rsidRPr="009A5831" w:rsidRDefault="0037315B" w:rsidP="0037315B">
      <w:pPr>
        <w:pStyle w:val="afffffffc"/>
        <w:ind w:firstLine="709"/>
        <w:rPr>
          <w:sz w:val="28"/>
          <w:szCs w:val="28"/>
        </w:rPr>
      </w:pPr>
      <w:r w:rsidRPr="009A5831">
        <w:rPr>
          <w:sz w:val="28"/>
          <w:szCs w:val="28"/>
        </w:rPr>
        <w:t>ПО - программное обеспечение</w:t>
      </w:r>
    </w:p>
    <w:p w:rsidR="0037315B" w:rsidRPr="009A5831" w:rsidRDefault="0037315B" w:rsidP="0037315B">
      <w:pPr>
        <w:pStyle w:val="afffffffc"/>
        <w:ind w:firstLine="709"/>
        <w:rPr>
          <w:sz w:val="28"/>
          <w:szCs w:val="28"/>
        </w:rPr>
      </w:pPr>
      <w:r w:rsidRPr="009A5831">
        <w:rPr>
          <w:sz w:val="28"/>
          <w:szCs w:val="28"/>
        </w:rPr>
        <w:t>ПЭМИН - побочные электромагнитные излучения и наводки</w:t>
      </w:r>
    </w:p>
    <w:p w:rsidR="0037315B" w:rsidRPr="009A5831" w:rsidRDefault="0037315B" w:rsidP="0037315B">
      <w:pPr>
        <w:pStyle w:val="afffffffc"/>
        <w:ind w:firstLine="709"/>
        <w:rPr>
          <w:sz w:val="28"/>
          <w:szCs w:val="28"/>
        </w:rPr>
      </w:pPr>
      <w:r w:rsidRPr="009A5831">
        <w:rPr>
          <w:sz w:val="28"/>
          <w:szCs w:val="28"/>
        </w:rPr>
        <w:t>САЗ - система анализа защищенности</w:t>
      </w:r>
    </w:p>
    <w:p w:rsidR="0037315B" w:rsidRPr="009A5831" w:rsidRDefault="0037315B" w:rsidP="0037315B">
      <w:pPr>
        <w:pStyle w:val="afffffffc"/>
        <w:ind w:firstLine="709"/>
        <w:rPr>
          <w:sz w:val="28"/>
          <w:szCs w:val="28"/>
        </w:rPr>
      </w:pPr>
      <w:r w:rsidRPr="009A5831">
        <w:rPr>
          <w:sz w:val="28"/>
          <w:szCs w:val="28"/>
        </w:rPr>
        <w:t>СЗИ - средства защиты информации</w:t>
      </w:r>
    </w:p>
    <w:p w:rsidR="0037315B" w:rsidRPr="009A5831" w:rsidRDefault="0037315B" w:rsidP="0037315B">
      <w:pPr>
        <w:pStyle w:val="afffffffc"/>
        <w:ind w:firstLine="709"/>
        <w:rPr>
          <w:sz w:val="28"/>
          <w:szCs w:val="28"/>
        </w:rPr>
      </w:pPr>
      <w:r w:rsidRPr="009A5831">
        <w:rPr>
          <w:sz w:val="28"/>
          <w:szCs w:val="28"/>
        </w:rPr>
        <w:t>СЗПДн - система (подсистема) защиты персональных данных</w:t>
      </w:r>
    </w:p>
    <w:p w:rsidR="0037315B" w:rsidRPr="009A5831" w:rsidRDefault="0037315B" w:rsidP="0037315B">
      <w:pPr>
        <w:pStyle w:val="afffffffc"/>
        <w:ind w:firstLine="709"/>
        <w:rPr>
          <w:sz w:val="28"/>
          <w:szCs w:val="28"/>
        </w:rPr>
      </w:pPr>
      <w:r w:rsidRPr="009A5831">
        <w:rPr>
          <w:sz w:val="28"/>
          <w:szCs w:val="28"/>
        </w:rPr>
        <w:t>СОВ - система обнаружения вторжений</w:t>
      </w:r>
    </w:p>
    <w:p w:rsidR="0037315B" w:rsidRPr="009A5831" w:rsidRDefault="0037315B" w:rsidP="0037315B">
      <w:pPr>
        <w:pStyle w:val="afffffffc"/>
        <w:ind w:firstLine="709"/>
        <w:rPr>
          <w:sz w:val="28"/>
          <w:szCs w:val="28"/>
        </w:rPr>
      </w:pPr>
      <w:r w:rsidRPr="009A5831">
        <w:rPr>
          <w:sz w:val="28"/>
          <w:szCs w:val="28"/>
        </w:rPr>
        <w:t>ТКУ И - технические каналы утечки информации</w:t>
      </w:r>
    </w:p>
    <w:p w:rsidR="0037315B" w:rsidRPr="009A5831" w:rsidRDefault="0037315B" w:rsidP="0037315B">
      <w:pPr>
        <w:pStyle w:val="afffffffc"/>
        <w:ind w:firstLine="709"/>
        <w:rPr>
          <w:sz w:val="28"/>
          <w:szCs w:val="28"/>
        </w:rPr>
      </w:pPr>
      <w:r w:rsidRPr="009A5831">
        <w:rPr>
          <w:sz w:val="28"/>
          <w:szCs w:val="28"/>
        </w:rPr>
        <w:t>УБПДн - угрозы безопасности персональных данных</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Классификация нарушителей</w:t>
      </w:r>
    </w:p>
    <w:p w:rsidR="0037315B" w:rsidRPr="009A5831" w:rsidRDefault="0037315B" w:rsidP="0037315B">
      <w:pPr>
        <w:pStyle w:val="afffffffc"/>
        <w:ind w:firstLine="709"/>
        <w:rPr>
          <w:sz w:val="28"/>
          <w:szCs w:val="28"/>
        </w:rPr>
      </w:pPr>
      <w:r w:rsidRPr="009A5831">
        <w:rPr>
          <w:sz w:val="28"/>
          <w:szCs w:val="28"/>
        </w:rPr>
        <w:t>По признаку принадлежности к ИСПДн все нарушители делятся на две группы:</w:t>
      </w:r>
    </w:p>
    <w:p w:rsidR="0037315B" w:rsidRPr="009A5831" w:rsidRDefault="0037315B" w:rsidP="0037315B">
      <w:pPr>
        <w:pStyle w:val="afffffffc"/>
        <w:ind w:firstLine="709"/>
        <w:rPr>
          <w:sz w:val="28"/>
          <w:szCs w:val="28"/>
        </w:rPr>
      </w:pPr>
      <w:r w:rsidRPr="009A5831">
        <w:rPr>
          <w:sz w:val="28"/>
          <w:szCs w:val="28"/>
        </w:rPr>
        <w:t>- внешние нарушители - физические лица, не имеющие права пребывания на территории контролируемой зоны, в пределах которой размещается оборудование ИСПДн;</w:t>
      </w:r>
    </w:p>
    <w:p w:rsidR="0037315B" w:rsidRPr="009A5831" w:rsidRDefault="0037315B" w:rsidP="0037315B">
      <w:pPr>
        <w:pStyle w:val="afffffffc"/>
        <w:ind w:firstLine="709"/>
        <w:rPr>
          <w:sz w:val="28"/>
          <w:szCs w:val="28"/>
        </w:rPr>
      </w:pPr>
      <w:r w:rsidRPr="009A5831">
        <w:rPr>
          <w:sz w:val="28"/>
          <w:szCs w:val="28"/>
        </w:rPr>
        <w:t>- внутренние нарушители - физические лица, имеющие право пребывания на территории контролируемой зоны, в пределах которой размещается оборудование ИСПДн.</w:t>
      </w:r>
    </w:p>
    <w:p w:rsidR="0037315B" w:rsidRPr="009A5831" w:rsidRDefault="0037315B" w:rsidP="0037315B">
      <w:pPr>
        <w:pStyle w:val="afffffffc"/>
        <w:ind w:firstLine="709"/>
        <w:rPr>
          <w:sz w:val="28"/>
          <w:szCs w:val="28"/>
        </w:rPr>
      </w:pPr>
      <w:r w:rsidRPr="009A5831">
        <w:rPr>
          <w:sz w:val="28"/>
          <w:szCs w:val="28"/>
        </w:rPr>
        <w:t>Внешний нарушитель</w:t>
      </w:r>
    </w:p>
    <w:p w:rsidR="0037315B" w:rsidRPr="009A5831" w:rsidRDefault="0037315B" w:rsidP="0037315B">
      <w:pPr>
        <w:pStyle w:val="afffffffc"/>
        <w:ind w:firstLine="709"/>
        <w:rPr>
          <w:sz w:val="28"/>
          <w:szCs w:val="28"/>
        </w:rPr>
      </w:pPr>
      <w:r w:rsidRPr="009A5831">
        <w:rPr>
          <w:sz w:val="28"/>
          <w:szCs w:val="28"/>
        </w:rPr>
        <w:t>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w:t>
      </w:r>
    </w:p>
    <w:p w:rsidR="0037315B" w:rsidRPr="009A5831" w:rsidRDefault="0037315B" w:rsidP="0037315B">
      <w:pPr>
        <w:pStyle w:val="afffffffc"/>
        <w:ind w:firstLine="709"/>
        <w:rPr>
          <w:sz w:val="28"/>
          <w:szCs w:val="28"/>
        </w:rPr>
      </w:pPr>
      <w:r w:rsidRPr="009A5831">
        <w:rPr>
          <w:sz w:val="28"/>
          <w:szCs w:val="28"/>
        </w:rPr>
        <w:t>Предполагается, что внешний нарушитель не может воздействовать на защищаемую информацию по техническим каналам утечки, так как объем информации, хранимой и обрабатываемой в ИСПДн, является недостаточным для возможной мотивации внешнего нарушителя к осуществлению действий, направленных утечку информации по техническим каналам утечки. Предполагается, что внешний нарушитель может воздействовать на защищаемую информацию только во время ее передачи по каналам связи.</w:t>
      </w:r>
    </w:p>
    <w:p w:rsidR="0037315B" w:rsidRPr="009A5831" w:rsidRDefault="0037315B" w:rsidP="0037315B">
      <w:pPr>
        <w:pStyle w:val="afffffffc"/>
        <w:ind w:firstLine="709"/>
        <w:rPr>
          <w:sz w:val="28"/>
          <w:szCs w:val="28"/>
        </w:rPr>
      </w:pPr>
      <w:r w:rsidRPr="009A5831">
        <w:rPr>
          <w:sz w:val="28"/>
          <w:szCs w:val="28"/>
        </w:rPr>
        <w:t>Внутренний нарушитель</w:t>
      </w:r>
    </w:p>
    <w:p w:rsidR="0037315B" w:rsidRPr="009A5831" w:rsidRDefault="0037315B" w:rsidP="0037315B">
      <w:pPr>
        <w:pStyle w:val="afffffffc"/>
        <w:ind w:firstLine="709"/>
        <w:rPr>
          <w:sz w:val="28"/>
          <w:szCs w:val="28"/>
        </w:rPr>
      </w:pPr>
      <w:r w:rsidRPr="009A5831">
        <w:rPr>
          <w:sz w:val="28"/>
          <w:szCs w:val="28"/>
        </w:rPr>
        <w:t>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доступа.</w:t>
      </w:r>
    </w:p>
    <w:p w:rsidR="0037315B" w:rsidRPr="009A5831" w:rsidRDefault="0037315B" w:rsidP="0037315B">
      <w:pPr>
        <w:pStyle w:val="afffffffc"/>
        <w:ind w:firstLine="709"/>
        <w:rPr>
          <w:sz w:val="28"/>
          <w:szCs w:val="28"/>
        </w:rPr>
      </w:pPr>
      <w:r w:rsidRPr="009A5831">
        <w:rPr>
          <w:sz w:val="28"/>
          <w:szCs w:val="28"/>
        </w:rPr>
        <w:t>Система разграничения доступа ИСПДн обеспечивает разграничение прав пользователей на доступ к информационным, программным, аппаратным и другим ресурсам ИСПДн в соответствии с принятой политикой информационной безопасности. К внутренним нарушителям могут относиться:</w:t>
      </w:r>
    </w:p>
    <w:p w:rsidR="0037315B" w:rsidRPr="009A5831" w:rsidRDefault="0037315B" w:rsidP="0037315B">
      <w:pPr>
        <w:pStyle w:val="afffffffc"/>
        <w:ind w:firstLine="709"/>
        <w:rPr>
          <w:sz w:val="28"/>
          <w:szCs w:val="28"/>
        </w:rPr>
      </w:pPr>
      <w:r w:rsidRPr="009A5831">
        <w:rPr>
          <w:sz w:val="28"/>
          <w:szCs w:val="28"/>
        </w:rPr>
        <w:t>- администраторы ИСПДн (категория I);</w:t>
      </w:r>
    </w:p>
    <w:p w:rsidR="0037315B" w:rsidRPr="009A5831" w:rsidRDefault="0037315B" w:rsidP="0037315B">
      <w:pPr>
        <w:pStyle w:val="afffffffc"/>
        <w:ind w:firstLine="709"/>
        <w:rPr>
          <w:sz w:val="28"/>
          <w:szCs w:val="28"/>
        </w:rPr>
      </w:pPr>
      <w:r w:rsidRPr="009A5831">
        <w:rPr>
          <w:sz w:val="28"/>
          <w:szCs w:val="28"/>
        </w:rPr>
        <w:t>- администраторы конкретных подсистем или баз данных ИСПДн (категория II);</w:t>
      </w:r>
    </w:p>
    <w:p w:rsidR="0037315B" w:rsidRPr="009A5831" w:rsidRDefault="0037315B" w:rsidP="0037315B">
      <w:pPr>
        <w:pStyle w:val="afffffffc"/>
        <w:ind w:firstLine="709"/>
        <w:rPr>
          <w:sz w:val="28"/>
          <w:szCs w:val="28"/>
        </w:rPr>
      </w:pPr>
      <w:r w:rsidRPr="009A5831">
        <w:rPr>
          <w:sz w:val="28"/>
          <w:szCs w:val="28"/>
        </w:rPr>
        <w:t>- пользователи ИСПДн (категория III);</w:t>
      </w:r>
    </w:p>
    <w:p w:rsidR="0037315B" w:rsidRPr="009A5831" w:rsidRDefault="0037315B" w:rsidP="0037315B">
      <w:pPr>
        <w:pStyle w:val="afffffffc"/>
        <w:ind w:firstLine="709"/>
        <w:rPr>
          <w:sz w:val="28"/>
          <w:szCs w:val="28"/>
        </w:rPr>
      </w:pPr>
      <w:r w:rsidRPr="009A5831">
        <w:rPr>
          <w:sz w:val="28"/>
          <w:szCs w:val="28"/>
        </w:rPr>
        <w:t>- пользователи, являющиеся внешними по отношению к конкретной АС (категория IV);</w:t>
      </w:r>
    </w:p>
    <w:p w:rsidR="0037315B" w:rsidRPr="009A5831" w:rsidRDefault="0037315B" w:rsidP="0037315B">
      <w:pPr>
        <w:pStyle w:val="afffffffc"/>
        <w:ind w:firstLine="709"/>
        <w:rPr>
          <w:sz w:val="28"/>
          <w:szCs w:val="28"/>
        </w:rPr>
      </w:pPr>
      <w:r w:rsidRPr="009A5831">
        <w:rPr>
          <w:sz w:val="28"/>
          <w:szCs w:val="28"/>
        </w:rPr>
        <w:t>- лица, обладающие возможностью доступа к системе передачи данных (категория V);</w:t>
      </w:r>
    </w:p>
    <w:p w:rsidR="0037315B" w:rsidRPr="009A5831" w:rsidRDefault="0037315B" w:rsidP="0037315B">
      <w:pPr>
        <w:pStyle w:val="afffffffc"/>
        <w:ind w:firstLine="709"/>
        <w:rPr>
          <w:sz w:val="28"/>
          <w:szCs w:val="28"/>
        </w:rPr>
      </w:pPr>
      <w:r w:rsidRPr="009A5831">
        <w:rPr>
          <w:sz w:val="28"/>
          <w:szCs w:val="28"/>
        </w:rPr>
        <w:t>- сотрудники районного совета, имеющие санкционированный доступ в служебных целях в помещения, в которых размещаются элементы ИСПДн, но не имеющие права доступа к ним (категория VI);</w:t>
      </w:r>
    </w:p>
    <w:p w:rsidR="0037315B" w:rsidRPr="009A5831" w:rsidRDefault="0037315B" w:rsidP="0037315B">
      <w:pPr>
        <w:pStyle w:val="afffffffc"/>
        <w:ind w:firstLine="709"/>
        <w:rPr>
          <w:sz w:val="28"/>
          <w:szCs w:val="28"/>
        </w:rPr>
      </w:pPr>
      <w:r w:rsidRPr="009A5831">
        <w:rPr>
          <w:sz w:val="28"/>
          <w:szCs w:val="28"/>
        </w:rPr>
        <w:t>- обслуживающий персонал районного совета (охрана, работники инженернотехнических служб и т.д.) (категория VII);</w:t>
      </w:r>
    </w:p>
    <w:p w:rsidR="0037315B" w:rsidRPr="009A5831" w:rsidRDefault="0037315B" w:rsidP="0037315B">
      <w:pPr>
        <w:pStyle w:val="afffffffc"/>
        <w:ind w:firstLine="709"/>
        <w:rPr>
          <w:sz w:val="28"/>
          <w:szCs w:val="28"/>
        </w:rPr>
      </w:pPr>
      <w:r w:rsidRPr="009A5831">
        <w:rPr>
          <w:sz w:val="28"/>
          <w:szCs w:val="28"/>
        </w:rPr>
        <w:t>- уполномоченный персонал разработчиков ИСПДн, который на договорной основе имеет право на техническое обслуживание и модификацию компонентов ИСПДн (категория VIII).</w:t>
      </w:r>
    </w:p>
    <w:p w:rsidR="0037315B" w:rsidRPr="009A5831" w:rsidRDefault="0037315B" w:rsidP="0037315B">
      <w:pPr>
        <w:pStyle w:val="afffffffc"/>
        <w:ind w:firstLine="709"/>
        <w:rPr>
          <w:sz w:val="28"/>
          <w:szCs w:val="28"/>
        </w:rPr>
      </w:pPr>
      <w:r w:rsidRPr="009A5831">
        <w:rPr>
          <w:sz w:val="28"/>
          <w:szCs w:val="28"/>
        </w:rPr>
        <w:t>На лиц категорий I и II возложены задачи по администрированию программно-аппаратных средств и баз данных ИСПДн для интеграции и обеспечения взаимодействия различных подсистем, входящих в состав ИСПДн. 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ИСПДн, а также к техническим и программным средствам ИСПДн, включая средства защиты, используемые в конкретных АС, в соответствии с установленными для них административными полномочиями.</w:t>
      </w:r>
    </w:p>
    <w:p w:rsidR="0037315B" w:rsidRPr="009A5831" w:rsidRDefault="0037315B" w:rsidP="0037315B">
      <w:pPr>
        <w:pStyle w:val="afffffffc"/>
        <w:ind w:firstLine="709"/>
        <w:rPr>
          <w:sz w:val="28"/>
          <w:szCs w:val="28"/>
        </w:rPr>
      </w:pPr>
      <w:r w:rsidRPr="009A5831">
        <w:rPr>
          <w:sz w:val="28"/>
          <w:szCs w:val="28"/>
        </w:rPr>
        <w:t>Эти лица хорошо знакомы с основными алгоритмами, протоколами, реализуемыми и используемыми в конкретных подсистемах и ИСПДн в целом, а также с применяемыми принципами и концепциями безопасности.</w:t>
      </w:r>
    </w:p>
    <w:p w:rsidR="0037315B" w:rsidRPr="009A5831" w:rsidRDefault="0037315B" w:rsidP="0037315B">
      <w:pPr>
        <w:pStyle w:val="afffffffc"/>
        <w:ind w:firstLine="709"/>
        <w:rPr>
          <w:sz w:val="28"/>
          <w:szCs w:val="28"/>
        </w:rPr>
      </w:pPr>
      <w:r w:rsidRPr="009A5831">
        <w:rPr>
          <w:sz w:val="28"/>
          <w:szCs w:val="28"/>
        </w:rPr>
        <w:t>Предполагается, что они могли бы использовать стандартное оборудование либо для идентификации уязвимостей, либо для реализации угроз ИБ. Данное оборудование может быть как частью штатных средств, так и может относиться к легко получаемому (например, программное обеспечение, полученное из общедоступных внешних источников).</w:t>
      </w:r>
    </w:p>
    <w:p w:rsidR="0037315B" w:rsidRPr="009A5831" w:rsidRDefault="0037315B" w:rsidP="0037315B">
      <w:pPr>
        <w:pStyle w:val="afffffffc"/>
        <w:ind w:firstLine="709"/>
        <w:rPr>
          <w:sz w:val="28"/>
          <w:szCs w:val="28"/>
        </w:rPr>
      </w:pPr>
      <w:r w:rsidRPr="009A5831">
        <w:rPr>
          <w:sz w:val="28"/>
          <w:szCs w:val="28"/>
        </w:rPr>
        <w:t>Кроме того, предполагается, что эти лица могли бы располагать специализированным оборудованием.</w:t>
      </w:r>
    </w:p>
    <w:p w:rsidR="0037315B" w:rsidRPr="009A5831" w:rsidRDefault="0037315B" w:rsidP="0037315B">
      <w:pPr>
        <w:pStyle w:val="afffffffc"/>
        <w:ind w:firstLine="709"/>
        <w:rPr>
          <w:sz w:val="28"/>
          <w:szCs w:val="28"/>
        </w:rPr>
      </w:pPr>
      <w:r w:rsidRPr="009A5831">
        <w:rPr>
          <w:sz w:val="28"/>
          <w:szCs w:val="28"/>
        </w:rPr>
        <w:t>К лицам категорий I и II ввиду их исключительной роли в ИСПДн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w:t>
      </w:r>
    </w:p>
    <w:p w:rsidR="0037315B" w:rsidRPr="009A5831" w:rsidRDefault="0037315B" w:rsidP="0037315B">
      <w:pPr>
        <w:pStyle w:val="afffffffc"/>
        <w:ind w:firstLine="709"/>
        <w:rPr>
          <w:sz w:val="28"/>
          <w:szCs w:val="28"/>
        </w:rPr>
      </w:pPr>
      <w:r w:rsidRPr="009A5831">
        <w:rPr>
          <w:sz w:val="28"/>
          <w:szCs w:val="28"/>
        </w:rPr>
        <w:t>Предполагается, что в число лиц категорий I и II будут включаться только доверенные лица и поэтому указанные лица исключаются из числа вероятных нарушителей.</w:t>
      </w:r>
    </w:p>
    <w:p w:rsidR="0037315B" w:rsidRPr="009A5831" w:rsidRDefault="0037315B" w:rsidP="0037315B">
      <w:pPr>
        <w:pStyle w:val="afffffffc"/>
        <w:ind w:firstLine="709"/>
        <w:rPr>
          <w:sz w:val="28"/>
          <w:szCs w:val="28"/>
        </w:rPr>
      </w:pPr>
      <w:r w:rsidRPr="009A5831">
        <w:rPr>
          <w:sz w:val="28"/>
          <w:szCs w:val="28"/>
        </w:rPr>
        <w:t>Предполагается, что лица категорий III-VIII относятся к вероятным нарушителям.</w:t>
      </w:r>
    </w:p>
    <w:p w:rsidR="0037315B" w:rsidRPr="009A5831" w:rsidRDefault="0037315B" w:rsidP="0037315B">
      <w:pPr>
        <w:pStyle w:val="afffffffc"/>
        <w:ind w:firstLine="709"/>
        <w:rPr>
          <w:sz w:val="28"/>
          <w:szCs w:val="28"/>
        </w:rPr>
      </w:pPr>
      <w:r w:rsidRPr="009A5831">
        <w:rPr>
          <w:sz w:val="28"/>
          <w:szCs w:val="28"/>
        </w:rPr>
        <w:t>Предполагается, что возможность сговора внутренних нарушителей маловероятна ввиду принятых организационных и контролирующих мер.</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Предположения об имеющейся у нарушителя информации</w:t>
      </w:r>
    </w:p>
    <w:p w:rsidR="0037315B" w:rsidRPr="009A5831" w:rsidRDefault="0037315B" w:rsidP="0037315B">
      <w:pPr>
        <w:pStyle w:val="afffffffc"/>
        <w:ind w:firstLine="709"/>
        <w:jc w:val="center"/>
        <w:rPr>
          <w:sz w:val="28"/>
          <w:szCs w:val="28"/>
        </w:rPr>
      </w:pPr>
      <w:r w:rsidRPr="009A5831">
        <w:rPr>
          <w:sz w:val="28"/>
          <w:szCs w:val="28"/>
        </w:rPr>
        <w:t>об объектах реализации угроз</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В качестве основных уровней знаний нарушителей об АС можно выделить следующие:</w:t>
      </w:r>
    </w:p>
    <w:p w:rsidR="0037315B" w:rsidRPr="009A5831" w:rsidRDefault="0037315B" w:rsidP="0037315B">
      <w:pPr>
        <w:pStyle w:val="afffffffc"/>
        <w:ind w:firstLine="709"/>
        <w:rPr>
          <w:sz w:val="28"/>
          <w:szCs w:val="28"/>
        </w:rPr>
      </w:pPr>
      <w:r w:rsidRPr="009A5831">
        <w:rPr>
          <w:sz w:val="28"/>
          <w:szCs w:val="28"/>
        </w:rPr>
        <w:t>- общая информация - информации о назначения и общих характеристиках ИСПДн;</w:t>
      </w:r>
    </w:p>
    <w:p w:rsidR="0037315B" w:rsidRPr="009A5831" w:rsidRDefault="0037315B" w:rsidP="0037315B">
      <w:pPr>
        <w:pStyle w:val="afffffffc"/>
        <w:ind w:firstLine="709"/>
        <w:rPr>
          <w:sz w:val="28"/>
          <w:szCs w:val="28"/>
        </w:rPr>
      </w:pPr>
      <w:r w:rsidRPr="009A5831">
        <w:rPr>
          <w:sz w:val="28"/>
          <w:szCs w:val="28"/>
        </w:rPr>
        <w:t>- эксплуатационная информация - информация, полученная из эксплуатационной документации;</w:t>
      </w:r>
    </w:p>
    <w:p w:rsidR="0037315B" w:rsidRPr="009A5831" w:rsidRDefault="0037315B" w:rsidP="0037315B">
      <w:pPr>
        <w:pStyle w:val="afffffffc"/>
        <w:ind w:firstLine="709"/>
        <w:rPr>
          <w:sz w:val="28"/>
          <w:szCs w:val="28"/>
        </w:rPr>
      </w:pPr>
      <w:r w:rsidRPr="009A5831">
        <w:rPr>
          <w:sz w:val="28"/>
          <w:szCs w:val="28"/>
        </w:rPr>
        <w:t>- чувствительная информация - информация, дополняющая эксплуатационную информацию об ИСПДн (например, сведения из проектной документации ИСПДн).</w:t>
      </w:r>
    </w:p>
    <w:p w:rsidR="0037315B" w:rsidRPr="009A5831" w:rsidRDefault="0037315B" w:rsidP="0037315B">
      <w:pPr>
        <w:pStyle w:val="afffffffc"/>
        <w:ind w:firstLine="709"/>
        <w:rPr>
          <w:sz w:val="28"/>
          <w:szCs w:val="28"/>
        </w:rPr>
      </w:pPr>
      <w:r w:rsidRPr="009A5831">
        <w:rPr>
          <w:sz w:val="28"/>
          <w:szCs w:val="28"/>
        </w:rPr>
        <w:t>В частности, нарушитель может иметь:</w:t>
      </w:r>
    </w:p>
    <w:p w:rsidR="0037315B" w:rsidRPr="009A5831" w:rsidRDefault="0037315B" w:rsidP="0037315B">
      <w:pPr>
        <w:pStyle w:val="afffffffc"/>
        <w:ind w:firstLine="709"/>
        <w:rPr>
          <w:sz w:val="28"/>
          <w:szCs w:val="28"/>
        </w:rPr>
      </w:pPr>
      <w:r w:rsidRPr="009A5831">
        <w:rPr>
          <w:sz w:val="28"/>
          <w:szCs w:val="28"/>
        </w:rPr>
        <w:t>- данные об организации работы, структуре и используемых технических, программных и программно-технических средствах ИСПДн;</w:t>
      </w:r>
    </w:p>
    <w:p w:rsidR="0037315B" w:rsidRPr="009A5831" w:rsidRDefault="0037315B" w:rsidP="0037315B">
      <w:pPr>
        <w:pStyle w:val="afffffffc"/>
        <w:ind w:firstLine="709"/>
        <w:rPr>
          <w:sz w:val="28"/>
          <w:szCs w:val="28"/>
        </w:rPr>
      </w:pPr>
      <w:r w:rsidRPr="009A5831">
        <w:rPr>
          <w:sz w:val="28"/>
          <w:szCs w:val="28"/>
        </w:rPr>
        <w:t>- сведения об информационных ресурсах ИСПДн: порядок и правила создания, хранения и передачи информации, структура и свойства информационных потоков;</w:t>
      </w:r>
    </w:p>
    <w:p w:rsidR="0037315B" w:rsidRPr="009A5831" w:rsidRDefault="0037315B" w:rsidP="0037315B">
      <w:pPr>
        <w:pStyle w:val="afffffffc"/>
        <w:ind w:firstLine="709"/>
        <w:rPr>
          <w:sz w:val="28"/>
          <w:szCs w:val="28"/>
        </w:rPr>
      </w:pPr>
      <w:r w:rsidRPr="009A5831">
        <w:rPr>
          <w:sz w:val="28"/>
          <w:szCs w:val="28"/>
        </w:rPr>
        <w:t>- данные об уязвимостях, включая данные о недокументированных (недекларированных) возможностях технических, программных и программно-технических средств ИСПДн;</w:t>
      </w:r>
    </w:p>
    <w:p w:rsidR="0037315B" w:rsidRPr="009A5831" w:rsidRDefault="0037315B" w:rsidP="0037315B">
      <w:pPr>
        <w:pStyle w:val="afffffffc"/>
        <w:ind w:firstLine="709"/>
        <w:rPr>
          <w:sz w:val="28"/>
          <w:szCs w:val="28"/>
        </w:rPr>
      </w:pPr>
      <w:r w:rsidRPr="009A5831">
        <w:rPr>
          <w:sz w:val="28"/>
          <w:szCs w:val="28"/>
        </w:rPr>
        <w:t>- данные о реализованных в ПСЗИ принципах и алгоритмах; - исходные тексты программного обеспечения ИСПДн;</w:t>
      </w:r>
    </w:p>
    <w:p w:rsidR="0037315B" w:rsidRPr="009A5831" w:rsidRDefault="0037315B" w:rsidP="0037315B">
      <w:pPr>
        <w:pStyle w:val="afffffffc"/>
        <w:ind w:firstLine="709"/>
        <w:rPr>
          <w:sz w:val="28"/>
          <w:szCs w:val="28"/>
        </w:rPr>
      </w:pPr>
      <w:r w:rsidRPr="009A5831">
        <w:rPr>
          <w:sz w:val="28"/>
          <w:szCs w:val="28"/>
        </w:rPr>
        <w:t>- сведения о возможных каналах реализации угроз;</w:t>
      </w:r>
    </w:p>
    <w:p w:rsidR="0037315B" w:rsidRPr="009A5831" w:rsidRDefault="0037315B" w:rsidP="0037315B">
      <w:pPr>
        <w:pStyle w:val="afffffffc"/>
        <w:ind w:firstLine="709"/>
        <w:rPr>
          <w:sz w:val="28"/>
          <w:szCs w:val="28"/>
        </w:rPr>
      </w:pPr>
      <w:r w:rsidRPr="009A5831">
        <w:rPr>
          <w:sz w:val="28"/>
          <w:szCs w:val="28"/>
        </w:rPr>
        <w:t>- информацию о способах реализации угроз.</w:t>
      </w:r>
    </w:p>
    <w:p w:rsidR="0037315B" w:rsidRPr="009A5831" w:rsidRDefault="0037315B" w:rsidP="0037315B">
      <w:pPr>
        <w:pStyle w:val="afffffffc"/>
        <w:ind w:firstLine="709"/>
        <w:rPr>
          <w:sz w:val="28"/>
          <w:szCs w:val="28"/>
        </w:rPr>
      </w:pPr>
      <w:r w:rsidRPr="009A5831">
        <w:rPr>
          <w:sz w:val="28"/>
          <w:szCs w:val="28"/>
        </w:rPr>
        <w:t>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w:t>
      </w:r>
    </w:p>
    <w:p w:rsidR="0037315B" w:rsidRPr="009A5831" w:rsidRDefault="0037315B" w:rsidP="0037315B">
      <w:pPr>
        <w:pStyle w:val="afffffffc"/>
        <w:ind w:firstLine="709"/>
        <w:rPr>
          <w:sz w:val="28"/>
          <w:szCs w:val="28"/>
        </w:rPr>
      </w:pPr>
      <w:r w:rsidRPr="009A5831">
        <w:rPr>
          <w:sz w:val="28"/>
          <w:szCs w:val="28"/>
        </w:rPr>
        <w:t>Предполагается, что лица категории V владеют в той или иной части чувствительной и эксплуатационной информацией о системе передачи информации и общей информацией об АИС, использующих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w:t>
      </w:r>
    </w:p>
    <w:p w:rsidR="0037315B" w:rsidRPr="009A5831" w:rsidRDefault="0037315B" w:rsidP="0037315B">
      <w:pPr>
        <w:pStyle w:val="afffffffc"/>
        <w:ind w:firstLine="709"/>
        <w:rPr>
          <w:sz w:val="28"/>
          <w:szCs w:val="28"/>
        </w:rPr>
      </w:pPr>
      <w:r w:rsidRPr="009A5831">
        <w:rPr>
          <w:sz w:val="28"/>
          <w:szCs w:val="28"/>
        </w:rPr>
        <w:t>Предполагается, что лица категории VI и лица категории VII по уровню знаний не превосходят лица категории V.</w:t>
      </w:r>
    </w:p>
    <w:p w:rsidR="0037315B" w:rsidRPr="009A5831" w:rsidRDefault="0037315B" w:rsidP="0037315B">
      <w:pPr>
        <w:pStyle w:val="afffffffc"/>
        <w:ind w:firstLine="709"/>
        <w:rPr>
          <w:sz w:val="28"/>
          <w:szCs w:val="28"/>
        </w:rPr>
      </w:pPr>
      <w:r w:rsidRPr="009A5831">
        <w:rPr>
          <w:sz w:val="28"/>
          <w:szCs w:val="28"/>
        </w:rPr>
        <w:t>Предполагается, что лица категории VIII обладают чувствительной информацией об ИСПДн и функционально ориентированных АИС, включая информацию об уязвимостях технических и программных средств ИСПДн. Организационными мерами предполагается исключить доступ лиц категории VIII к техническим и программным средствам ИСПДн в момент обработки с использованием этих средств защищаемой информации.</w:t>
      </w:r>
    </w:p>
    <w:p w:rsidR="0037315B" w:rsidRPr="009A5831" w:rsidRDefault="0037315B" w:rsidP="0037315B">
      <w:pPr>
        <w:pStyle w:val="afffffffc"/>
        <w:ind w:firstLine="709"/>
        <w:rPr>
          <w:sz w:val="28"/>
          <w:szCs w:val="28"/>
        </w:rPr>
      </w:pPr>
      <w:r w:rsidRPr="009A5831">
        <w:rPr>
          <w:sz w:val="28"/>
          <w:szCs w:val="28"/>
        </w:rPr>
        <w:t>Таким образом, наиболее информированными об АИС являются лица категории III и лица категории VIII.</w:t>
      </w:r>
    </w:p>
    <w:p w:rsidR="0037315B" w:rsidRPr="009A5831" w:rsidRDefault="0037315B" w:rsidP="0037315B">
      <w:pPr>
        <w:pStyle w:val="afffffffc"/>
        <w:ind w:firstLine="709"/>
        <w:rPr>
          <w:sz w:val="28"/>
          <w:szCs w:val="28"/>
        </w:rPr>
      </w:pPr>
      <w:r w:rsidRPr="009A5831">
        <w:rPr>
          <w:sz w:val="28"/>
          <w:szCs w:val="28"/>
        </w:rPr>
        <w:t>Степень информированности нарушителя зависит от многих факторов, включая реализованные в администрации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w:t>
      </w:r>
    </w:p>
    <w:p w:rsidR="0037315B" w:rsidRPr="009A5831" w:rsidRDefault="0037315B" w:rsidP="0037315B">
      <w:pPr>
        <w:pStyle w:val="afffffffc"/>
        <w:ind w:firstLine="709"/>
        <w:rPr>
          <w:sz w:val="28"/>
          <w:szCs w:val="28"/>
        </w:rPr>
      </w:pPr>
      <w:r w:rsidRPr="009A5831">
        <w:rPr>
          <w:sz w:val="28"/>
          <w:szCs w:val="28"/>
        </w:rPr>
        <w:t>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 К такой информации, например, относится парольная, аутентифицирующая и ключевая информация.</w:t>
      </w:r>
    </w:p>
    <w:p w:rsidR="0037315B" w:rsidRPr="009A5831" w:rsidRDefault="0037315B" w:rsidP="0037315B">
      <w:pPr>
        <w:pStyle w:val="afffffffc"/>
        <w:ind w:firstLine="709"/>
        <w:rPr>
          <w:sz w:val="28"/>
          <w:szCs w:val="28"/>
        </w:rPr>
      </w:pPr>
      <w:r w:rsidRPr="009A5831">
        <w:rPr>
          <w:sz w:val="28"/>
          <w:szCs w:val="28"/>
        </w:rPr>
        <w:t>Предположения об имеющихся у нарушителя средствах реализации угроз</w:t>
      </w:r>
    </w:p>
    <w:p w:rsidR="0037315B" w:rsidRPr="009A5831" w:rsidRDefault="0037315B" w:rsidP="0037315B">
      <w:pPr>
        <w:pStyle w:val="afffffffc"/>
        <w:ind w:firstLine="709"/>
        <w:rPr>
          <w:sz w:val="28"/>
          <w:szCs w:val="28"/>
        </w:rPr>
      </w:pPr>
      <w:r w:rsidRPr="009A5831">
        <w:rPr>
          <w:sz w:val="28"/>
          <w:szCs w:val="28"/>
        </w:rPr>
        <w:t>Предполагается, что нарушитель имеет:</w:t>
      </w:r>
    </w:p>
    <w:p w:rsidR="0037315B" w:rsidRPr="009A5831" w:rsidRDefault="0037315B" w:rsidP="0037315B">
      <w:pPr>
        <w:pStyle w:val="afffffffc"/>
        <w:ind w:firstLine="709"/>
        <w:rPr>
          <w:sz w:val="28"/>
          <w:szCs w:val="28"/>
        </w:rPr>
      </w:pPr>
      <w:r w:rsidRPr="009A5831">
        <w:rPr>
          <w:sz w:val="28"/>
          <w:szCs w:val="28"/>
        </w:rPr>
        <w:t>- аппаратные компоненты СЗПДн и СФ СЗПДн;</w:t>
      </w:r>
    </w:p>
    <w:p w:rsidR="0037315B" w:rsidRPr="009A5831" w:rsidRDefault="0037315B" w:rsidP="0037315B">
      <w:pPr>
        <w:pStyle w:val="afffffffc"/>
        <w:ind w:firstLine="709"/>
        <w:rPr>
          <w:sz w:val="28"/>
          <w:szCs w:val="28"/>
        </w:rPr>
      </w:pPr>
      <w:r w:rsidRPr="009A5831">
        <w:rPr>
          <w:sz w:val="28"/>
          <w:szCs w:val="28"/>
        </w:rPr>
        <w:t>- доступные в свободной продаже технические средства и программное обеспечение;</w:t>
      </w:r>
    </w:p>
    <w:p w:rsidR="0037315B" w:rsidRPr="009A5831" w:rsidRDefault="0037315B" w:rsidP="0037315B">
      <w:pPr>
        <w:pStyle w:val="afffffffc"/>
        <w:ind w:firstLine="709"/>
        <w:rPr>
          <w:sz w:val="28"/>
          <w:szCs w:val="28"/>
        </w:rPr>
      </w:pPr>
      <w:r w:rsidRPr="009A5831">
        <w:rPr>
          <w:sz w:val="28"/>
          <w:szCs w:val="28"/>
        </w:rPr>
        <w:t>- специально разработанные технические средства и программное обеспечение.</w:t>
      </w:r>
    </w:p>
    <w:p w:rsidR="0037315B" w:rsidRPr="009A5831" w:rsidRDefault="0037315B" w:rsidP="0037315B">
      <w:pPr>
        <w:pStyle w:val="afffffffc"/>
        <w:ind w:firstLine="709"/>
        <w:rPr>
          <w:sz w:val="28"/>
          <w:szCs w:val="28"/>
        </w:rPr>
      </w:pPr>
      <w:r w:rsidRPr="009A5831">
        <w:rPr>
          <w:sz w:val="28"/>
          <w:szCs w:val="28"/>
        </w:rPr>
        <w:t>Внутренний нарушитель может использовать штатные средства.</w:t>
      </w:r>
    </w:p>
    <w:p w:rsidR="0037315B" w:rsidRPr="009A5831" w:rsidRDefault="0037315B" w:rsidP="0037315B">
      <w:pPr>
        <w:pStyle w:val="afffffffc"/>
        <w:ind w:firstLine="709"/>
        <w:rPr>
          <w:sz w:val="28"/>
          <w:szCs w:val="28"/>
        </w:rPr>
      </w:pPr>
      <w:r w:rsidRPr="009A5831">
        <w:rPr>
          <w:sz w:val="28"/>
          <w:szCs w:val="28"/>
        </w:rPr>
        <w:t>Состав имеющихся у нарушителя средств, которые он может использовать для реализации угроз ИБ, а также возможности по их применению зависят от многих факторов, включая реализованные на объектах администрации конкретные организационные меры, финансовые возможности и компетенцию нарушителей.</w:t>
      </w:r>
    </w:p>
    <w:p w:rsidR="0037315B" w:rsidRPr="009A5831" w:rsidRDefault="0037315B" w:rsidP="0037315B">
      <w:pPr>
        <w:pStyle w:val="afffffffc"/>
        <w:ind w:firstLine="709"/>
        <w:rPr>
          <w:sz w:val="28"/>
          <w:szCs w:val="28"/>
        </w:rPr>
      </w:pPr>
      <w:r w:rsidRPr="009A5831">
        <w:rPr>
          <w:sz w:val="28"/>
          <w:szCs w:val="28"/>
        </w:rPr>
        <w:t>Поэтому объективно оценить состав имеющихся у нарушителя средств реализации угроз в общем случае практически невозможно. Поэтому, для создания устойчивой СЗПДн предполагается, что вероятный нарушитель имеет все необходимые для реализации угроз средства, возможности которых 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37315B" w:rsidRPr="009A5831" w:rsidRDefault="0037315B" w:rsidP="0037315B">
      <w:pPr>
        <w:pStyle w:val="afffffffc"/>
        <w:ind w:firstLine="709"/>
        <w:rPr>
          <w:sz w:val="28"/>
          <w:szCs w:val="28"/>
        </w:rPr>
      </w:pPr>
      <w:r w:rsidRPr="009A5831">
        <w:rPr>
          <w:sz w:val="28"/>
          <w:szCs w:val="28"/>
        </w:rPr>
        <w:t>Вместе с тем предполагается, что нарушитель не имеет:</w:t>
      </w:r>
    </w:p>
    <w:p w:rsidR="0037315B" w:rsidRPr="009A5831" w:rsidRDefault="0037315B" w:rsidP="0037315B">
      <w:pPr>
        <w:pStyle w:val="afffffffc"/>
        <w:ind w:firstLine="709"/>
        <w:rPr>
          <w:sz w:val="28"/>
          <w:szCs w:val="28"/>
        </w:rPr>
      </w:pPr>
      <w:r w:rsidRPr="009A5831">
        <w:rPr>
          <w:sz w:val="28"/>
          <w:szCs w:val="28"/>
        </w:rPr>
        <w:t>- средств перехвата в технических каналах утечки;</w:t>
      </w:r>
    </w:p>
    <w:p w:rsidR="0037315B" w:rsidRPr="009A5831" w:rsidRDefault="0037315B" w:rsidP="0037315B">
      <w:pPr>
        <w:pStyle w:val="afffffffc"/>
        <w:ind w:firstLine="709"/>
        <w:rPr>
          <w:sz w:val="28"/>
          <w:szCs w:val="28"/>
        </w:rPr>
      </w:pPr>
      <w:r w:rsidRPr="009A5831">
        <w:rPr>
          <w:sz w:val="28"/>
          <w:szCs w:val="28"/>
        </w:rPr>
        <w:t>- средств воздействия через сигнальные цепи (информационные и управляющие интерфейсы СВТ);</w:t>
      </w:r>
    </w:p>
    <w:p w:rsidR="0037315B" w:rsidRPr="009A5831" w:rsidRDefault="0037315B" w:rsidP="0037315B">
      <w:pPr>
        <w:pStyle w:val="afffffffc"/>
        <w:ind w:firstLine="709"/>
        <w:rPr>
          <w:sz w:val="28"/>
          <w:szCs w:val="28"/>
        </w:rPr>
      </w:pPr>
      <w:r w:rsidRPr="009A5831">
        <w:rPr>
          <w:sz w:val="28"/>
          <w:szCs w:val="28"/>
        </w:rPr>
        <w:t>- средств воздействия на источники и через цепи питания; - средств воздействия через цепи заземления;</w:t>
      </w:r>
    </w:p>
    <w:p w:rsidR="0037315B" w:rsidRPr="009A5831" w:rsidRDefault="0037315B" w:rsidP="0037315B">
      <w:pPr>
        <w:pStyle w:val="afffffffc"/>
        <w:ind w:firstLine="709"/>
        <w:rPr>
          <w:sz w:val="28"/>
          <w:szCs w:val="28"/>
        </w:rPr>
      </w:pPr>
      <w:r w:rsidRPr="009A5831">
        <w:rPr>
          <w:sz w:val="28"/>
          <w:szCs w:val="28"/>
        </w:rPr>
        <w:t>- средств активного воздействия на технические средства (средств облучения).</w:t>
      </w:r>
    </w:p>
    <w:p w:rsidR="0037315B" w:rsidRPr="009A5831" w:rsidRDefault="0037315B" w:rsidP="0037315B">
      <w:pPr>
        <w:pStyle w:val="afffffffc"/>
        <w:ind w:firstLine="709"/>
        <w:rPr>
          <w:sz w:val="28"/>
          <w:szCs w:val="28"/>
        </w:rPr>
      </w:pPr>
      <w:r w:rsidRPr="009A5831">
        <w:rPr>
          <w:sz w:val="28"/>
          <w:szCs w:val="28"/>
        </w:rPr>
        <w:t>Предполагается, что наиболее совершенными средствами реализации угроз обладают лица категории III и лица категории VIII.</w:t>
      </w:r>
    </w:p>
    <w:p w:rsidR="0037315B" w:rsidRPr="009A5831" w:rsidRDefault="0037315B" w:rsidP="0037315B">
      <w:pPr>
        <w:pStyle w:val="afffffffc"/>
        <w:ind w:firstLine="709"/>
        <w:rPr>
          <w:sz w:val="28"/>
          <w:szCs w:val="28"/>
        </w:rPr>
      </w:pPr>
    </w:p>
    <w:p w:rsidR="0037315B" w:rsidRPr="0037315B" w:rsidRDefault="0037315B" w:rsidP="0037315B">
      <w:pPr>
        <w:pStyle w:val="3"/>
        <w:ind w:firstLine="709"/>
        <w:rPr>
          <w:b w:val="0"/>
          <w:sz w:val="28"/>
          <w:szCs w:val="28"/>
          <w:lang w:val="ru-RU"/>
        </w:rPr>
      </w:pPr>
      <w:r w:rsidRPr="0037315B">
        <w:rPr>
          <w:b w:val="0"/>
          <w:sz w:val="28"/>
          <w:szCs w:val="28"/>
          <w:lang w:val="ru-RU"/>
        </w:rPr>
        <w:t>Угрозы утечки информации по техническим каналам</w:t>
      </w:r>
    </w:p>
    <w:p w:rsidR="0037315B" w:rsidRPr="009A5831" w:rsidRDefault="0037315B" w:rsidP="0037315B">
      <w:pPr>
        <w:pStyle w:val="afffffffc"/>
        <w:ind w:firstLine="709"/>
        <w:jc w:val="center"/>
        <w:rPr>
          <w:sz w:val="28"/>
          <w:szCs w:val="28"/>
        </w:rPr>
      </w:pPr>
      <w:r w:rsidRPr="009A5831">
        <w:rPr>
          <w:sz w:val="28"/>
          <w:szCs w:val="28"/>
        </w:rPr>
        <w:t>Угрозы утечки акустической (речевой) информации</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Возникновение угроз утечки акустической (речевой) информации, содержащейся непосредственно в произносимой речи пользователя ИСПДн, при обработке ПДн в ИСПДн, возможно при наличии функций голосового ввода ПДн в ИСПДн или функций воспроизведения ПДн акустическими средствами ИСПДн.</w:t>
      </w:r>
    </w:p>
    <w:p w:rsidR="0037315B" w:rsidRPr="009A5831" w:rsidRDefault="0037315B" w:rsidP="0037315B">
      <w:pPr>
        <w:pStyle w:val="afffffffc"/>
        <w:ind w:firstLine="709"/>
        <w:rPr>
          <w:sz w:val="28"/>
          <w:szCs w:val="28"/>
        </w:rPr>
      </w:pPr>
      <w:r w:rsidRPr="009A5831">
        <w:rPr>
          <w:sz w:val="28"/>
          <w:szCs w:val="28"/>
        </w:rPr>
        <w:t>В ИСПДн сельского поселения функции голосового ввода ПДн или функции воспроизведения ПДн акустическими средствами отсутствуют. 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Угрозы утечки видовой информации</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ИСПДн.</w:t>
      </w:r>
    </w:p>
    <w:p w:rsidR="0037315B" w:rsidRPr="009A5831" w:rsidRDefault="0037315B" w:rsidP="0037315B">
      <w:pPr>
        <w:pStyle w:val="afffffffc"/>
        <w:ind w:firstLine="709"/>
        <w:rPr>
          <w:sz w:val="28"/>
          <w:szCs w:val="28"/>
        </w:rPr>
      </w:pPr>
      <w:r w:rsidRPr="009A5831">
        <w:rPr>
          <w:sz w:val="28"/>
          <w:szCs w:val="28"/>
        </w:rPr>
        <w:t>В учреждении 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
        <w:ind w:firstLine="709"/>
        <w:rPr>
          <w:sz w:val="28"/>
          <w:szCs w:val="28"/>
        </w:rPr>
      </w:pPr>
      <w:r w:rsidRPr="009A5831">
        <w:rPr>
          <w:sz w:val="28"/>
          <w:szCs w:val="28"/>
        </w:rPr>
        <w:t>Угрозы утечки информации по</w:t>
      </w:r>
      <w:r w:rsidRPr="00812CAC">
        <w:rPr>
          <w:sz w:val="28"/>
          <w:szCs w:val="28"/>
        </w:rPr>
        <w:t xml:space="preserve"> </w:t>
      </w:r>
      <w:r w:rsidRPr="009A5831">
        <w:rPr>
          <w:sz w:val="28"/>
          <w:szCs w:val="28"/>
        </w:rPr>
        <w:t>каналам ПЭМИН</w:t>
      </w:r>
    </w:p>
    <w:p w:rsidR="0037315B" w:rsidRPr="009A5831" w:rsidRDefault="0037315B" w:rsidP="0037315B">
      <w:pPr>
        <w:pStyle w:val="afffffffc"/>
        <w:ind w:firstLine="709"/>
        <w:rPr>
          <w:sz w:val="28"/>
          <w:szCs w:val="28"/>
        </w:rPr>
      </w:pPr>
      <w:r w:rsidRPr="009A5831">
        <w:rPr>
          <w:sz w:val="28"/>
          <w:szCs w:val="28"/>
        </w:rPr>
        <w:t>Угрозы утечки информации по каналу ПЭМИН, возможны из-за наличия паразитных электромагнитных излучений у элементов ИСПДн.</w:t>
      </w:r>
    </w:p>
    <w:p w:rsidR="0037315B" w:rsidRPr="009A5831" w:rsidRDefault="0037315B" w:rsidP="0037315B">
      <w:pPr>
        <w:pStyle w:val="afffffffc"/>
        <w:ind w:firstLine="709"/>
        <w:rPr>
          <w:sz w:val="28"/>
          <w:szCs w:val="28"/>
        </w:rPr>
      </w:pPr>
      <w:r w:rsidRPr="009A5831">
        <w:rPr>
          <w:sz w:val="28"/>
          <w:szCs w:val="28"/>
        </w:rPr>
        <w:t>Угрозы данного класса маловероятны, т.к. размер контролируемой зоны большой, и элементы ИСПДн экранируются несколькими несущими стенами, и паразитный сигнал маскируется со множеством других паразитных сигналов элементов, не входящих в ИСПДн.</w:t>
      </w:r>
    </w:p>
    <w:p w:rsidR="0037315B" w:rsidRPr="009A5831" w:rsidRDefault="0037315B" w:rsidP="0037315B">
      <w:pPr>
        <w:pStyle w:val="afffffffc"/>
        <w:ind w:firstLine="709"/>
        <w:rPr>
          <w:sz w:val="28"/>
          <w:szCs w:val="28"/>
        </w:rPr>
      </w:pPr>
      <w:r w:rsidRPr="009A5831">
        <w:rPr>
          <w:sz w:val="28"/>
          <w:szCs w:val="28"/>
        </w:rPr>
        <w:t>Угрозы несанкционированного доступа к информации</w:t>
      </w:r>
    </w:p>
    <w:p w:rsidR="0037315B" w:rsidRPr="009A5831" w:rsidRDefault="0037315B" w:rsidP="0037315B">
      <w:pPr>
        <w:pStyle w:val="afffffffc"/>
        <w:ind w:firstLine="709"/>
        <w:rPr>
          <w:sz w:val="28"/>
          <w:szCs w:val="28"/>
        </w:rPr>
      </w:pPr>
      <w:r w:rsidRPr="009A5831">
        <w:rPr>
          <w:sz w:val="28"/>
          <w:szCs w:val="28"/>
        </w:rPr>
        <w:t>Реализация угроз НСД к информации может приводить к следующим видам нарушения ее безопасности:</w:t>
      </w:r>
    </w:p>
    <w:p w:rsidR="0037315B" w:rsidRPr="009A5831" w:rsidRDefault="0037315B" w:rsidP="0037315B">
      <w:pPr>
        <w:pStyle w:val="afffffffc"/>
        <w:ind w:firstLine="709"/>
        <w:rPr>
          <w:sz w:val="28"/>
          <w:szCs w:val="28"/>
        </w:rPr>
      </w:pPr>
      <w:r w:rsidRPr="009A5831">
        <w:rPr>
          <w:sz w:val="28"/>
          <w:szCs w:val="28"/>
        </w:rPr>
        <w:t>- нарушению конфиденциальности (копирование, неправомерное распространение);</w:t>
      </w:r>
    </w:p>
    <w:p w:rsidR="0037315B" w:rsidRPr="009A5831" w:rsidRDefault="0037315B" w:rsidP="0037315B">
      <w:pPr>
        <w:pStyle w:val="afffffffc"/>
        <w:ind w:firstLine="709"/>
        <w:rPr>
          <w:sz w:val="28"/>
          <w:szCs w:val="28"/>
        </w:rPr>
      </w:pPr>
      <w:r w:rsidRPr="009A5831">
        <w:rPr>
          <w:sz w:val="28"/>
          <w:szCs w:val="28"/>
        </w:rPr>
        <w:t>- нарушению целостности (уничтожение, изменение);</w:t>
      </w:r>
    </w:p>
    <w:p w:rsidR="0037315B" w:rsidRPr="009A5831" w:rsidRDefault="0037315B" w:rsidP="0037315B">
      <w:pPr>
        <w:pStyle w:val="afffffffc"/>
        <w:ind w:firstLine="709"/>
        <w:rPr>
          <w:sz w:val="28"/>
          <w:szCs w:val="28"/>
        </w:rPr>
      </w:pPr>
      <w:r w:rsidRPr="009A5831">
        <w:rPr>
          <w:sz w:val="28"/>
          <w:szCs w:val="28"/>
        </w:rPr>
        <w:t>- нарушению доступности (блокирование).</w:t>
      </w:r>
    </w:p>
    <w:p w:rsidR="0037315B" w:rsidRPr="009A5831" w:rsidRDefault="0037315B" w:rsidP="0037315B">
      <w:pPr>
        <w:pStyle w:val="afffffffc"/>
        <w:ind w:firstLine="709"/>
        <w:rPr>
          <w:sz w:val="28"/>
          <w:szCs w:val="28"/>
        </w:rPr>
      </w:pPr>
      <w:r w:rsidRPr="009A5831">
        <w:rPr>
          <w:sz w:val="28"/>
          <w:szCs w:val="28"/>
        </w:rPr>
        <w:t>Угрозы уничтожения, хищения аппаратных средств ИСПДн носителей</w:t>
      </w:r>
    </w:p>
    <w:p w:rsidR="0037315B" w:rsidRPr="009A5831" w:rsidRDefault="0037315B" w:rsidP="0037315B">
      <w:pPr>
        <w:pStyle w:val="afffffffc"/>
        <w:ind w:firstLine="0"/>
        <w:rPr>
          <w:sz w:val="28"/>
          <w:szCs w:val="28"/>
        </w:rPr>
      </w:pPr>
      <w:r w:rsidRPr="009A5831">
        <w:rPr>
          <w:sz w:val="28"/>
          <w:szCs w:val="28"/>
        </w:rPr>
        <w:t>информации путем физического доступа к элементам ИСПДн</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Кража ПЭВМ</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путем НСД внешними и внутренними нарушителями в помещения, где расположены элементы ИСПДн.</w:t>
      </w:r>
    </w:p>
    <w:p w:rsidR="0037315B" w:rsidRPr="009A5831" w:rsidRDefault="0037315B" w:rsidP="0037315B">
      <w:pPr>
        <w:pStyle w:val="afffffffc"/>
        <w:ind w:firstLine="709"/>
        <w:rPr>
          <w:sz w:val="28"/>
          <w:szCs w:val="28"/>
        </w:rPr>
      </w:pPr>
      <w:r w:rsidRPr="009A5831">
        <w:rPr>
          <w:sz w:val="28"/>
          <w:szCs w:val="28"/>
        </w:rPr>
        <w:t>В учреждении введен контроль доступа в контролируемую зону, двери закрываются на замок.</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Кража носителей информации</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путем НСД внешними и внутренними нарушителями к носителям информации.</w:t>
      </w:r>
    </w:p>
    <w:p w:rsidR="0037315B" w:rsidRPr="009A5831" w:rsidRDefault="0037315B" w:rsidP="0037315B">
      <w:pPr>
        <w:pStyle w:val="afffffffc"/>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 ведется учет и хранение носителей в сейфе.</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Кража ключей и атрибутов доступа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путем НСД внешними и внутренними нарушителями в помещения, где происходит работа пользователей.</w:t>
      </w:r>
    </w:p>
    <w:p w:rsidR="0037315B" w:rsidRPr="009A5831" w:rsidRDefault="0037315B" w:rsidP="0037315B">
      <w:pPr>
        <w:pStyle w:val="afffffffc"/>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 организовано хранение ключей в сейфе и введена политика "чистого стола".</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Кражи, модификации, уничтожения информации</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путем НСД внешними и внутренними нарушителями в помещения, где расположены элементы ИСПДн и средства защиты, а так же происходит работа пользователей.</w:t>
      </w:r>
    </w:p>
    <w:p w:rsidR="0037315B" w:rsidRPr="009A5831" w:rsidRDefault="0037315B" w:rsidP="0037315B">
      <w:pPr>
        <w:pStyle w:val="afffffffc"/>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Вывод из строя узлов ПЭВМ, каналов связи</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путем НСД внешними и внутренними нарушителями в помещения, где расположены элементы ИСПДн и проходят каналы связи.</w:t>
      </w:r>
    </w:p>
    <w:p w:rsidR="0037315B" w:rsidRPr="009A5831" w:rsidRDefault="0037315B" w:rsidP="0037315B">
      <w:pPr>
        <w:pStyle w:val="afffffffc"/>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 установлены решетки на первых этажах здания. 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Несанкционированное отключение средств защиты</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путем НСД внешними и внутренними нарушителями в помещения, где расположены средства защиты ИСПДн.</w:t>
      </w:r>
    </w:p>
    <w:p w:rsidR="0037315B" w:rsidRPr="009A5831" w:rsidRDefault="0037315B" w:rsidP="0037315B">
      <w:pPr>
        <w:pStyle w:val="afffffffc"/>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 пользователи ИСПДн проинструктированы о работе с ПДн.</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r w:rsidRPr="009A5831">
        <w:rPr>
          <w:sz w:val="28"/>
          <w:szCs w:val="28"/>
        </w:rPr>
        <w:t>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Действия вредоносных программ (вирусов)</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 (вирусом) называют некоторую самостоятельную программу (набор инструкций), которая способна выполнять любое непустое подмножество следующих функций:</w:t>
      </w:r>
    </w:p>
    <w:p w:rsidR="0037315B" w:rsidRPr="009A5831" w:rsidRDefault="0037315B" w:rsidP="0037315B">
      <w:pPr>
        <w:pStyle w:val="afffffffc"/>
        <w:ind w:firstLine="709"/>
        <w:rPr>
          <w:sz w:val="28"/>
          <w:szCs w:val="28"/>
        </w:rPr>
      </w:pPr>
      <w:r w:rsidRPr="009A5831">
        <w:rPr>
          <w:sz w:val="28"/>
          <w:szCs w:val="28"/>
        </w:rPr>
        <w:t>- скрывать признаки своего присутствия в программной среде компьютера;</w:t>
      </w:r>
    </w:p>
    <w:p w:rsidR="0037315B" w:rsidRPr="009A5831" w:rsidRDefault="0037315B" w:rsidP="0037315B">
      <w:pPr>
        <w:pStyle w:val="afffffffc"/>
        <w:ind w:firstLine="709"/>
        <w:rPr>
          <w:sz w:val="28"/>
          <w:szCs w:val="28"/>
        </w:rPr>
      </w:pPr>
      <w:r w:rsidRPr="009A5831">
        <w:rPr>
          <w:sz w:val="28"/>
          <w:szCs w:val="28"/>
        </w:rPr>
        <w:t>- обладать способностью к самодублированию, ассоциированию себя с другими программами и (или) переносу своих фрагментов в иные области оперативной или внешней памяти; - разрушать (искажать произвольным образом) код программ в оперативной памяти;</w:t>
      </w:r>
    </w:p>
    <w:p w:rsidR="0037315B" w:rsidRPr="009A5831" w:rsidRDefault="0037315B" w:rsidP="0037315B">
      <w:pPr>
        <w:pStyle w:val="afffffffc"/>
        <w:ind w:firstLine="709"/>
        <w:rPr>
          <w:sz w:val="28"/>
          <w:szCs w:val="28"/>
        </w:rPr>
      </w:pPr>
      <w:r w:rsidRPr="009A5831">
        <w:rPr>
          <w:sz w:val="28"/>
          <w:szCs w:val="28"/>
        </w:rPr>
        <w:t>- 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w:t>
      </w:r>
    </w:p>
    <w:p w:rsidR="0037315B" w:rsidRPr="009A5831" w:rsidRDefault="0037315B" w:rsidP="0037315B">
      <w:pPr>
        <w:pStyle w:val="afffffffc"/>
        <w:ind w:firstLine="709"/>
        <w:rPr>
          <w:sz w:val="28"/>
          <w:szCs w:val="28"/>
        </w:rPr>
      </w:pPr>
      <w:r w:rsidRPr="009A5831">
        <w:rPr>
          <w:sz w:val="28"/>
          <w:szCs w:val="28"/>
        </w:rPr>
        <w:t>- сохранять фрагменты информации из оперативной памяти в некоторых областях внешней памяти прямого доступа (локальных или удаленных);</w:t>
      </w:r>
    </w:p>
    <w:p w:rsidR="0037315B" w:rsidRPr="009A5831" w:rsidRDefault="0037315B" w:rsidP="0037315B">
      <w:pPr>
        <w:pStyle w:val="afffffffc"/>
        <w:ind w:firstLine="709"/>
        <w:rPr>
          <w:sz w:val="28"/>
          <w:szCs w:val="28"/>
        </w:rPr>
      </w:pPr>
      <w:r w:rsidRPr="009A5831">
        <w:rPr>
          <w:sz w:val="28"/>
          <w:szCs w:val="28"/>
        </w:rPr>
        <w:t>-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37315B" w:rsidRPr="009A5831" w:rsidRDefault="0037315B" w:rsidP="0037315B">
      <w:pPr>
        <w:pStyle w:val="afffffffc"/>
        <w:ind w:firstLine="709"/>
        <w:rPr>
          <w:sz w:val="28"/>
          <w:szCs w:val="28"/>
        </w:rPr>
      </w:pPr>
      <w:r w:rsidRPr="009A5831">
        <w:rPr>
          <w:sz w:val="28"/>
          <w:szCs w:val="28"/>
        </w:rPr>
        <w:t>В сельском совете на всех элементах ИСПДн установлена антивирусная защита, введена политика ограниченного использования программ, пользователи проинструктированы о мерах предотвращения вирусного заражения.</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низкая.</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Недекларированные возможности системного ПО и ПО</w:t>
      </w:r>
    </w:p>
    <w:p w:rsidR="0037315B" w:rsidRPr="009A5831" w:rsidRDefault="0037315B" w:rsidP="0037315B">
      <w:pPr>
        <w:pStyle w:val="afffffffc"/>
        <w:ind w:firstLine="709"/>
        <w:jc w:val="center"/>
        <w:rPr>
          <w:sz w:val="28"/>
          <w:szCs w:val="28"/>
        </w:rPr>
      </w:pPr>
      <w:r w:rsidRPr="009A5831">
        <w:rPr>
          <w:sz w:val="28"/>
          <w:szCs w:val="28"/>
        </w:rPr>
        <w:t>для обработки персональных данных</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Недекларированные возможности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w:t>
      </w:r>
    </w:p>
    <w:p w:rsidR="0037315B" w:rsidRPr="009A5831" w:rsidRDefault="0037315B" w:rsidP="0037315B">
      <w:pPr>
        <w:pStyle w:val="afffffffc"/>
        <w:ind w:firstLine="709"/>
        <w:rPr>
          <w:sz w:val="28"/>
          <w:szCs w:val="28"/>
        </w:rPr>
      </w:pPr>
      <w:r w:rsidRPr="009A5831">
        <w:rPr>
          <w:sz w:val="28"/>
          <w:szCs w:val="28"/>
        </w:rPr>
        <w:t>В сельском совете нет программного обеспечения, разрабатываемого собственными разработчиками/сторонними специалистами.</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Установка ПО не связанного с исполнением служебных обязанностей</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путем несанкционированной установки ПО внутренними нарушителями, что может привести к нарушению конфиденциальности, целостности и доступности всей ИСПДн или ее элементов.</w:t>
      </w:r>
    </w:p>
    <w:p w:rsidR="0037315B" w:rsidRPr="009A5831" w:rsidRDefault="0037315B" w:rsidP="0037315B">
      <w:pPr>
        <w:pStyle w:val="afffffffc"/>
        <w:ind w:firstLine="709"/>
        <w:rPr>
          <w:sz w:val="28"/>
          <w:szCs w:val="28"/>
        </w:rPr>
      </w:pPr>
      <w:r w:rsidRPr="009A5831">
        <w:rPr>
          <w:sz w:val="28"/>
          <w:szCs w:val="28"/>
        </w:rPr>
        <w:t>В сельском совете введено разграничение правами пользователей на установку ПО и осуществляется контроль, пользователи проинструктированы о политике установки ПО.</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37315B" w:rsidRDefault="0037315B" w:rsidP="0037315B">
      <w:pPr>
        <w:pStyle w:val="3"/>
        <w:ind w:firstLine="709"/>
        <w:rPr>
          <w:b w:val="0"/>
          <w:sz w:val="28"/>
          <w:szCs w:val="28"/>
          <w:lang w:val="ru-RU"/>
        </w:rPr>
      </w:pPr>
      <w:r w:rsidRPr="0037315B">
        <w:rPr>
          <w:b w:val="0"/>
          <w:sz w:val="28"/>
          <w:szCs w:val="28"/>
          <w:lang w:val="ru-RU"/>
        </w:rPr>
        <w:t>Угрозы не преднамеренных действий пользователей и нарушений безопасности функционирования ИСПДн и СЗПДн в ее составе из-за сбоев в программном обеспечении, а также от угроз неантропогенного (сбоев аппаратуры из-за ненадежности элементов, сбоев электропитания) и стихийного (ударов молний, пожаров, наводнений и т.п.) характера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Утрата ключей и атрибутов доступа</w:t>
      </w:r>
    </w:p>
    <w:p w:rsidR="0037315B" w:rsidRPr="009A5831" w:rsidRDefault="0037315B" w:rsidP="0037315B">
      <w:pPr>
        <w:pStyle w:val="afffffffc"/>
        <w:ind w:firstLine="709"/>
        <w:rPr>
          <w:sz w:val="28"/>
          <w:szCs w:val="28"/>
        </w:rPr>
      </w:pPr>
      <w:r w:rsidRPr="009A5831">
        <w:rPr>
          <w:sz w:val="28"/>
          <w:szCs w:val="28"/>
        </w:rPr>
        <w:t>Угроза осуществляется за счет действия человеческого фактора пользователей ИСПДн, которые нарушают положения парольной политике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w:t>
      </w:r>
    </w:p>
    <w:p w:rsidR="0037315B" w:rsidRPr="009A5831" w:rsidRDefault="0037315B" w:rsidP="0037315B">
      <w:pPr>
        <w:pStyle w:val="afffffffc"/>
        <w:ind w:firstLine="709"/>
        <w:rPr>
          <w:sz w:val="28"/>
          <w:szCs w:val="28"/>
        </w:rPr>
      </w:pPr>
      <w:r w:rsidRPr="009A5831">
        <w:rPr>
          <w:sz w:val="28"/>
          <w:szCs w:val="28"/>
        </w:rPr>
        <w:t>В сельском совете введена парольная политика, предусматривающая требуемую сложность пароля и периодическую его смену, введена политика "чистого стола", осуществляется контроль за их выполнением, пользователи проинструктированы о парольной политике и о действиях в случаях утраты или компрометации паролей.</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низкая.</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Непреднамеренная модификация (уничтожение) информации сотрудниками</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за счет действия человеческого фактора пользователей ИСПДн, которые нарушают положения принятых правил работы с ИСПДн или не осведомлены о них.</w:t>
      </w:r>
    </w:p>
    <w:p w:rsidR="0037315B" w:rsidRPr="009A5831" w:rsidRDefault="0037315B" w:rsidP="0037315B">
      <w:pPr>
        <w:pStyle w:val="afffffffc"/>
        <w:ind w:firstLine="709"/>
        <w:rPr>
          <w:sz w:val="28"/>
          <w:szCs w:val="28"/>
        </w:rPr>
      </w:pPr>
      <w:r w:rsidRPr="009A5831">
        <w:rPr>
          <w:sz w:val="28"/>
          <w:szCs w:val="28"/>
        </w:rPr>
        <w:t>В сельском совете осуществляется резервное копирование обрабатываемых ПДн, пользователи проинструктированы о работе с ИСПДн.</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Непреднамеренное отключение средств защиты</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за счет действия человеческого фактора пользователей ИСПДн, которые нарушают положения принятых правил работы с ИСПДн и средствами защиты или не осведомлены о них.</w:t>
      </w:r>
    </w:p>
    <w:p w:rsidR="0037315B" w:rsidRPr="009A5831" w:rsidRDefault="0037315B" w:rsidP="0037315B">
      <w:pPr>
        <w:pStyle w:val="afffffffc"/>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ИСПДн.</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Выход из строя аппаратно-программных средств</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вследствие несовершенства аппаратнопрограммных средств, из-за которых может происходить нарушение целостности и доступности защищаемой информации.</w:t>
      </w:r>
    </w:p>
    <w:p w:rsidR="0037315B" w:rsidRPr="009A5831" w:rsidRDefault="0037315B" w:rsidP="0037315B">
      <w:pPr>
        <w:pStyle w:val="afffffffc"/>
        <w:ind w:firstLine="709"/>
        <w:rPr>
          <w:sz w:val="28"/>
          <w:szCs w:val="28"/>
        </w:rPr>
      </w:pPr>
      <w:r w:rsidRPr="009A5831">
        <w:rPr>
          <w:sz w:val="28"/>
          <w:szCs w:val="28"/>
        </w:rPr>
        <w:t>В сельском совете осуществляет резервирование ключевых элементов ИСПДн.</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Сбой системы электроснабжения</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w:t>
      </w:r>
    </w:p>
    <w:p w:rsidR="0037315B" w:rsidRPr="009A5831" w:rsidRDefault="0037315B" w:rsidP="0037315B">
      <w:pPr>
        <w:pStyle w:val="afffffffc"/>
        <w:ind w:firstLine="709"/>
        <w:rPr>
          <w:sz w:val="28"/>
          <w:szCs w:val="28"/>
        </w:rPr>
      </w:pPr>
      <w:r w:rsidRPr="009A5831">
        <w:rPr>
          <w:sz w:val="28"/>
          <w:szCs w:val="28"/>
        </w:rPr>
        <w:t>В сельском совете ко всем ключевым элементам ИСПДн подключены источники бесперебойного питания и/или осуществляет резервное копирование информации.</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Стихийное бедствие</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вследствие несоблюдения мер пожарной безопасности.</w:t>
      </w:r>
    </w:p>
    <w:p w:rsidR="0037315B" w:rsidRPr="009A5831" w:rsidRDefault="0037315B" w:rsidP="0037315B">
      <w:pPr>
        <w:pStyle w:val="afffffffc"/>
        <w:ind w:firstLine="709"/>
        <w:rPr>
          <w:sz w:val="28"/>
          <w:szCs w:val="28"/>
        </w:rPr>
      </w:pPr>
      <w:r w:rsidRPr="009A5831">
        <w:rPr>
          <w:sz w:val="28"/>
          <w:szCs w:val="28"/>
        </w:rPr>
        <w:t>В сельском совете установлена пожарная сигнализация, пользователи проинструктированы о действиях в случае возникновения внештатных ситуаций.</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37315B" w:rsidRDefault="0037315B" w:rsidP="0037315B">
      <w:pPr>
        <w:pStyle w:val="3"/>
        <w:ind w:firstLine="709"/>
        <w:rPr>
          <w:b w:val="0"/>
          <w:sz w:val="28"/>
          <w:szCs w:val="28"/>
          <w:lang w:val="ru-RU"/>
        </w:rPr>
      </w:pPr>
      <w:r w:rsidRPr="0037315B">
        <w:rPr>
          <w:b w:val="0"/>
          <w:sz w:val="28"/>
          <w:szCs w:val="28"/>
          <w:lang w:val="ru-RU"/>
        </w:rPr>
        <w:t>Угрозы преднамеренных действий внутренних нарушителей</w:t>
      </w:r>
    </w:p>
    <w:p w:rsidR="0037315B" w:rsidRPr="009A5831" w:rsidRDefault="0037315B" w:rsidP="0037315B">
      <w:pPr>
        <w:pStyle w:val="afffffffc"/>
        <w:ind w:firstLine="709"/>
        <w:jc w:val="center"/>
        <w:rPr>
          <w:sz w:val="28"/>
          <w:szCs w:val="28"/>
        </w:rPr>
      </w:pPr>
      <w:r w:rsidRPr="009A5831">
        <w:rPr>
          <w:sz w:val="28"/>
          <w:szCs w:val="28"/>
        </w:rPr>
        <w:t>Доступ к информации, модификация, уничтожение лицами,</w:t>
      </w:r>
    </w:p>
    <w:p w:rsidR="0037315B" w:rsidRPr="009A5831" w:rsidRDefault="0037315B" w:rsidP="0037315B">
      <w:pPr>
        <w:pStyle w:val="afffffffc"/>
        <w:ind w:firstLine="709"/>
        <w:jc w:val="center"/>
        <w:rPr>
          <w:sz w:val="28"/>
          <w:szCs w:val="28"/>
        </w:rPr>
      </w:pPr>
      <w:r w:rsidRPr="009A5831">
        <w:rPr>
          <w:sz w:val="28"/>
          <w:szCs w:val="28"/>
        </w:rPr>
        <w:t>не допущенными к ее обработке</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путем НСД внешних нарушителей в помещения, где расположены элементы ИСПДн и средства защиты, а так же происходит работа пользователей.</w:t>
      </w:r>
    </w:p>
    <w:p w:rsidR="0037315B" w:rsidRPr="009A5831" w:rsidRDefault="0037315B" w:rsidP="0037315B">
      <w:pPr>
        <w:pStyle w:val="afffffffc"/>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Разглашение информации, модификация, уничтожение</w:t>
      </w:r>
    </w:p>
    <w:p w:rsidR="0037315B" w:rsidRPr="009A5831" w:rsidRDefault="0037315B" w:rsidP="0037315B">
      <w:pPr>
        <w:pStyle w:val="afffffffc"/>
        <w:ind w:firstLine="709"/>
        <w:jc w:val="center"/>
        <w:rPr>
          <w:sz w:val="28"/>
          <w:szCs w:val="28"/>
        </w:rPr>
      </w:pPr>
      <w:r w:rsidRPr="009A5831">
        <w:rPr>
          <w:sz w:val="28"/>
          <w:szCs w:val="28"/>
        </w:rPr>
        <w:t>сотрудниками допущенными к ее обработке</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осуществляется за счет действия человеческого фактора пользователей ИСПДн, которые нарушают положения о неразглашении обрабатываемой информации или не осведомлены о них.</w:t>
      </w:r>
    </w:p>
    <w:p w:rsidR="0037315B" w:rsidRPr="009A5831" w:rsidRDefault="0037315B" w:rsidP="0037315B">
      <w:pPr>
        <w:pStyle w:val="afffffffc"/>
        <w:ind w:firstLine="709"/>
        <w:rPr>
          <w:sz w:val="28"/>
          <w:szCs w:val="28"/>
        </w:rPr>
      </w:pPr>
      <w:r w:rsidRPr="009A5831">
        <w:rPr>
          <w:sz w:val="28"/>
          <w:szCs w:val="28"/>
        </w:rPr>
        <w:t>В сельском совете пользователи осведомлены о порядке работы с персональными данными, а так же подписали Договор о неразглашении. 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Угрозы несанкционированного доступа по каналам связи</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В соответствии с "Типовой моделью угроз безопасности персональных данных, обрабатываемых в распределенных ИСПДн, имеющих подключение к сетям общего пользования и (или) международного информационного обмена" (п. 6.6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ИСПДн можно рассматривать следующие угрозы, реализуемые с использованием протоколов межсетевого взаимодействия:</w:t>
      </w:r>
    </w:p>
    <w:p w:rsidR="0037315B" w:rsidRPr="009A5831" w:rsidRDefault="0037315B" w:rsidP="0037315B">
      <w:pPr>
        <w:pStyle w:val="afffffffc"/>
        <w:ind w:firstLine="709"/>
        <w:rPr>
          <w:sz w:val="28"/>
          <w:szCs w:val="28"/>
        </w:rPr>
      </w:pPr>
      <w:r w:rsidRPr="009A5831">
        <w:rPr>
          <w:sz w:val="28"/>
          <w:szCs w:val="28"/>
        </w:rPr>
        <w:t>- угроза "Анализ сетевого трафика" с перехватом передаваемой из ИСПДн и принимаемой из внешних сетей информации;</w:t>
      </w:r>
    </w:p>
    <w:p w:rsidR="0037315B" w:rsidRPr="009A5831" w:rsidRDefault="0037315B" w:rsidP="0037315B">
      <w:pPr>
        <w:pStyle w:val="afffffffc"/>
        <w:ind w:firstLine="709"/>
        <w:rPr>
          <w:sz w:val="28"/>
          <w:szCs w:val="28"/>
        </w:rPr>
      </w:pPr>
      <w:r w:rsidRPr="009A5831">
        <w:rPr>
          <w:sz w:val="28"/>
          <w:szCs w:val="28"/>
        </w:rPr>
        <w:t>- угрозы сканирования, направленные на выявление типа или типов используемых операционных систем, сетевых адресов рабочих станций ИСПДн, топологии сети, открытых портов и служб, открытых соединений и др.;</w:t>
      </w:r>
    </w:p>
    <w:p w:rsidR="0037315B" w:rsidRPr="009A5831" w:rsidRDefault="0037315B" w:rsidP="0037315B">
      <w:pPr>
        <w:pStyle w:val="afffffffc"/>
        <w:ind w:firstLine="709"/>
        <w:rPr>
          <w:sz w:val="28"/>
          <w:szCs w:val="28"/>
        </w:rPr>
      </w:pPr>
      <w:r w:rsidRPr="009A5831">
        <w:rPr>
          <w:sz w:val="28"/>
          <w:szCs w:val="28"/>
        </w:rPr>
        <w:t>- угрозы выявления паролей по сети; - угрозы навязывание ложного маршрута сети;</w:t>
      </w:r>
    </w:p>
    <w:p w:rsidR="0037315B" w:rsidRPr="009A5831" w:rsidRDefault="0037315B" w:rsidP="0037315B">
      <w:pPr>
        <w:pStyle w:val="afffffffc"/>
        <w:ind w:firstLine="709"/>
        <w:rPr>
          <w:sz w:val="28"/>
          <w:szCs w:val="28"/>
        </w:rPr>
      </w:pPr>
      <w:r w:rsidRPr="009A5831">
        <w:rPr>
          <w:sz w:val="28"/>
          <w:szCs w:val="28"/>
        </w:rPr>
        <w:t>- угрозы подмены доверенного объекта в сети; - угрозы внедрения ложного объекта как в ИСПДн, так и во внешних сетях;</w:t>
      </w:r>
    </w:p>
    <w:p w:rsidR="0037315B" w:rsidRPr="009A5831" w:rsidRDefault="0037315B" w:rsidP="0037315B">
      <w:pPr>
        <w:pStyle w:val="afffffffc"/>
        <w:ind w:firstLine="709"/>
        <w:rPr>
          <w:sz w:val="28"/>
          <w:szCs w:val="28"/>
        </w:rPr>
      </w:pPr>
      <w:r w:rsidRPr="009A5831">
        <w:rPr>
          <w:sz w:val="28"/>
          <w:szCs w:val="28"/>
        </w:rPr>
        <w:t>- угрозы типа "Отказ в обслуживании"; - угрозы удаленного запуска приложений;</w:t>
      </w:r>
    </w:p>
    <w:p w:rsidR="0037315B" w:rsidRPr="009A5831" w:rsidRDefault="0037315B" w:rsidP="0037315B">
      <w:pPr>
        <w:pStyle w:val="afffffffc"/>
        <w:ind w:firstLine="709"/>
        <w:rPr>
          <w:sz w:val="28"/>
          <w:szCs w:val="28"/>
        </w:rPr>
      </w:pPr>
      <w:r w:rsidRPr="009A5831">
        <w:rPr>
          <w:sz w:val="28"/>
          <w:szCs w:val="28"/>
        </w:rPr>
        <w:t>- угрозы внедрения по сети вредоносных программ.</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Угроза "Анализ сетевого трафика"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Эта угроза реализуется с помощью специальной программыанализатора пакетов (sniffer),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w:t>
      </w:r>
    </w:p>
    <w:p w:rsidR="0037315B" w:rsidRPr="009A5831" w:rsidRDefault="0037315B" w:rsidP="0037315B">
      <w:pPr>
        <w:pStyle w:val="afffffffc"/>
        <w:ind w:firstLine="709"/>
        <w:rPr>
          <w:sz w:val="28"/>
          <w:szCs w:val="28"/>
        </w:rPr>
      </w:pPr>
      <w:r w:rsidRPr="009A5831">
        <w:rPr>
          <w:sz w:val="28"/>
          <w:szCs w:val="28"/>
        </w:rPr>
        <w:t>- изучает логику работы ИСПДн - то есть стремится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w:t>
      </w:r>
    </w:p>
    <w:p w:rsidR="0037315B" w:rsidRPr="009A5831" w:rsidRDefault="0037315B" w:rsidP="0037315B">
      <w:pPr>
        <w:pStyle w:val="afffffffc"/>
        <w:ind w:firstLine="709"/>
        <w:rPr>
          <w:sz w:val="28"/>
          <w:szCs w:val="28"/>
        </w:rPr>
      </w:pPr>
      <w:r w:rsidRPr="009A5831">
        <w:rPr>
          <w:sz w:val="28"/>
          <w:szCs w:val="28"/>
        </w:rPr>
        <w:t>- 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предусматривающих шифрование), ее подмены, модификации и т.п.</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Перехват в пределах контролируемой зоны внешними нарушителями</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В сельском поселении введен контроль доступа в контролируемую зону, двери закрываются на замок.</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Угроза "сканирование сети"</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Сущность процесса реализации угрозы заключается в передаче запросов сетевым службам хостов ИСПДн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Угроза выявления паролей</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(IP-spoofing) и перехват пакетов (sniffing).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для себя "проход" для будущего доступа, который будет действовать, даже если на хосте изменить пароль доступа.</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Угрозы навязывание ложного маршрута сети</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ИСПДн.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маршрутизатора) управляющее сообщение.</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Угрозы подмены доверенного объекта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Такая угроза эффективно реализуется в системах, в которых применяются нестойкие алгоритмы идентификации и аутентификации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w:t>
      </w:r>
    </w:p>
    <w:p w:rsidR="0037315B" w:rsidRPr="009A5831" w:rsidRDefault="0037315B" w:rsidP="0037315B">
      <w:pPr>
        <w:pStyle w:val="afffffffc"/>
        <w:ind w:firstLine="709"/>
        <w:rPr>
          <w:sz w:val="28"/>
          <w:szCs w:val="28"/>
        </w:rPr>
      </w:pPr>
      <w:r w:rsidRPr="009A5831">
        <w:rPr>
          <w:sz w:val="28"/>
          <w:szCs w:val="28"/>
        </w:rPr>
        <w:t>Могут быть выделены две разновидности процесса реализации указанной угрозы: с установлением и без установления виртуального соединения.</w:t>
      </w:r>
    </w:p>
    <w:p w:rsidR="0037315B" w:rsidRPr="009A5831" w:rsidRDefault="0037315B" w:rsidP="0037315B">
      <w:pPr>
        <w:pStyle w:val="afffffffc"/>
        <w:ind w:firstLine="709"/>
        <w:rPr>
          <w:sz w:val="28"/>
          <w:szCs w:val="28"/>
        </w:rPr>
      </w:pPr>
      <w:r w:rsidRPr="009A5831">
        <w:rPr>
          <w:sz w:val="28"/>
          <w:szCs w:val="28"/>
        </w:rPr>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идентификации и аутентификации сообщений (например, атака rsh-службы UNIX-хоста).</w:t>
      </w:r>
    </w:p>
    <w:p w:rsidR="0037315B" w:rsidRPr="009A5831" w:rsidRDefault="0037315B" w:rsidP="0037315B">
      <w:pPr>
        <w:pStyle w:val="afffffffc"/>
        <w:ind w:firstLine="709"/>
        <w:rPr>
          <w:sz w:val="28"/>
          <w:szCs w:val="28"/>
        </w:rPr>
      </w:pPr>
      <w:r w:rsidRPr="009A5831">
        <w:rPr>
          <w:sz w:val="28"/>
          <w:szCs w:val="28"/>
        </w:rPr>
        <w:t>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маршрутизаторов) об изменении маршрутно-адресных данных.</w:t>
      </w:r>
    </w:p>
    <w:p w:rsidR="0037315B" w:rsidRPr="009A5831" w:rsidRDefault="0037315B" w:rsidP="0037315B">
      <w:pPr>
        <w:pStyle w:val="afffffffc"/>
        <w:ind w:firstLine="709"/>
        <w:rPr>
          <w:sz w:val="28"/>
          <w:szCs w:val="28"/>
        </w:rPr>
      </w:pPr>
      <w:r w:rsidRPr="009A5831">
        <w:rPr>
          <w:sz w:val="28"/>
          <w:szCs w:val="28"/>
        </w:rPr>
        <w:t>В результате реализации угрозы нарушитель получает права доступа к техническому средству ИСПДн - цели угроз.</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Внедрение ложного объекта сети</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Novell NetWare;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Угрозы типа "Отказ в обслуживании"</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37315B" w:rsidRPr="009A5831" w:rsidRDefault="0037315B" w:rsidP="0037315B">
      <w:pPr>
        <w:pStyle w:val="afffffffc"/>
        <w:ind w:firstLine="709"/>
        <w:rPr>
          <w:sz w:val="28"/>
          <w:szCs w:val="28"/>
        </w:rPr>
      </w:pPr>
      <w:r w:rsidRPr="009A5831">
        <w:rPr>
          <w:sz w:val="28"/>
          <w:szCs w:val="28"/>
        </w:rPr>
        <w:t>Могут быть выделены несколько разновидностей таких угроз:</w:t>
      </w:r>
    </w:p>
    <w:p w:rsidR="0037315B" w:rsidRPr="009A5831" w:rsidRDefault="0037315B" w:rsidP="0037315B">
      <w:pPr>
        <w:pStyle w:val="afffffffc"/>
        <w:ind w:firstLine="709"/>
        <w:rPr>
          <w:sz w:val="28"/>
          <w:szCs w:val="28"/>
        </w:rPr>
      </w:pPr>
      <w:r w:rsidRPr="009A5831">
        <w:rPr>
          <w:sz w:val="28"/>
          <w:szCs w:val="28"/>
        </w:rPr>
        <w:t>- скрытый отказ в обслуживании, вызванный привлечением части ресурсов ИСПДн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эхо-запросов по протоколу ICMP (Ping flooding), шторм запросов на установление TCP-соединений (SYN-flooding), шторм запросов к FTP серверу;</w:t>
      </w:r>
    </w:p>
    <w:p w:rsidR="0037315B" w:rsidRPr="009A5831" w:rsidRDefault="0037315B" w:rsidP="0037315B">
      <w:pPr>
        <w:pStyle w:val="afffffffc"/>
        <w:ind w:firstLine="709"/>
        <w:rPr>
          <w:sz w:val="28"/>
          <w:szCs w:val="28"/>
        </w:rPr>
      </w:pPr>
      <w:r w:rsidRPr="009A5831">
        <w:rPr>
          <w:sz w:val="28"/>
          <w:szCs w:val="28"/>
        </w:rPr>
        <w:t>- явный отказ в обслуживании, вызванный исчерпанием ресурсов ИСПДн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 Примерами угроз данного типа могут служить шторм широковещательных ICMP-эхо-запросов (Smurf), направленный шторм (SYN-flooding), шторм сообщений почтовому серверу (Spam);</w:t>
      </w:r>
    </w:p>
    <w:p w:rsidR="0037315B" w:rsidRPr="009A5831" w:rsidRDefault="0037315B" w:rsidP="0037315B">
      <w:pPr>
        <w:pStyle w:val="afffffffc"/>
        <w:ind w:firstLine="709"/>
        <w:rPr>
          <w:sz w:val="28"/>
          <w:szCs w:val="28"/>
        </w:rPr>
      </w:pPr>
      <w:r w:rsidRPr="009A5831">
        <w:rPr>
          <w:sz w:val="28"/>
          <w:szCs w:val="28"/>
        </w:rPr>
        <w:t>- явный отказ в обслуживании, вызванный нарушением логической связности между техническим средствами ИСПДн при передаче нарушителем управляющих сообщений от имени сетевых устройств, приводящих к изменению маршрутно-адресных данных (например, ICMP Redirect Host, DNS-flooding) или идентификационной и аутентификационной информации; - явный отказ в обслуживании, вызванный передачей злоумышленником пакетов с нестандартными атрибутами (угрозы типа "Land", "TearDrop", "Bonk", "Nuke", "UDP-bomb") или имеющих длину, превышающую максимально допустимый размер (угроза типа "Ping Death"),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
    <w:p w:rsidR="0037315B" w:rsidRPr="009A5831" w:rsidRDefault="0037315B" w:rsidP="0037315B">
      <w:pPr>
        <w:pStyle w:val="afffffffc"/>
        <w:ind w:firstLine="709"/>
        <w:rPr>
          <w:sz w:val="28"/>
          <w:szCs w:val="28"/>
        </w:rPr>
      </w:pPr>
      <w:r w:rsidRPr="009A5831">
        <w:rPr>
          <w:sz w:val="28"/>
          <w:szCs w:val="28"/>
        </w:rPr>
        <w:t>Результатом реализации данной угрозы может стать нарушение работоспособности соответствующей службы предоставления удаленного доступа к ПДн в ИСПДн, передача с одного адреса такого количества запросов на подключение к техническому средству в составе ИСПДн,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ИСПДн из-за невозможности системы заниматься ничем другим, кроме обработки запросов.</w:t>
      </w:r>
    </w:p>
    <w:p w:rsidR="0037315B" w:rsidRPr="009A5831" w:rsidRDefault="0037315B" w:rsidP="0037315B">
      <w:pPr>
        <w:pStyle w:val="afffffffc"/>
        <w:ind w:firstLine="709"/>
        <w:rPr>
          <w:sz w:val="28"/>
          <w:szCs w:val="28"/>
        </w:rPr>
      </w:pPr>
      <w:r w:rsidRPr="009A5831">
        <w:rPr>
          <w:sz w:val="28"/>
          <w:szCs w:val="28"/>
        </w:rPr>
        <w:t>Вероятность реализации угрозы - маловероятна.</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jc w:val="center"/>
        <w:rPr>
          <w:sz w:val="28"/>
          <w:szCs w:val="28"/>
        </w:rPr>
      </w:pPr>
      <w:r w:rsidRPr="009A5831">
        <w:rPr>
          <w:sz w:val="28"/>
          <w:szCs w:val="28"/>
        </w:rPr>
        <w:t>Угрозы удаленного запуска приложений</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Угроза заключается в стремлении запустить на хосте ИСПДн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контроль за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37315B" w:rsidRPr="009A5831" w:rsidRDefault="0037315B" w:rsidP="0037315B">
      <w:pPr>
        <w:pStyle w:val="afffffffc"/>
        <w:ind w:firstLine="709"/>
        <w:rPr>
          <w:sz w:val="28"/>
          <w:szCs w:val="28"/>
        </w:rPr>
      </w:pPr>
      <w:r w:rsidRPr="009A5831">
        <w:rPr>
          <w:sz w:val="28"/>
          <w:szCs w:val="28"/>
        </w:rPr>
        <w:t>Выделяют три подкласса данных угроз:</w:t>
      </w:r>
    </w:p>
    <w:p w:rsidR="0037315B" w:rsidRPr="009A5831" w:rsidRDefault="0037315B" w:rsidP="0037315B">
      <w:pPr>
        <w:pStyle w:val="afffffffc"/>
        <w:ind w:firstLine="709"/>
        <w:rPr>
          <w:sz w:val="28"/>
          <w:szCs w:val="28"/>
        </w:rPr>
      </w:pPr>
      <w:r w:rsidRPr="009A5831">
        <w:rPr>
          <w:sz w:val="28"/>
          <w:szCs w:val="28"/>
        </w:rPr>
        <w:t>- распространение файлов, содержащих несанкционированный исполняемый код;</w:t>
      </w:r>
    </w:p>
    <w:p w:rsidR="0037315B" w:rsidRPr="009A5831" w:rsidRDefault="0037315B" w:rsidP="0037315B">
      <w:pPr>
        <w:pStyle w:val="afffffffc"/>
        <w:ind w:firstLine="709"/>
        <w:rPr>
          <w:sz w:val="28"/>
          <w:szCs w:val="28"/>
        </w:rPr>
      </w:pPr>
      <w:r w:rsidRPr="009A5831">
        <w:rPr>
          <w:sz w:val="28"/>
          <w:szCs w:val="28"/>
        </w:rPr>
        <w:t>- удаленный запуск приложения путем переполнения буфера приложений серверов;</w:t>
      </w:r>
    </w:p>
    <w:p w:rsidR="0037315B" w:rsidRPr="009A5831" w:rsidRDefault="0037315B" w:rsidP="0037315B">
      <w:pPr>
        <w:pStyle w:val="afffffffc"/>
        <w:ind w:firstLine="709"/>
        <w:rPr>
          <w:sz w:val="28"/>
          <w:szCs w:val="28"/>
        </w:rPr>
      </w:pPr>
      <w:r w:rsidRPr="009A5831">
        <w:rPr>
          <w:sz w:val="28"/>
          <w:szCs w:val="28"/>
        </w:rPr>
        <w:t>-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p>
    <w:p w:rsidR="0037315B" w:rsidRPr="009A5831" w:rsidRDefault="0037315B" w:rsidP="0037315B">
      <w:pPr>
        <w:pStyle w:val="afffffffc"/>
        <w:ind w:firstLine="709"/>
        <w:rPr>
          <w:sz w:val="28"/>
          <w:szCs w:val="28"/>
        </w:rPr>
      </w:pPr>
      <w:r w:rsidRPr="009A5831">
        <w:rPr>
          <w:sz w:val="28"/>
          <w:szCs w:val="28"/>
        </w:rPr>
        <w:t>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ActiveX, Java-апплетов, интерпретируемых скриптов (например, тексты на JavaScript);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w:t>
      </w:r>
    </w:p>
    <w:p w:rsidR="0037315B" w:rsidRPr="009A5831" w:rsidRDefault="0037315B" w:rsidP="0037315B">
      <w:pPr>
        <w:pStyle w:val="afffffffc"/>
        <w:ind w:firstLine="709"/>
        <w:rPr>
          <w:sz w:val="28"/>
          <w:szCs w:val="28"/>
        </w:rPr>
      </w:pPr>
      <w:r w:rsidRPr="009A5831">
        <w:rPr>
          <w:sz w:val="28"/>
          <w:szCs w:val="28"/>
        </w:rPr>
        <w:t>При угрозах второго подкласса используются недостатки программ, реализующих сетевые сервисы (в частности, отсутствие контроля за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37315B" w:rsidRPr="009A5831" w:rsidRDefault="0037315B" w:rsidP="0037315B">
      <w:pPr>
        <w:pStyle w:val="afffffffc"/>
        <w:ind w:firstLine="709"/>
        <w:rPr>
          <w:sz w:val="28"/>
          <w:szCs w:val="28"/>
        </w:rPr>
      </w:pPr>
      <w:r w:rsidRPr="009A5831">
        <w:rPr>
          <w:sz w:val="28"/>
          <w:szCs w:val="28"/>
        </w:rPr>
        <w:t>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Back. Orifice, Net Bus), либо штатными средствами управления и администрирования компьютерных сетей (Landesk Management Suite, Managewise, Back Orifice и т.п.). В результате их использования удается добиться удаленного контроля над станцией в сети.</w:t>
      </w:r>
    </w:p>
    <w:p w:rsidR="0037315B" w:rsidRPr="009A5831" w:rsidRDefault="0037315B" w:rsidP="0037315B">
      <w:pPr>
        <w:pStyle w:val="afffffffc"/>
        <w:ind w:firstLine="709"/>
        <w:rPr>
          <w:sz w:val="28"/>
          <w:szCs w:val="28"/>
        </w:rPr>
      </w:pPr>
      <w:r w:rsidRPr="009A5831">
        <w:rPr>
          <w:sz w:val="28"/>
          <w:szCs w:val="28"/>
        </w:rPr>
        <w:t>В организации применяется политика ограниченного использования программ, удалённое управление запрещено, вероятность реализации угрозы - маловероятна.</w:t>
      </w:r>
    </w:p>
    <w:p w:rsidR="0037315B" w:rsidRPr="009A5831" w:rsidRDefault="0037315B" w:rsidP="0037315B">
      <w:pPr>
        <w:pStyle w:val="afffffffc"/>
        <w:ind w:firstLine="709"/>
        <w:rPr>
          <w:sz w:val="28"/>
          <w:szCs w:val="28"/>
        </w:rPr>
      </w:pPr>
    </w:p>
    <w:p w:rsidR="0037315B" w:rsidRPr="0037315B" w:rsidRDefault="0037315B" w:rsidP="0037315B">
      <w:pPr>
        <w:pStyle w:val="3"/>
        <w:spacing w:before="0" w:line="240" w:lineRule="auto"/>
        <w:ind w:firstLine="709"/>
        <w:rPr>
          <w:rFonts w:ascii="Times New Roman" w:hAnsi="Times New Roman"/>
          <w:b w:val="0"/>
          <w:color w:val="auto"/>
          <w:sz w:val="28"/>
          <w:szCs w:val="28"/>
          <w:lang w:val="ru-RU"/>
        </w:rPr>
      </w:pPr>
      <w:r w:rsidRPr="0037315B">
        <w:rPr>
          <w:rFonts w:ascii="Times New Roman" w:hAnsi="Times New Roman"/>
          <w:b w:val="0"/>
          <w:color w:val="auto"/>
          <w:sz w:val="28"/>
          <w:szCs w:val="28"/>
          <w:lang w:val="ru-RU"/>
        </w:rPr>
        <w:t>Угрозы внедрения по сети вредоносных программ</w:t>
      </w:r>
    </w:p>
    <w:p w:rsidR="0037315B" w:rsidRPr="009A5831" w:rsidRDefault="0037315B" w:rsidP="0037315B">
      <w:pPr>
        <w:pStyle w:val="afffffffc"/>
        <w:ind w:firstLine="709"/>
        <w:rPr>
          <w:sz w:val="28"/>
          <w:szCs w:val="28"/>
        </w:rPr>
      </w:pPr>
    </w:p>
    <w:p w:rsidR="0037315B" w:rsidRPr="009A5831" w:rsidRDefault="0037315B" w:rsidP="0037315B">
      <w:pPr>
        <w:pStyle w:val="afffffffc"/>
        <w:ind w:firstLine="709"/>
        <w:rPr>
          <w:sz w:val="28"/>
          <w:szCs w:val="28"/>
        </w:rPr>
      </w:pPr>
      <w:r w:rsidRPr="009A5831">
        <w:rPr>
          <w:sz w:val="28"/>
          <w:szCs w:val="28"/>
        </w:rPr>
        <w:t>К вредоносным программам, внедряемым по сети,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w:t>
      </w:r>
    </w:p>
    <w:p w:rsidR="0037315B" w:rsidRPr="009A5831" w:rsidRDefault="0037315B" w:rsidP="0037315B">
      <w:pPr>
        <w:pStyle w:val="afffffffc"/>
        <w:ind w:firstLine="709"/>
        <w:rPr>
          <w:sz w:val="28"/>
          <w:szCs w:val="28"/>
        </w:rPr>
      </w:pPr>
      <w:r w:rsidRPr="009A5831">
        <w:rPr>
          <w:sz w:val="28"/>
          <w:szCs w:val="28"/>
        </w:rPr>
        <w:t>Вредоносными программами, обеспечивающими осуществление НСД, могут быть:</w:t>
      </w:r>
    </w:p>
    <w:p w:rsidR="0037315B" w:rsidRPr="009A5831" w:rsidRDefault="0037315B" w:rsidP="0037315B">
      <w:pPr>
        <w:pStyle w:val="afffffffc"/>
        <w:ind w:firstLine="709"/>
        <w:rPr>
          <w:sz w:val="28"/>
          <w:szCs w:val="28"/>
        </w:rPr>
      </w:pPr>
      <w:r w:rsidRPr="009A5831">
        <w:rPr>
          <w:sz w:val="28"/>
          <w:szCs w:val="28"/>
        </w:rPr>
        <w:t>- программы подбора и вскрытия паролей;</w:t>
      </w:r>
    </w:p>
    <w:p w:rsidR="0037315B" w:rsidRPr="009A5831" w:rsidRDefault="0037315B" w:rsidP="0037315B">
      <w:pPr>
        <w:pStyle w:val="afffffffc"/>
        <w:ind w:firstLine="709"/>
        <w:rPr>
          <w:sz w:val="28"/>
          <w:szCs w:val="28"/>
        </w:rPr>
      </w:pPr>
      <w:r w:rsidRPr="009A5831">
        <w:rPr>
          <w:sz w:val="28"/>
          <w:szCs w:val="28"/>
        </w:rPr>
        <w:t>- программы, реализующие угрозы;</w:t>
      </w:r>
    </w:p>
    <w:p w:rsidR="0037315B" w:rsidRPr="009A5831" w:rsidRDefault="0037315B" w:rsidP="0037315B">
      <w:pPr>
        <w:pStyle w:val="afffffffc"/>
        <w:ind w:firstLine="709"/>
        <w:rPr>
          <w:sz w:val="28"/>
          <w:szCs w:val="28"/>
        </w:rPr>
      </w:pPr>
      <w:r w:rsidRPr="009A5831">
        <w:rPr>
          <w:sz w:val="28"/>
          <w:szCs w:val="28"/>
        </w:rPr>
        <w:t>- программы, демонстрирующие использование недекларированных возможностей программного и программно-аппаратного обеспечения ИСПДн;</w:t>
      </w:r>
    </w:p>
    <w:p w:rsidR="0037315B" w:rsidRPr="009A5831" w:rsidRDefault="0037315B" w:rsidP="0037315B">
      <w:pPr>
        <w:pStyle w:val="afffffffc"/>
        <w:ind w:firstLine="709"/>
        <w:rPr>
          <w:sz w:val="28"/>
          <w:szCs w:val="28"/>
        </w:rPr>
      </w:pPr>
      <w:r w:rsidRPr="009A5831">
        <w:rPr>
          <w:sz w:val="28"/>
          <w:szCs w:val="28"/>
        </w:rPr>
        <w:t>- программы-генераторы компьютерных вирусов;</w:t>
      </w:r>
    </w:p>
    <w:p w:rsidR="0037315B" w:rsidRPr="009A5831" w:rsidRDefault="0037315B" w:rsidP="0037315B">
      <w:pPr>
        <w:pStyle w:val="afffffffc"/>
        <w:ind w:firstLine="709"/>
        <w:rPr>
          <w:sz w:val="28"/>
          <w:szCs w:val="28"/>
        </w:rPr>
      </w:pPr>
      <w:r w:rsidRPr="009A5831">
        <w:rPr>
          <w:sz w:val="28"/>
          <w:szCs w:val="28"/>
        </w:rPr>
        <w:t>- программы, демонстрирующие уязвимости средств защиты информации и др. Вероятность реализации угрозы - маловероятна.</w:t>
      </w:r>
    </w:p>
    <w:p w:rsidR="0037315B" w:rsidRDefault="0037315B">
      <w:pPr>
        <w:pStyle w:val="12"/>
        <w:spacing w:line="20" w:lineRule="atLeast"/>
        <w:jc w:val="both"/>
        <w:rPr>
          <w:rFonts w:ascii="Times New Roman" w:hAnsi="Times New Roman"/>
          <w:sz w:val="28"/>
          <w:szCs w:val="28"/>
        </w:rPr>
      </w:pPr>
    </w:p>
    <w:p w:rsidR="0037315B" w:rsidRDefault="0037315B" w:rsidP="0037315B">
      <w:pPr>
        <w:jc w:val="center"/>
        <w:rPr>
          <w:b/>
        </w:rPr>
      </w:pPr>
    </w:p>
    <w:p w:rsidR="0037315B" w:rsidRDefault="0037315B" w:rsidP="0037315B">
      <w:pPr>
        <w:jc w:val="center"/>
        <w:rPr>
          <w:b/>
        </w:rPr>
      </w:pPr>
    </w:p>
    <w:p w:rsidR="0037315B" w:rsidRDefault="0037315B" w:rsidP="0037315B">
      <w:pPr>
        <w:jc w:val="center"/>
        <w:rPr>
          <w:b/>
        </w:rPr>
      </w:pPr>
    </w:p>
    <w:p w:rsidR="0037315B" w:rsidRDefault="0037315B" w:rsidP="0037315B">
      <w:pPr>
        <w:jc w:val="center"/>
        <w:rPr>
          <w:b/>
        </w:rPr>
      </w:pPr>
      <w:r>
        <w:rPr>
          <w:b/>
        </w:rPr>
        <w:t>АДМИНИСТРАЦИЯ</w:t>
      </w:r>
    </w:p>
    <w:p w:rsidR="0037315B" w:rsidRDefault="0037315B" w:rsidP="0037315B">
      <w:pPr>
        <w:tabs>
          <w:tab w:val="left" w:pos="-180"/>
        </w:tabs>
        <w:ind w:left="-426" w:right="-186"/>
        <w:jc w:val="center"/>
        <w:rPr>
          <w:b/>
        </w:rPr>
      </w:pPr>
      <w:r>
        <w:rPr>
          <w:b/>
        </w:rPr>
        <w:t>МУНИЦИПАЛЬНОГО  ОБРАЗОВАНИЯ  ДНЕПРОВСКИЙ  СЕЛЬСОВЕТ</w:t>
      </w:r>
    </w:p>
    <w:p w:rsidR="0037315B" w:rsidRDefault="0037315B" w:rsidP="0037315B">
      <w:pPr>
        <w:pBdr>
          <w:bottom w:val="single" w:sz="12" w:space="1" w:color="auto"/>
        </w:pBdr>
        <w:jc w:val="center"/>
        <w:rPr>
          <w:b/>
        </w:rPr>
      </w:pPr>
      <w:r>
        <w:rPr>
          <w:b/>
        </w:rPr>
        <w:t>БЕЛЯЕВСКОГО  РАЙОНА  ОРЕНБУРГСКОЙ  ОБЛАСТИ</w:t>
      </w:r>
    </w:p>
    <w:p w:rsidR="0037315B" w:rsidRDefault="0037315B" w:rsidP="0037315B">
      <w:pPr>
        <w:pBdr>
          <w:bottom w:val="single" w:sz="12" w:space="1" w:color="auto"/>
        </w:pBdr>
        <w:jc w:val="center"/>
        <w:rPr>
          <w:b/>
        </w:rPr>
      </w:pPr>
      <w:r>
        <w:rPr>
          <w:b/>
        </w:rPr>
        <w:t>ПОСТАНОВЛЕНИЕ</w:t>
      </w:r>
    </w:p>
    <w:p w:rsidR="0037315B" w:rsidRDefault="0037315B" w:rsidP="0037315B">
      <w:pPr>
        <w:jc w:val="center"/>
        <w:rPr>
          <w:b/>
        </w:rPr>
      </w:pPr>
      <w:r>
        <w:t xml:space="preserve">с. Днепровка </w:t>
      </w:r>
      <w:r>
        <w:rPr>
          <w:b/>
        </w:rPr>
        <w:t xml:space="preserve">  </w:t>
      </w:r>
    </w:p>
    <w:p w:rsidR="0037315B" w:rsidRDefault="0037315B" w:rsidP="0037315B"/>
    <w:p w:rsidR="0037315B" w:rsidRDefault="0037315B" w:rsidP="0037315B">
      <w:r>
        <w:t>2</w:t>
      </w:r>
      <w:r w:rsidRPr="0037315B">
        <w:t>8</w:t>
      </w:r>
      <w:r>
        <w:t>.03.202</w:t>
      </w:r>
      <w:r w:rsidRPr="0037315B">
        <w:t>4</w:t>
      </w:r>
      <w:r>
        <w:t xml:space="preserve">                                                                                                   № </w:t>
      </w:r>
      <w:r w:rsidRPr="0037315B">
        <w:t>41</w:t>
      </w:r>
      <w:r>
        <w:t xml:space="preserve">-п </w:t>
      </w:r>
    </w:p>
    <w:p w:rsidR="0037315B" w:rsidRDefault="0037315B" w:rsidP="0037315B"/>
    <w:p w:rsidR="0037315B" w:rsidRDefault="0037315B" w:rsidP="0037315B">
      <w:pPr>
        <w:jc w:val="center"/>
      </w:pPr>
      <w:r w:rsidRPr="00794C32">
        <w:t>Об утверждении Плана мероприятий</w:t>
      </w:r>
      <w:r>
        <w:t xml:space="preserve"> </w:t>
      </w:r>
      <w:r w:rsidRPr="00794C32">
        <w:t xml:space="preserve">по </w:t>
      </w:r>
      <w:r>
        <w:t xml:space="preserve">улучшению состояния </w:t>
      </w:r>
    </w:p>
    <w:p w:rsidR="0037315B" w:rsidRPr="00F75713" w:rsidRDefault="0037315B" w:rsidP="0037315B">
      <w:pPr>
        <w:jc w:val="center"/>
      </w:pPr>
      <w:r>
        <w:t>источников наружного противопожарного водоснабжения на территории  муниципального образования Днепровский сельсовет Беляевского района Оренбургской области на 202</w:t>
      </w:r>
      <w:r w:rsidRPr="00F75713">
        <w:t>4-2026</w:t>
      </w:r>
      <w:r>
        <w:t xml:space="preserve"> годы</w:t>
      </w:r>
    </w:p>
    <w:p w:rsidR="0037315B" w:rsidRPr="00F75713" w:rsidRDefault="0037315B" w:rsidP="0037315B">
      <w:pPr>
        <w:jc w:val="center"/>
      </w:pPr>
    </w:p>
    <w:p w:rsidR="0037315B" w:rsidRPr="00794C32" w:rsidRDefault="0037315B" w:rsidP="0037315B">
      <w:pPr>
        <w:spacing w:line="240" w:lineRule="atLeast"/>
        <w:jc w:val="both"/>
      </w:pPr>
      <w:r>
        <w:t xml:space="preserve">            В целях улучшения состояния источников наружного противопожарного водоснабжения на территории муниципального образования Днепровский сельсовет Беляевского района Оренбургской области, в</w:t>
      </w:r>
      <w:r w:rsidRPr="00794C32">
        <w:t xml:space="preserve"> соответствии с Федеральным </w:t>
      </w:r>
      <w:r>
        <w:t>законом от 06.10.2003 года № 131-</w:t>
      </w:r>
      <w:r w:rsidRPr="00794C32">
        <w:t>ФЗ «Об общих принципах организации местного самоуправления</w:t>
      </w:r>
      <w:r>
        <w:t xml:space="preserve"> в Российской Федерации»,  Федеральным законом от 21.12.1994 года № 69-ФЗ «О пожарной безопасности», Уставом</w:t>
      </w:r>
      <w:r w:rsidRPr="00794C32">
        <w:t xml:space="preserve"> </w:t>
      </w:r>
      <w:r>
        <w:t>муниципального образования Днепровский сельсовет Беляевского района Оренбургской области:</w:t>
      </w:r>
    </w:p>
    <w:p w:rsidR="0037315B" w:rsidRDefault="0037315B" w:rsidP="0037315B">
      <w:pPr>
        <w:pStyle w:val="aff6"/>
        <w:numPr>
          <w:ilvl w:val="0"/>
          <w:numId w:val="29"/>
        </w:numPr>
        <w:spacing w:line="276" w:lineRule="auto"/>
        <w:jc w:val="both"/>
        <w:rPr>
          <w:sz w:val="28"/>
          <w:szCs w:val="28"/>
        </w:rPr>
      </w:pPr>
      <w:r w:rsidRPr="00794C32">
        <w:rPr>
          <w:sz w:val="28"/>
          <w:szCs w:val="28"/>
        </w:rPr>
        <w:t xml:space="preserve">Утвердить План мероприятий по </w:t>
      </w:r>
      <w:r>
        <w:rPr>
          <w:sz w:val="28"/>
          <w:szCs w:val="28"/>
        </w:rPr>
        <w:t>улучшению состояния источников наружного противопожарного водоснабжения на территории муниципального образования Днепровский сельсовет Беляевского района Оренбургской области на период 20</w:t>
      </w:r>
      <w:r w:rsidRPr="00F75713">
        <w:rPr>
          <w:sz w:val="28"/>
          <w:szCs w:val="28"/>
        </w:rPr>
        <w:t>24</w:t>
      </w:r>
      <w:r>
        <w:rPr>
          <w:sz w:val="28"/>
          <w:szCs w:val="28"/>
        </w:rPr>
        <w:t>-202</w:t>
      </w:r>
      <w:r w:rsidRPr="00F75713">
        <w:rPr>
          <w:sz w:val="28"/>
          <w:szCs w:val="28"/>
        </w:rPr>
        <w:t>6</w:t>
      </w:r>
      <w:r w:rsidRPr="00794C32">
        <w:rPr>
          <w:sz w:val="28"/>
          <w:szCs w:val="28"/>
        </w:rPr>
        <w:t xml:space="preserve"> год</w:t>
      </w:r>
      <w:r>
        <w:rPr>
          <w:sz w:val="28"/>
          <w:szCs w:val="28"/>
        </w:rPr>
        <w:t>ов</w:t>
      </w:r>
      <w:r w:rsidRPr="00794C32">
        <w:rPr>
          <w:sz w:val="28"/>
          <w:szCs w:val="28"/>
        </w:rPr>
        <w:t xml:space="preserve"> (Приложение</w:t>
      </w:r>
      <w:r>
        <w:rPr>
          <w:sz w:val="28"/>
          <w:szCs w:val="28"/>
        </w:rPr>
        <w:t xml:space="preserve"> 2</w:t>
      </w:r>
      <w:r w:rsidRPr="00794C32">
        <w:rPr>
          <w:sz w:val="28"/>
          <w:szCs w:val="28"/>
        </w:rPr>
        <w:t>).</w:t>
      </w:r>
    </w:p>
    <w:p w:rsidR="0037315B" w:rsidRPr="00794C32" w:rsidRDefault="0037315B" w:rsidP="0037315B">
      <w:pPr>
        <w:pStyle w:val="aff6"/>
        <w:numPr>
          <w:ilvl w:val="0"/>
          <w:numId w:val="29"/>
        </w:numPr>
        <w:spacing w:line="276" w:lineRule="auto"/>
        <w:jc w:val="both"/>
        <w:rPr>
          <w:sz w:val="28"/>
          <w:szCs w:val="28"/>
        </w:rPr>
      </w:pPr>
      <w:r>
        <w:rPr>
          <w:sz w:val="28"/>
          <w:szCs w:val="28"/>
        </w:rPr>
        <w:t>Утвердить Состав комиссии по проведению ежегодной инвентаризации источников наружного противопожарного водоснабжения на территории муниципального образования Днепровский сельсовет Беляевского района Оренбургской области (Приложение 1).</w:t>
      </w:r>
    </w:p>
    <w:p w:rsidR="0037315B" w:rsidRPr="00EF66B2" w:rsidRDefault="0037315B" w:rsidP="0037315B">
      <w:pPr>
        <w:pStyle w:val="aff6"/>
        <w:numPr>
          <w:ilvl w:val="0"/>
          <w:numId w:val="29"/>
        </w:numPr>
        <w:jc w:val="both"/>
        <w:rPr>
          <w:sz w:val="28"/>
          <w:szCs w:val="28"/>
        </w:rPr>
      </w:pPr>
      <w:r w:rsidRPr="00EF66B2">
        <w:rPr>
          <w:color w:val="000000"/>
          <w:sz w:val="28"/>
          <w:szCs w:val="28"/>
        </w:rPr>
        <w:t xml:space="preserve">Постановление от </w:t>
      </w:r>
      <w:r>
        <w:rPr>
          <w:color w:val="000000"/>
          <w:sz w:val="28"/>
          <w:szCs w:val="28"/>
        </w:rPr>
        <w:t>26</w:t>
      </w:r>
      <w:r w:rsidRPr="00EF66B2">
        <w:rPr>
          <w:color w:val="000000"/>
          <w:sz w:val="28"/>
          <w:szCs w:val="28"/>
        </w:rPr>
        <w:t>.0</w:t>
      </w:r>
      <w:r>
        <w:rPr>
          <w:color w:val="000000"/>
          <w:sz w:val="28"/>
          <w:szCs w:val="28"/>
        </w:rPr>
        <w:t>3</w:t>
      </w:r>
      <w:r w:rsidRPr="00EF66B2">
        <w:rPr>
          <w:color w:val="000000"/>
          <w:sz w:val="28"/>
          <w:szCs w:val="28"/>
        </w:rPr>
        <w:t>.20</w:t>
      </w:r>
      <w:r>
        <w:rPr>
          <w:color w:val="000000"/>
          <w:sz w:val="28"/>
          <w:szCs w:val="28"/>
        </w:rPr>
        <w:t>20</w:t>
      </w:r>
      <w:r w:rsidRPr="00EF66B2">
        <w:rPr>
          <w:color w:val="000000"/>
          <w:sz w:val="28"/>
          <w:szCs w:val="28"/>
        </w:rPr>
        <w:t xml:space="preserve"> № </w:t>
      </w:r>
      <w:r>
        <w:rPr>
          <w:color w:val="000000"/>
          <w:sz w:val="28"/>
          <w:szCs w:val="28"/>
        </w:rPr>
        <w:t>34</w:t>
      </w:r>
      <w:r w:rsidRPr="00EF66B2">
        <w:rPr>
          <w:color w:val="000000"/>
          <w:sz w:val="28"/>
          <w:szCs w:val="28"/>
        </w:rPr>
        <w:t>-п «</w:t>
      </w:r>
      <w:r w:rsidRPr="00EF66B2">
        <w:rPr>
          <w:sz w:val="28"/>
          <w:szCs w:val="28"/>
        </w:rPr>
        <w:t>Об утверждении Плана мероприятий по улучшению состояния  источников наружного противопожарного водоснабжения на территории  муниципального образования Днепровский сельсовет Беляевского района Оренбургской области на период 20</w:t>
      </w:r>
      <w:r>
        <w:rPr>
          <w:sz w:val="28"/>
          <w:szCs w:val="28"/>
        </w:rPr>
        <w:t>21</w:t>
      </w:r>
      <w:r w:rsidRPr="00EF66B2">
        <w:rPr>
          <w:sz w:val="28"/>
          <w:szCs w:val="28"/>
        </w:rPr>
        <w:t>-202</w:t>
      </w:r>
      <w:r>
        <w:rPr>
          <w:sz w:val="28"/>
          <w:szCs w:val="28"/>
        </w:rPr>
        <w:t>3</w:t>
      </w:r>
      <w:r w:rsidRPr="00EF66B2">
        <w:rPr>
          <w:sz w:val="28"/>
          <w:szCs w:val="28"/>
        </w:rPr>
        <w:t xml:space="preserve"> годы»</w:t>
      </w:r>
      <w:r>
        <w:rPr>
          <w:sz w:val="28"/>
          <w:szCs w:val="28"/>
        </w:rPr>
        <w:t>, считать утратившим силу.</w:t>
      </w:r>
    </w:p>
    <w:p w:rsidR="0037315B" w:rsidRPr="0037315B" w:rsidRDefault="0037315B" w:rsidP="0037315B">
      <w:pPr>
        <w:pStyle w:val="aff8"/>
        <w:numPr>
          <w:ilvl w:val="0"/>
          <w:numId w:val="29"/>
        </w:numPr>
        <w:jc w:val="both"/>
        <w:rPr>
          <w:rFonts w:ascii="Times New Roman" w:hAnsi="Times New Roman"/>
          <w:sz w:val="28"/>
          <w:szCs w:val="28"/>
          <w:lang w:val="ru-RU"/>
        </w:rPr>
      </w:pPr>
      <w:r w:rsidRPr="0037315B">
        <w:rPr>
          <w:rFonts w:ascii="Times New Roman" w:hAnsi="Times New Roman"/>
          <w:sz w:val="28"/>
          <w:szCs w:val="28"/>
          <w:lang w:val="ru-RU"/>
        </w:rPr>
        <w:t>Специалисту 1 категории опубликовать постановление на официальном сайте муниципального образования Днепровский сельсовет Беляевского района Оренбургской области в сети Интернет: днепровка56.рф и газете «Вестник Днепровского сельсовета».</w:t>
      </w:r>
    </w:p>
    <w:p w:rsidR="0037315B" w:rsidRPr="0037315B" w:rsidRDefault="0037315B" w:rsidP="0037315B">
      <w:pPr>
        <w:pStyle w:val="aff8"/>
        <w:numPr>
          <w:ilvl w:val="0"/>
          <w:numId w:val="29"/>
        </w:numPr>
        <w:jc w:val="both"/>
        <w:rPr>
          <w:rFonts w:ascii="Times New Roman" w:hAnsi="Times New Roman"/>
          <w:sz w:val="28"/>
          <w:szCs w:val="28"/>
          <w:lang w:val="ru-RU"/>
        </w:rPr>
      </w:pPr>
      <w:r w:rsidRPr="0037315B">
        <w:rPr>
          <w:rFonts w:ascii="Times New Roman" w:hAnsi="Times New Roman"/>
          <w:sz w:val="28"/>
          <w:szCs w:val="28"/>
          <w:lang w:val="ru-RU"/>
        </w:rPr>
        <w:t>Контроль за исполнением настоящего постановления оставляю за собой.</w:t>
      </w:r>
    </w:p>
    <w:p w:rsidR="0037315B" w:rsidRPr="0037315B" w:rsidRDefault="0037315B" w:rsidP="0037315B">
      <w:pPr>
        <w:pStyle w:val="aff8"/>
        <w:numPr>
          <w:ilvl w:val="0"/>
          <w:numId w:val="29"/>
        </w:numPr>
        <w:jc w:val="both"/>
        <w:rPr>
          <w:rFonts w:ascii="Times New Roman" w:hAnsi="Times New Roman"/>
          <w:sz w:val="28"/>
          <w:szCs w:val="28"/>
          <w:lang w:val="ru-RU"/>
        </w:rPr>
      </w:pPr>
      <w:r w:rsidRPr="0037315B">
        <w:rPr>
          <w:rFonts w:ascii="Times New Roman" w:hAnsi="Times New Roman"/>
          <w:sz w:val="28"/>
          <w:szCs w:val="28"/>
          <w:lang w:val="ru-RU"/>
        </w:rPr>
        <w:t>Постановление вступает в силу со дня его официального опубликования.</w:t>
      </w:r>
    </w:p>
    <w:p w:rsidR="0037315B" w:rsidRPr="00794C32" w:rsidRDefault="0037315B" w:rsidP="0037315B">
      <w:pPr>
        <w:jc w:val="both"/>
      </w:pPr>
    </w:p>
    <w:p w:rsidR="0037315B" w:rsidRDefault="0037315B" w:rsidP="0037315B">
      <w:pPr>
        <w:jc w:val="both"/>
      </w:pPr>
      <w:r>
        <w:t>Глава муниципального образования                                           Е.В.Жукова</w:t>
      </w:r>
    </w:p>
    <w:p w:rsidR="0037315B" w:rsidRDefault="0037315B" w:rsidP="0037315B">
      <w:pPr>
        <w:jc w:val="both"/>
      </w:pPr>
    </w:p>
    <w:p w:rsidR="0037315B" w:rsidRPr="007836DD" w:rsidRDefault="0037315B" w:rsidP="0037315B">
      <w:pPr>
        <w:ind w:left="5529"/>
      </w:pPr>
      <w:r w:rsidRPr="007836DD">
        <w:t>Приложение</w:t>
      </w:r>
      <w:r>
        <w:t xml:space="preserve"> 1</w:t>
      </w:r>
    </w:p>
    <w:p w:rsidR="0037315B" w:rsidRDefault="0037315B" w:rsidP="0037315B">
      <w:pPr>
        <w:ind w:left="5529"/>
      </w:pPr>
      <w:r w:rsidRPr="007836DD">
        <w:t xml:space="preserve">к Постановлению </w:t>
      </w:r>
      <w:r>
        <w:t xml:space="preserve">администрации </w:t>
      </w:r>
    </w:p>
    <w:p w:rsidR="0037315B" w:rsidRDefault="0037315B" w:rsidP="0037315B">
      <w:pPr>
        <w:ind w:left="5529"/>
      </w:pPr>
      <w:r>
        <w:t>МО Днепровский сельсовет</w:t>
      </w:r>
    </w:p>
    <w:p w:rsidR="0037315B" w:rsidRDefault="0037315B" w:rsidP="0037315B">
      <w:pPr>
        <w:ind w:left="5529"/>
      </w:pPr>
      <w:r w:rsidRPr="007836DD">
        <w:t>от</w:t>
      </w:r>
      <w:r>
        <w:t xml:space="preserve"> 28.03.2024 г. № 41-п</w:t>
      </w:r>
    </w:p>
    <w:p w:rsidR="0037315B" w:rsidRDefault="0037315B" w:rsidP="0037315B">
      <w:pPr>
        <w:jc w:val="center"/>
        <w:rPr>
          <w:b/>
        </w:rPr>
      </w:pPr>
    </w:p>
    <w:p w:rsidR="0037315B" w:rsidRDefault="0037315B" w:rsidP="0037315B">
      <w:pPr>
        <w:jc w:val="center"/>
        <w:rPr>
          <w:b/>
        </w:rPr>
      </w:pPr>
    </w:p>
    <w:p w:rsidR="0037315B" w:rsidRDefault="0037315B" w:rsidP="0037315B">
      <w:pPr>
        <w:rPr>
          <w:b/>
        </w:rPr>
      </w:pPr>
    </w:p>
    <w:p w:rsidR="0037315B" w:rsidRDefault="0037315B" w:rsidP="0037315B">
      <w:pPr>
        <w:rPr>
          <w:b/>
        </w:rPr>
      </w:pPr>
    </w:p>
    <w:p w:rsidR="0037315B" w:rsidRDefault="0037315B" w:rsidP="0037315B">
      <w:pPr>
        <w:rPr>
          <w:b/>
        </w:rPr>
      </w:pPr>
    </w:p>
    <w:p w:rsidR="0037315B" w:rsidRDefault="0037315B" w:rsidP="0037315B">
      <w:pPr>
        <w:rPr>
          <w:b/>
        </w:rPr>
      </w:pPr>
    </w:p>
    <w:p w:rsidR="0037315B" w:rsidRPr="00EF66B2" w:rsidRDefault="0037315B" w:rsidP="0037315B">
      <w:pPr>
        <w:jc w:val="center"/>
      </w:pPr>
      <w:r w:rsidRPr="00EF66B2">
        <w:t>Состав комиссии</w:t>
      </w:r>
    </w:p>
    <w:p w:rsidR="0037315B" w:rsidRPr="00EF66B2" w:rsidRDefault="0037315B" w:rsidP="0037315B">
      <w:pPr>
        <w:jc w:val="center"/>
      </w:pPr>
      <w:r w:rsidRPr="00EF66B2">
        <w:t>по проведению ежегодной инвентаризации</w:t>
      </w:r>
    </w:p>
    <w:p w:rsidR="0037315B" w:rsidRPr="00EF66B2" w:rsidRDefault="0037315B" w:rsidP="0037315B">
      <w:pPr>
        <w:jc w:val="center"/>
      </w:pPr>
      <w:r w:rsidRPr="00EF66B2">
        <w:t>источников наружного противопожарного водоснабжения</w:t>
      </w:r>
    </w:p>
    <w:p w:rsidR="0037315B" w:rsidRPr="00EF66B2" w:rsidRDefault="0037315B" w:rsidP="0037315B">
      <w:pPr>
        <w:jc w:val="center"/>
      </w:pPr>
      <w:r w:rsidRPr="00EF66B2">
        <w:t>на территории муниципального образования Днепровский сельсовет Беляевского района Оренбургской области</w:t>
      </w:r>
    </w:p>
    <w:p w:rsidR="0037315B" w:rsidRDefault="0037315B" w:rsidP="0037315B">
      <w:pPr>
        <w:jc w:val="both"/>
      </w:pPr>
    </w:p>
    <w:p w:rsidR="0037315B" w:rsidRDefault="0037315B" w:rsidP="0037315B"/>
    <w:p w:rsidR="0037315B" w:rsidRDefault="0037315B" w:rsidP="0037315B"/>
    <w:p w:rsidR="0037315B" w:rsidRPr="00235FA2" w:rsidRDefault="0037315B" w:rsidP="0037315B">
      <w:pPr>
        <w:spacing w:line="276" w:lineRule="auto"/>
        <w:jc w:val="both"/>
      </w:pPr>
      <w:r>
        <w:t>Жукова Е.В.</w:t>
      </w:r>
      <w:r w:rsidRPr="00235FA2">
        <w:t xml:space="preserve"> –  Глава </w:t>
      </w:r>
      <w:r>
        <w:t>муниципального образования Днепровский сельсовет</w:t>
      </w:r>
      <w:r w:rsidRPr="00235FA2">
        <w:t>;</w:t>
      </w:r>
    </w:p>
    <w:p w:rsidR="0037315B" w:rsidRPr="00235FA2" w:rsidRDefault="0037315B" w:rsidP="0037315B">
      <w:pPr>
        <w:spacing w:line="276" w:lineRule="auto"/>
        <w:jc w:val="both"/>
      </w:pPr>
      <w:r>
        <w:t>Бушаев В.С.</w:t>
      </w:r>
      <w:r w:rsidRPr="00235FA2">
        <w:t xml:space="preserve"> –</w:t>
      </w:r>
      <w:r>
        <w:t>директор МУП «Днепр»;</w:t>
      </w:r>
    </w:p>
    <w:p w:rsidR="0037315B" w:rsidRDefault="0037315B" w:rsidP="0037315B">
      <w:pPr>
        <w:spacing w:line="276" w:lineRule="auto"/>
        <w:jc w:val="both"/>
      </w:pPr>
      <w:r>
        <w:t>Захарин Г.Ю.– депутат муниципального образования Днепровский сельсовет</w:t>
      </w:r>
      <w:r w:rsidRPr="00235FA2">
        <w:t>;</w:t>
      </w:r>
    </w:p>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 w:rsidR="0037315B" w:rsidRDefault="0037315B" w:rsidP="0037315B">
      <w:pPr>
        <w:jc w:val="right"/>
      </w:pPr>
    </w:p>
    <w:p w:rsidR="0037315B" w:rsidRDefault="0037315B" w:rsidP="0037315B">
      <w:pPr>
        <w:jc w:val="right"/>
      </w:pPr>
    </w:p>
    <w:p w:rsidR="0037315B" w:rsidRPr="007836DD" w:rsidRDefault="0037315B" w:rsidP="0037315B">
      <w:pPr>
        <w:ind w:left="5670"/>
      </w:pPr>
      <w:r w:rsidRPr="007836DD">
        <w:t>Приложение</w:t>
      </w:r>
      <w:r>
        <w:t xml:space="preserve"> 2</w:t>
      </w:r>
    </w:p>
    <w:p w:rsidR="0037315B" w:rsidRDefault="0037315B" w:rsidP="0037315B">
      <w:pPr>
        <w:ind w:left="5670"/>
      </w:pPr>
      <w:r w:rsidRPr="007836DD">
        <w:t xml:space="preserve">к Постановлению </w:t>
      </w:r>
      <w:r>
        <w:t xml:space="preserve">администрации </w:t>
      </w:r>
    </w:p>
    <w:p w:rsidR="0037315B" w:rsidRDefault="0037315B" w:rsidP="0037315B">
      <w:pPr>
        <w:ind w:left="5670"/>
      </w:pPr>
      <w:r>
        <w:t>МО Днепровский сельсовет</w:t>
      </w:r>
    </w:p>
    <w:p w:rsidR="0037315B" w:rsidRDefault="0037315B" w:rsidP="0037315B">
      <w:pPr>
        <w:ind w:left="5670"/>
      </w:pPr>
      <w:r w:rsidRPr="007836DD">
        <w:t>от</w:t>
      </w:r>
      <w:r>
        <w:t xml:space="preserve"> 28.03.2024 г. № 41-п</w:t>
      </w:r>
    </w:p>
    <w:p w:rsidR="0037315B" w:rsidRDefault="0037315B" w:rsidP="0037315B">
      <w:pPr>
        <w:jc w:val="center"/>
        <w:rPr>
          <w:b/>
        </w:rPr>
      </w:pPr>
    </w:p>
    <w:p w:rsidR="0037315B" w:rsidRDefault="0037315B" w:rsidP="0037315B">
      <w:pPr>
        <w:jc w:val="center"/>
        <w:rPr>
          <w:b/>
        </w:rPr>
      </w:pPr>
    </w:p>
    <w:p w:rsidR="0037315B" w:rsidRPr="00EF66B2" w:rsidRDefault="0037315B" w:rsidP="0037315B">
      <w:pPr>
        <w:jc w:val="center"/>
      </w:pPr>
      <w:r w:rsidRPr="00EF66B2">
        <w:t xml:space="preserve">ПЛАН МЕРОПРИЯТИЙ  </w:t>
      </w:r>
    </w:p>
    <w:p w:rsidR="0037315B" w:rsidRPr="00EF66B2" w:rsidRDefault="0037315B" w:rsidP="0037315B">
      <w:pPr>
        <w:jc w:val="center"/>
      </w:pPr>
      <w:r w:rsidRPr="00EF66B2">
        <w:t>ПО УЛУЧШЕНИЮ СОСТОЯНИЯ</w:t>
      </w:r>
    </w:p>
    <w:p w:rsidR="0037315B" w:rsidRPr="00EF66B2" w:rsidRDefault="0037315B" w:rsidP="0037315B">
      <w:pPr>
        <w:jc w:val="center"/>
      </w:pPr>
      <w:r w:rsidRPr="00EF66B2">
        <w:t>ИСТОЧНИКОВ НАРУЖНОГО ПРОТИВОПОЖАРНОГО ВОДОСНАБЖЕНИЯ</w:t>
      </w:r>
    </w:p>
    <w:p w:rsidR="0037315B" w:rsidRPr="00EF66B2" w:rsidRDefault="0037315B" w:rsidP="0037315B">
      <w:pPr>
        <w:jc w:val="center"/>
      </w:pPr>
      <w:r w:rsidRPr="00EF66B2">
        <w:t>НА ТЕРИИТОРИИ МУНИЦИПАЛЬНОГО ОБРАЗОВАНИЯ ДНЕПРОВСКИЙ СЕЛЬСОВЕТ БЕЛЯЕВСКОГО РАЙОНА ОРЕНБУРГСКОЙ ОБЛАСТИ</w:t>
      </w:r>
    </w:p>
    <w:p w:rsidR="0037315B" w:rsidRPr="00EF66B2" w:rsidRDefault="0037315B" w:rsidP="0037315B">
      <w:pPr>
        <w:jc w:val="center"/>
      </w:pPr>
      <w:r w:rsidRPr="00EF66B2">
        <w:t>НА 202</w:t>
      </w:r>
      <w:r>
        <w:t>4-2026</w:t>
      </w:r>
      <w:r w:rsidRPr="00EF66B2">
        <w:t xml:space="preserve"> год</w:t>
      </w:r>
      <w:r>
        <w:t>ы</w:t>
      </w:r>
    </w:p>
    <w:p w:rsidR="0037315B" w:rsidRDefault="0037315B" w:rsidP="0037315B">
      <w:pPr>
        <w:jc w:val="both"/>
      </w:pPr>
    </w:p>
    <w:tbl>
      <w:tblPr>
        <w:tblStyle w:val="aff5"/>
        <w:tblW w:w="0" w:type="auto"/>
        <w:tblLayout w:type="fixed"/>
        <w:tblLook w:val="01E0"/>
      </w:tblPr>
      <w:tblGrid>
        <w:gridCol w:w="648"/>
        <w:gridCol w:w="3420"/>
        <w:gridCol w:w="2986"/>
        <w:gridCol w:w="2268"/>
      </w:tblGrid>
      <w:tr w:rsidR="0037315B" w:rsidTr="00C428BF">
        <w:trPr>
          <w:trHeight w:val="800"/>
        </w:trPr>
        <w:tc>
          <w:tcPr>
            <w:tcW w:w="648" w:type="dxa"/>
            <w:tcBorders>
              <w:top w:val="single" w:sz="4" w:space="0" w:color="auto"/>
              <w:left w:val="single" w:sz="4" w:space="0" w:color="auto"/>
              <w:bottom w:val="single" w:sz="4" w:space="0" w:color="auto"/>
              <w:right w:val="single" w:sz="4" w:space="0" w:color="auto"/>
            </w:tcBorders>
            <w:hideMark/>
          </w:tcPr>
          <w:p w:rsidR="0037315B" w:rsidRPr="002E2A95" w:rsidRDefault="0037315B" w:rsidP="00C428BF">
            <w:pPr>
              <w:jc w:val="center"/>
              <w:rPr>
                <w:lang w:eastAsia="en-US"/>
              </w:rPr>
            </w:pPr>
            <w:r w:rsidRPr="002E2A95">
              <w:rPr>
                <w:lang w:eastAsia="en-US"/>
              </w:rPr>
              <w:t>№ п/п</w:t>
            </w:r>
          </w:p>
        </w:tc>
        <w:tc>
          <w:tcPr>
            <w:tcW w:w="3420"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p>
          <w:p w:rsidR="0037315B" w:rsidRPr="002E2A95" w:rsidRDefault="0037315B" w:rsidP="00C428BF">
            <w:pPr>
              <w:jc w:val="center"/>
              <w:rPr>
                <w:lang w:eastAsia="en-US"/>
              </w:rPr>
            </w:pPr>
            <w:r w:rsidRPr="002E2A95">
              <w:rPr>
                <w:lang w:eastAsia="en-US"/>
              </w:rPr>
              <w:t>Наименование мероприятия</w:t>
            </w:r>
          </w:p>
        </w:tc>
        <w:tc>
          <w:tcPr>
            <w:tcW w:w="2986"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p>
          <w:p w:rsidR="0037315B" w:rsidRPr="002E2A95" w:rsidRDefault="0037315B" w:rsidP="00C428BF">
            <w:pPr>
              <w:jc w:val="center"/>
              <w:rPr>
                <w:lang w:eastAsia="en-US"/>
              </w:rPr>
            </w:pPr>
            <w:r w:rsidRPr="002E2A95">
              <w:rPr>
                <w:lang w:eastAsia="en-US"/>
              </w:rPr>
              <w:t>Ответственные исполнители</w:t>
            </w:r>
          </w:p>
        </w:tc>
        <w:tc>
          <w:tcPr>
            <w:tcW w:w="2268"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p>
          <w:p w:rsidR="0037315B" w:rsidRPr="002E2A95" w:rsidRDefault="0037315B" w:rsidP="00C428BF">
            <w:pPr>
              <w:jc w:val="center"/>
              <w:rPr>
                <w:lang w:eastAsia="en-US"/>
              </w:rPr>
            </w:pPr>
            <w:r w:rsidRPr="002E2A95">
              <w:rPr>
                <w:lang w:eastAsia="en-US"/>
              </w:rPr>
              <w:t>Срок</w:t>
            </w:r>
            <w:r>
              <w:rPr>
                <w:lang w:eastAsia="en-US"/>
              </w:rPr>
              <w:t xml:space="preserve">и </w:t>
            </w:r>
            <w:r w:rsidRPr="002E2A95">
              <w:rPr>
                <w:lang w:eastAsia="en-US"/>
              </w:rPr>
              <w:t>исполнения</w:t>
            </w:r>
          </w:p>
        </w:tc>
      </w:tr>
      <w:tr w:rsidR="0037315B" w:rsidTr="00C428BF">
        <w:trPr>
          <w:trHeight w:val="252"/>
        </w:trPr>
        <w:tc>
          <w:tcPr>
            <w:tcW w:w="648" w:type="dxa"/>
            <w:tcBorders>
              <w:top w:val="single" w:sz="4" w:space="0" w:color="auto"/>
              <w:left w:val="single" w:sz="4" w:space="0" w:color="auto"/>
              <w:bottom w:val="single" w:sz="4" w:space="0" w:color="auto"/>
              <w:right w:val="single" w:sz="4" w:space="0" w:color="auto"/>
            </w:tcBorders>
          </w:tcPr>
          <w:p w:rsidR="0037315B" w:rsidRPr="002E2A95" w:rsidRDefault="0037315B" w:rsidP="00C428BF">
            <w:pPr>
              <w:jc w:val="center"/>
              <w:rPr>
                <w:lang w:eastAsia="en-US"/>
              </w:rPr>
            </w:pPr>
            <w:r>
              <w:rPr>
                <w:lang w:eastAsia="en-US"/>
              </w:rPr>
              <w:t>1</w:t>
            </w:r>
          </w:p>
        </w:tc>
        <w:tc>
          <w:tcPr>
            <w:tcW w:w="3420" w:type="dxa"/>
            <w:tcBorders>
              <w:top w:val="single" w:sz="4" w:space="0" w:color="auto"/>
              <w:left w:val="single" w:sz="4" w:space="0" w:color="auto"/>
              <w:bottom w:val="single" w:sz="4" w:space="0" w:color="auto"/>
              <w:right w:val="single" w:sz="4" w:space="0" w:color="auto"/>
            </w:tcBorders>
          </w:tcPr>
          <w:p w:rsidR="0037315B" w:rsidRPr="002E2A95" w:rsidRDefault="0037315B" w:rsidP="00C428BF">
            <w:pPr>
              <w:jc w:val="center"/>
              <w:rPr>
                <w:lang w:eastAsia="en-US"/>
              </w:rPr>
            </w:pPr>
            <w:r>
              <w:rPr>
                <w:lang w:eastAsia="en-US"/>
              </w:rPr>
              <w:t>2</w:t>
            </w:r>
          </w:p>
        </w:tc>
        <w:tc>
          <w:tcPr>
            <w:tcW w:w="2986" w:type="dxa"/>
            <w:tcBorders>
              <w:top w:val="single" w:sz="4" w:space="0" w:color="auto"/>
              <w:left w:val="single" w:sz="4" w:space="0" w:color="auto"/>
              <w:bottom w:val="single" w:sz="4" w:space="0" w:color="auto"/>
              <w:right w:val="single" w:sz="4" w:space="0" w:color="auto"/>
            </w:tcBorders>
          </w:tcPr>
          <w:p w:rsidR="0037315B" w:rsidRPr="002E2A95" w:rsidRDefault="0037315B" w:rsidP="00C428BF">
            <w:pPr>
              <w:jc w:val="center"/>
              <w:rPr>
                <w:lang w:eastAsia="en-US"/>
              </w:rPr>
            </w:pPr>
            <w:r>
              <w:rPr>
                <w:lang w:eastAsia="en-US"/>
              </w:rPr>
              <w:t>3</w:t>
            </w:r>
          </w:p>
        </w:tc>
        <w:tc>
          <w:tcPr>
            <w:tcW w:w="2268" w:type="dxa"/>
            <w:tcBorders>
              <w:top w:val="single" w:sz="4" w:space="0" w:color="auto"/>
              <w:left w:val="single" w:sz="4" w:space="0" w:color="auto"/>
              <w:bottom w:val="single" w:sz="4" w:space="0" w:color="auto"/>
              <w:right w:val="single" w:sz="4" w:space="0" w:color="auto"/>
            </w:tcBorders>
          </w:tcPr>
          <w:p w:rsidR="0037315B" w:rsidRPr="002E2A95" w:rsidRDefault="0037315B" w:rsidP="00C428BF">
            <w:pPr>
              <w:jc w:val="center"/>
              <w:rPr>
                <w:lang w:eastAsia="en-US"/>
              </w:rPr>
            </w:pPr>
            <w:r>
              <w:rPr>
                <w:lang w:eastAsia="en-US"/>
              </w:rPr>
              <w:t>4</w:t>
            </w:r>
          </w:p>
        </w:tc>
      </w:tr>
      <w:tr w:rsidR="0037315B" w:rsidTr="00C428BF">
        <w:tc>
          <w:tcPr>
            <w:tcW w:w="648" w:type="dxa"/>
            <w:tcBorders>
              <w:top w:val="single" w:sz="4" w:space="0" w:color="auto"/>
              <w:left w:val="single" w:sz="4" w:space="0" w:color="auto"/>
              <w:bottom w:val="single" w:sz="4" w:space="0" w:color="auto"/>
              <w:right w:val="single" w:sz="4" w:space="0" w:color="auto"/>
            </w:tcBorders>
            <w:hideMark/>
          </w:tcPr>
          <w:p w:rsidR="0037315B" w:rsidRDefault="0037315B" w:rsidP="00C428BF">
            <w:pPr>
              <w:jc w:val="center"/>
              <w:rPr>
                <w:lang w:eastAsia="en-US"/>
              </w:rPr>
            </w:pPr>
            <w:r>
              <w:rPr>
                <w:lang w:eastAsia="en-US"/>
              </w:rPr>
              <w:t>1</w:t>
            </w:r>
          </w:p>
        </w:tc>
        <w:tc>
          <w:tcPr>
            <w:tcW w:w="3420" w:type="dxa"/>
            <w:tcBorders>
              <w:top w:val="single" w:sz="4" w:space="0" w:color="auto"/>
              <w:left w:val="single" w:sz="4" w:space="0" w:color="auto"/>
              <w:bottom w:val="single" w:sz="4" w:space="0" w:color="auto"/>
              <w:right w:val="single" w:sz="4" w:space="0" w:color="auto"/>
            </w:tcBorders>
            <w:hideMark/>
          </w:tcPr>
          <w:p w:rsidR="0037315B" w:rsidRDefault="0037315B" w:rsidP="00C428BF">
            <w:pPr>
              <w:rPr>
                <w:lang w:eastAsia="en-US"/>
              </w:rPr>
            </w:pPr>
            <w:r>
              <w:rPr>
                <w:lang w:eastAsia="en-US"/>
              </w:rPr>
              <w:t>Инвентаризация состояния источников наружного противопожарного водоснабжения</w:t>
            </w:r>
          </w:p>
        </w:tc>
        <w:tc>
          <w:tcPr>
            <w:tcW w:w="2986" w:type="dxa"/>
            <w:tcBorders>
              <w:top w:val="single" w:sz="4" w:space="0" w:color="auto"/>
              <w:left w:val="single" w:sz="4" w:space="0" w:color="auto"/>
              <w:bottom w:val="single" w:sz="4" w:space="0" w:color="auto"/>
              <w:right w:val="single" w:sz="4" w:space="0" w:color="auto"/>
            </w:tcBorders>
            <w:hideMark/>
          </w:tcPr>
          <w:p w:rsidR="0037315B" w:rsidRDefault="0037315B" w:rsidP="00C428BF">
            <w:pPr>
              <w:jc w:val="center"/>
              <w:rPr>
                <w:lang w:eastAsia="en-US"/>
              </w:rPr>
            </w:pPr>
            <w:r>
              <w:rPr>
                <w:lang w:eastAsia="en-US"/>
              </w:rPr>
              <w:t>Комиссия по проведению инвентаризации</w:t>
            </w:r>
          </w:p>
        </w:tc>
        <w:tc>
          <w:tcPr>
            <w:tcW w:w="2268"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ежегодно</w:t>
            </w:r>
          </w:p>
          <w:p w:rsidR="0037315B" w:rsidRDefault="0037315B" w:rsidP="00C428BF">
            <w:pPr>
              <w:jc w:val="center"/>
              <w:rPr>
                <w:lang w:eastAsia="en-US"/>
              </w:rPr>
            </w:pPr>
            <w:r>
              <w:rPr>
                <w:lang w:eastAsia="en-US"/>
              </w:rPr>
              <w:t>(осень, весна)</w:t>
            </w:r>
          </w:p>
        </w:tc>
      </w:tr>
      <w:tr w:rsidR="0037315B" w:rsidTr="00C428BF">
        <w:tc>
          <w:tcPr>
            <w:tcW w:w="648"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2</w:t>
            </w:r>
          </w:p>
        </w:tc>
        <w:tc>
          <w:tcPr>
            <w:tcW w:w="3420" w:type="dxa"/>
            <w:tcBorders>
              <w:top w:val="single" w:sz="4" w:space="0" w:color="auto"/>
              <w:left w:val="single" w:sz="4" w:space="0" w:color="auto"/>
              <w:bottom w:val="single" w:sz="4" w:space="0" w:color="auto"/>
              <w:right w:val="single" w:sz="4" w:space="0" w:color="auto"/>
            </w:tcBorders>
          </w:tcPr>
          <w:p w:rsidR="0037315B" w:rsidRDefault="0037315B" w:rsidP="00C428BF">
            <w:pPr>
              <w:rPr>
                <w:lang w:eastAsia="en-US"/>
              </w:rPr>
            </w:pPr>
            <w:r>
              <w:rPr>
                <w:lang w:eastAsia="en-US"/>
              </w:rPr>
              <w:t>Подготовка источников наружного противопожарного водоснабжения к условиям эксплуатации в весенне-летний и осенне-зимний периоды</w:t>
            </w:r>
          </w:p>
        </w:tc>
        <w:tc>
          <w:tcPr>
            <w:tcW w:w="2986"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Администрация сельсовета;</w:t>
            </w:r>
          </w:p>
          <w:p w:rsidR="0037315B" w:rsidRDefault="0037315B" w:rsidP="00C428BF">
            <w:pPr>
              <w:jc w:val="center"/>
              <w:rPr>
                <w:lang w:eastAsia="en-US"/>
              </w:rPr>
            </w:pPr>
            <w:r>
              <w:rPr>
                <w:lang w:eastAsia="en-US"/>
              </w:rPr>
              <w:t>МУП «Днепр»</w:t>
            </w:r>
          </w:p>
          <w:p w:rsidR="0037315B" w:rsidRDefault="0037315B" w:rsidP="00C428BF">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не менее 2-х раз в год</w:t>
            </w:r>
          </w:p>
        </w:tc>
      </w:tr>
      <w:tr w:rsidR="0037315B" w:rsidTr="00C428BF">
        <w:tc>
          <w:tcPr>
            <w:tcW w:w="648"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3</w:t>
            </w:r>
          </w:p>
        </w:tc>
        <w:tc>
          <w:tcPr>
            <w:tcW w:w="3420" w:type="dxa"/>
            <w:tcBorders>
              <w:top w:val="single" w:sz="4" w:space="0" w:color="auto"/>
              <w:left w:val="single" w:sz="4" w:space="0" w:color="auto"/>
              <w:bottom w:val="single" w:sz="4" w:space="0" w:color="auto"/>
              <w:right w:val="single" w:sz="4" w:space="0" w:color="auto"/>
            </w:tcBorders>
          </w:tcPr>
          <w:p w:rsidR="0037315B" w:rsidRDefault="0037315B" w:rsidP="00C428BF">
            <w:pPr>
              <w:rPr>
                <w:lang w:eastAsia="en-US"/>
              </w:rPr>
            </w:pPr>
            <w:r>
              <w:rPr>
                <w:lang w:eastAsia="en-US"/>
              </w:rPr>
              <w:t>Обеспечение беспрепятственного подъезда к источникам наружного противопожарного водоснабжения</w:t>
            </w:r>
          </w:p>
        </w:tc>
        <w:tc>
          <w:tcPr>
            <w:tcW w:w="2986"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Администрация сельсовета;</w:t>
            </w:r>
          </w:p>
          <w:p w:rsidR="0037315B" w:rsidRDefault="0037315B" w:rsidP="00C428BF">
            <w:pPr>
              <w:jc w:val="center"/>
              <w:rPr>
                <w:lang w:eastAsia="en-US"/>
              </w:rPr>
            </w:pPr>
            <w:r>
              <w:rPr>
                <w:lang w:eastAsia="en-US"/>
              </w:rPr>
              <w:t>МУП «Днепр»</w:t>
            </w:r>
          </w:p>
          <w:p w:rsidR="0037315B" w:rsidRDefault="0037315B" w:rsidP="00C428BF">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постоянно</w:t>
            </w:r>
          </w:p>
        </w:tc>
      </w:tr>
      <w:tr w:rsidR="0037315B" w:rsidTr="00C428BF">
        <w:tc>
          <w:tcPr>
            <w:tcW w:w="648"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4</w:t>
            </w:r>
          </w:p>
        </w:tc>
        <w:tc>
          <w:tcPr>
            <w:tcW w:w="3420" w:type="dxa"/>
            <w:tcBorders>
              <w:top w:val="single" w:sz="4" w:space="0" w:color="auto"/>
              <w:left w:val="single" w:sz="4" w:space="0" w:color="auto"/>
              <w:bottom w:val="single" w:sz="4" w:space="0" w:color="auto"/>
              <w:right w:val="single" w:sz="4" w:space="0" w:color="auto"/>
            </w:tcBorders>
          </w:tcPr>
          <w:p w:rsidR="0037315B" w:rsidRDefault="0037315B" w:rsidP="00C428BF">
            <w:pPr>
              <w:rPr>
                <w:lang w:eastAsia="en-US"/>
              </w:rPr>
            </w:pPr>
            <w:r>
              <w:rPr>
                <w:lang w:eastAsia="en-US"/>
              </w:rPr>
              <w:t xml:space="preserve">Ремонт вышедших из строя и (или) замена пришедших в негодность источников наружного противопожарного водоснабжения </w:t>
            </w:r>
          </w:p>
        </w:tc>
        <w:tc>
          <w:tcPr>
            <w:tcW w:w="2986"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Администрация сельсовета;</w:t>
            </w:r>
          </w:p>
          <w:p w:rsidR="0037315B" w:rsidRDefault="0037315B" w:rsidP="00C428BF">
            <w:pPr>
              <w:jc w:val="center"/>
              <w:rPr>
                <w:lang w:eastAsia="en-US"/>
              </w:rPr>
            </w:pPr>
            <w:r>
              <w:rPr>
                <w:lang w:eastAsia="en-US"/>
              </w:rPr>
              <w:t>МУП «Днепр»</w:t>
            </w:r>
          </w:p>
          <w:p w:rsidR="0037315B" w:rsidRDefault="0037315B" w:rsidP="00C428BF">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по мере наступления необходимости</w:t>
            </w:r>
          </w:p>
        </w:tc>
      </w:tr>
      <w:tr w:rsidR="0037315B" w:rsidTr="00C428BF">
        <w:tc>
          <w:tcPr>
            <w:tcW w:w="648"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5</w:t>
            </w:r>
          </w:p>
        </w:tc>
        <w:tc>
          <w:tcPr>
            <w:tcW w:w="3420" w:type="dxa"/>
            <w:tcBorders>
              <w:top w:val="single" w:sz="4" w:space="0" w:color="auto"/>
              <w:left w:val="single" w:sz="4" w:space="0" w:color="auto"/>
              <w:bottom w:val="single" w:sz="4" w:space="0" w:color="auto"/>
              <w:right w:val="single" w:sz="4" w:space="0" w:color="auto"/>
            </w:tcBorders>
          </w:tcPr>
          <w:p w:rsidR="0037315B" w:rsidRDefault="0037315B" w:rsidP="00C428BF">
            <w:pPr>
              <w:rPr>
                <w:lang w:eastAsia="en-US"/>
              </w:rPr>
            </w:pPr>
            <w:r>
              <w:rPr>
                <w:lang w:eastAsia="en-US"/>
              </w:rPr>
              <w:t xml:space="preserve">Установка табличек-указателей установленного образца для обозначения мест нахождения источников наружного противопожарного водоснабжения </w:t>
            </w:r>
          </w:p>
        </w:tc>
        <w:tc>
          <w:tcPr>
            <w:tcW w:w="2986"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Администрация сельсовета;</w:t>
            </w:r>
          </w:p>
          <w:p w:rsidR="0037315B" w:rsidRDefault="0037315B" w:rsidP="00C428BF">
            <w:pPr>
              <w:jc w:val="center"/>
              <w:rPr>
                <w:lang w:eastAsia="en-US"/>
              </w:rPr>
            </w:pPr>
            <w:r>
              <w:rPr>
                <w:lang w:eastAsia="en-US"/>
              </w:rPr>
              <w:t>МУП «Днепр»</w:t>
            </w:r>
          </w:p>
          <w:p w:rsidR="0037315B" w:rsidRDefault="0037315B" w:rsidP="00C428BF">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по мере наступления необходимости</w:t>
            </w:r>
          </w:p>
        </w:tc>
      </w:tr>
      <w:tr w:rsidR="0037315B" w:rsidTr="00C428BF">
        <w:tc>
          <w:tcPr>
            <w:tcW w:w="648"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6</w:t>
            </w:r>
          </w:p>
        </w:tc>
        <w:tc>
          <w:tcPr>
            <w:tcW w:w="3420" w:type="dxa"/>
            <w:tcBorders>
              <w:top w:val="single" w:sz="4" w:space="0" w:color="auto"/>
              <w:left w:val="single" w:sz="4" w:space="0" w:color="auto"/>
              <w:bottom w:val="single" w:sz="4" w:space="0" w:color="auto"/>
              <w:right w:val="single" w:sz="4" w:space="0" w:color="auto"/>
            </w:tcBorders>
          </w:tcPr>
          <w:p w:rsidR="0037315B" w:rsidRDefault="0037315B" w:rsidP="00C428BF">
            <w:pPr>
              <w:rPr>
                <w:lang w:eastAsia="en-US"/>
              </w:rPr>
            </w:pPr>
            <w:r>
              <w:rPr>
                <w:lang w:eastAsia="en-US"/>
              </w:rPr>
              <w:t>Устранение замечаний, выявленных в ходе проверок (ежегодных инвентаризаций) состояния источников наружного противопожарного водоснабжения</w:t>
            </w:r>
          </w:p>
        </w:tc>
        <w:tc>
          <w:tcPr>
            <w:tcW w:w="2986"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Администрация сельсовета;</w:t>
            </w:r>
          </w:p>
          <w:p w:rsidR="0037315B" w:rsidRDefault="0037315B" w:rsidP="00C428BF">
            <w:pPr>
              <w:jc w:val="center"/>
              <w:rPr>
                <w:lang w:eastAsia="en-US"/>
              </w:rPr>
            </w:pPr>
            <w:r>
              <w:rPr>
                <w:lang w:eastAsia="en-US"/>
              </w:rPr>
              <w:t>МУП «Днепр»</w:t>
            </w:r>
          </w:p>
          <w:p w:rsidR="0037315B" w:rsidRDefault="0037315B" w:rsidP="00C428BF">
            <w:pPr>
              <w:jc w:val="center"/>
              <w:rPr>
                <w:lang w:eastAsia="en-US"/>
              </w:rPr>
            </w:pPr>
          </w:p>
        </w:tc>
        <w:tc>
          <w:tcPr>
            <w:tcW w:w="2268" w:type="dxa"/>
            <w:tcBorders>
              <w:top w:val="single" w:sz="4" w:space="0" w:color="auto"/>
              <w:left w:val="single" w:sz="4" w:space="0" w:color="auto"/>
              <w:bottom w:val="single" w:sz="4" w:space="0" w:color="auto"/>
              <w:right w:val="single" w:sz="4" w:space="0" w:color="auto"/>
            </w:tcBorders>
          </w:tcPr>
          <w:p w:rsidR="0037315B" w:rsidRDefault="0037315B" w:rsidP="00C428BF">
            <w:pPr>
              <w:jc w:val="center"/>
              <w:rPr>
                <w:lang w:eastAsia="en-US"/>
              </w:rPr>
            </w:pPr>
            <w:r>
              <w:rPr>
                <w:lang w:eastAsia="en-US"/>
              </w:rPr>
              <w:t>постоянно</w:t>
            </w:r>
          </w:p>
        </w:tc>
      </w:tr>
    </w:tbl>
    <w:p w:rsidR="0037315B" w:rsidRDefault="0037315B" w:rsidP="0037315B"/>
    <w:p w:rsidR="0037315B" w:rsidRDefault="0037315B">
      <w:pPr>
        <w:pStyle w:val="12"/>
        <w:spacing w:line="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406E0E" w:rsidTr="004916AB">
        <w:trPr>
          <w:trHeight w:val="2841"/>
        </w:trPr>
        <w:tc>
          <w:tcPr>
            <w:tcW w:w="3190" w:type="dxa"/>
          </w:tcPr>
          <w:p w:rsidR="00406E0E" w:rsidRDefault="00406E0E" w:rsidP="004916AB">
            <w:pPr>
              <w:pStyle w:val="Style3"/>
              <w:widowControl/>
              <w:spacing w:before="103" w:after="122"/>
              <w:ind w:firstLine="0"/>
              <w:jc w:val="center"/>
              <w:rPr>
                <w:rStyle w:val="FontStyle11"/>
                <w:rFonts w:eastAsia="Calibri"/>
              </w:rPr>
            </w:pPr>
            <w:r>
              <w:rPr>
                <w:rStyle w:val="FontStyle11"/>
                <w:rFonts w:eastAsia="Calibri"/>
              </w:rPr>
              <w:t>Газета утверждена решением Совета депутатов муниципального образования Днепровский сельсовет 27.03.2012года №59</w:t>
            </w:r>
          </w:p>
          <w:p w:rsidR="00406E0E" w:rsidRDefault="00406E0E" w:rsidP="004916AB">
            <w:pPr>
              <w:jc w:val="center"/>
            </w:pPr>
          </w:p>
        </w:tc>
        <w:tc>
          <w:tcPr>
            <w:tcW w:w="3190" w:type="dxa"/>
          </w:tcPr>
          <w:p w:rsidR="00406E0E" w:rsidRDefault="00406E0E" w:rsidP="004916AB">
            <w:pPr>
              <w:pStyle w:val="Style3"/>
              <w:widowControl/>
              <w:spacing w:before="103" w:after="122"/>
              <w:ind w:firstLine="0"/>
              <w:jc w:val="center"/>
              <w:rPr>
                <w:rStyle w:val="FontStyle11"/>
                <w:rFonts w:eastAsia="Calibri"/>
              </w:rPr>
            </w:pPr>
            <w:r>
              <w:rPr>
                <w:rStyle w:val="FontStyle11"/>
                <w:rFonts w:eastAsia="Calibri"/>
              </w:rPr>
              <w:t>Адрес редакции/ издателя</w:t>
            </w:r>
          </w:p>
          <w:p w:rsidR="00406E0E" w:rsidRDefault="00406E0E" w:rsidP="004916AB">
            <w:pPr>
              <w:pStyle w:val="Style3"/>
              <w:widowControl/>
              <w:spacing w:before="103" w:after="122"/>
              <w:ind w:firstLine="0"/>
              <w:jc w:val="center"/>
              <w:rPr>
                <w:rStyle w:val="FontStyle11"/>
                <w:rFonts w:eastAsia="Calibri"/>
              </w:rPr>
            </w:pPr>
            <w:r>
              <w:rPr>
                <w:rStyle w:val="FontStyle11"/>
                <w:rFonts w:eastAsia="Calibri"/>
              </w:rPr>
              <w:t>461334 Оренбургская область, Беляевский район, село Днепровка, ул.Ленинская д.6</w:t>
            </w:r>
          </w:p>
          <w:p w:rsidR="00406E0E" w:rsidRDefault="00406E0E" w:rsidP="004916AB">
            <w:pPr>
              <w:jc w:val="center"/>
            </w:pPr>
            <w:r>
              <w:rPr>
                <w:rStyle w:val="FontStyle11"/>
                <w:rFonts w:eastAsia="Calibri"/>
              </w:rPr>
              <w:t>тел.8 (353 34) 64-1-24</w:t>
            </w:r>
          </w:p>
        </w:tc>
        <w:tc>
          <w:tcPr>
            <w:tcW w:w="3191" w:type="dxa"/>
          </w:tcPr>
          <w:p w:rsidR="00406E0E" w:rsidRDefault="00406E0E" w:rsidP="004916AB">
            <w:pPr>
              <w:pStyle w:val="Style3"/>
              <w:widowControl/>
              <w:spacing w:before="103" w:after="122"/>
              <w:ind w:firstLine="0"/>
              <w:jc w:val="center"/>
              <w:rPr>
                <w:rStyle w:val="FontStyle11"/>
                <w:rFonts w:eastAsia="Calibri"/>
              </w:rPr>
            </w:pPr>
            <w:r>
              <w:rPr>
                <w:rStyle w:val="FontStyle11"/>
                <w:rFonts w:eastAsia="Calibri"/>
              </w:rPr>
              <w:t>Главный редактор</w:t>
            </w:r>
          </w:p>
          <w:p w:rsidR="00406E0E" w:rsidRDefault="00406E0E" w:rsidP="004916AB">
            <w:pPr>
              <w:pStyle w:val="Style3"/>
              <w:widowControl/>
              <w:spacing w:before="103" w:after="122"/>
              <w:ind w:firstLine="0"/>
              <w:jc w:val="center"/>
              <w:rPr>
                <w:rStyle w:val="FontStyle11"/>
                <w:rFonts w:eastAsia="Calibri"/>
              </w:rPr>
            </w:pPr>
            <w:r>
              <w:rPr>
                <w:rStyle w:val="FontStyle11"/>
                <w:rFonts w:eastAsia="Calibri"/>
              </w:rPr>
              <w:t>Глава сельсовета</w:t>
            </w:r>
          </w:p>
          <w:p w:rsidR="00406E0E" w:rsidRDefault="00406E0E" w:rsidP="004916AB">
            <w:pPr>
              <w:jc w:val="center"/>
            </w:pPr>
            <w:r>
              <w:rPr>
                <w:rStyle w:val="FontStyle11"/>
                <w:rFonts w:eastAsia="Calibri"/>
              </w:rPr>
              <w:t>Е.В.Жукова</w:t>
            </w:r>
          </w:p>
        </w:tc>
      </w:tr>
    </w:tbl>
    <w:p w:rsidR="008802D9" w:rsidRPr="00BC6C0A" w:rsidRDefault="008802D9"/>
    <w:sectPr w:rsidR="008802D9" w:rsidRPr="00BC6C0A" w:rsidSect="008802D9">
      <w:headerReference w:type="default" r:id="rId8"/>
      <w:pgSz w:w="11906" w:h="16838"/>
      <w:pgMar w:top="1134" w:right="851"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339" w:rsidRDefault="00B16339">
      <w:r>
        <w:separator/>
      </w:r>
    </w:p>
  </w:endnote>
  <w:endnote w:type="continuationSeparator" w:id="1">
    <w:p w:rsidR="00B16339" w:rsidRDefault="00B16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variable"/>
    <w:sig w:usb0="A00002EF" w:usb1="50002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Nirmala UI">
    <w:altName w:val="Times New Roman"/>
    <w:charset w:val="01"/>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339" w:rsidRDefault="00B16339">
      <w:r>
        <w:separator/>
      </w:r>
    </w:p>
  </w:footnote>
  <w:footnote w:type="continuationSeparator" w:id="1">
    <w:p w:rsidR="00B16339" w:rsidRDefault="00B16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D9" w:rsidRDefault="008802D9">
    <w:pPr>
      <w:pStyle w:val="af7"/>
      <w:jc w:val="center"/>
    </w:pPr>
  </w:p>
  <w:p w:rsidR="008802D9" w:rsidRDefault="008802D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6E36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D4C0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026C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7A83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F2DA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F6B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6A3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381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BC61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5C3E3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7"/>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3"/>
    <w:multiLevelType w:val="multilevel"/>
    <w:tmpl w:val="00000003"/>
    <w:name w:val="WW8Num8"/>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4"/>
    <w:multiLevelType w:val="multilevel"/>
    <w:tmpl w:val="00000004"/>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5"/>
    <w:multiLevelType w:val="multilevel"/>
    <w:tmpl w:val="00000005"/>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06"/>
    <w:multiLevelType w:val="multilevel"/>
    <w:tmpl w:val="00000006"/>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2A860937"/>
    <w:multiLevelType w:val="hybridMultilevel"/>
    <w:tmpl w:val="42A88AC6"/>
    <w:lvl w:ilvl="0" w:tplc="5EC8A88A">
      <w:start w:val="1"/>
      <w:numFmt w:val="decimal"/>
      <w:lvlText w:val="%1."/>
      <w:lvlJc w:val="left"/>
      <w:pPr>
        <w:tabs>
          <w:tab w:val="num" w:pos="1946"/>
        </w:tabs>
        <w:ind w:left="1946" w:hanging="109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DFD57A4"/>
    <w:multiLevelType w:val="hybridMultilevel"/>
    <w:tmpl w:val="676642CE"/>
    <w:name w:val="Нумерованный список 1"/>
    <w:lvl w:ilvl="0" w:tplc="437EAD24">
      <w:start w:val="1"/>
      <w:numFmt w:val="decimal"/>
      <w:lvlText w:val="%1."/>
      <w:lvlJc w:val="left"/>
      <w:pPr>
        <w:ind w:left="0" w:firstLine="0"/>
      </w:pPr>
    </w:lvl>
    <w:lvl w:ilvl="1" w:tplc="D92E48A8">
      <w:numFmt w:val="none"/>
      <w:lvlText w:val=""/>
      <w:lvlJc w:val="left"/>
      <w:pPr>
        <w:tabs>
          <w:tab w:val="num" w:pos="360"/>
        </w:tabs>
      </w:pPr>
    </w:lvl>
    <w:lvl w:ilvl="2" w:tplc="B6FECC86">
      <w:numFmt w:val="none"/>
      <w:lvlText w:val=""/>
      <w:lvlJc w:val="left"/>
      <w:pPr>
        <w:tabs>
          <w:tab w:val="num" w:pos="360"/>
        </w:tabs>
      </w:pPr>
    </w:lvl>
    <w:lvl w:ilvl="3" w:tplc="EF809142">
      <w:numFmt w:val="none"/>
      <w:lvlText w:val=""/>
      <w:lvlJc w:val="left"/>
      <w:pPr>
        <w:tabs>
          <w:tab w:val="num" w:pos="360"/>
        </w:tabs>
      </w:pPr>
    </w:lvl>
    <w:lvl w:ilvl="4" w:tplc="FB14DAFE">
      <w:numFmt w:val="none"/>
      <w:lvlText w:val=""/>
      <w:lvlJc w:val="left"/>
      <w:pPr>
        <w:tabs>
          <w:tab w:val="num" w:pos="360"/>
        </w:tabs>
      </w:pPr>
    </w:lvl>
    <w:lvl w:ilvl="5" w:tplc="D5EC4AD8">
      <w:numFmt w:val="none"/>
      <w:lvlText w:val=""/>
      <w:lvlJc w:val="left"/>
      <w:pPr>
        <w:tabs>
          <w:tab w:val="num" w:pos="360"/>
        </w:tabs>
      </w:pPr>
    </w:lvl>
    <w:lvl w:ilvl="6" w:tplc="A5649C70">
      <w:numFmt w:val="none"/>
      <w:lvlText w:val=""/>
      <w:lvlJc w:val="left"/>
      <w:pPr>
        <w:tabs>
          <w:tab w:val="num" w:pos="360"/>
        </w:tabs>
      </w:pPr>
    </w:lvl>
    <w:lvl w:ilvl="7" w:tplc="F78EB116">
      <w:numFmt w:val="none"/>
      <w:lvlText w:val=""/>
      <w:lvlJc w:val="left"/>
      <w:pPr>
        <w:tabs>
          <w:tab w:val="num" w:pos="360"/>
        </w:tabs>
      </w:pPr>
    </w:lvl>
    <w:lvl w:ilvl="8" w:tplc="1DAE17D4">
      <w:numFmt w:val="none"/>
      <w:lvlText w:val=""/>
      <w:lvlJc w:val="left"/>
      <w:pPr>
        <w:tabs>
          <w:tab w:val="num" w:pos="360"/>
        </w:tabs>
      </w:pPr>
    </w:lvl>
  </w:abstractNum>
  <w:abstractNum w:abstractNumId="20">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B0FF2"/>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586791A"/>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7F03B1"/>
    <w:multiLevelType w:val="hybridMultilevel"/>
    <w:tmpl w:val="75B63198"/>
    <w:name w:val="Нумерованный список 10"/>
    <w:lvl w:ilvl="0" w:tplc="DD6CF9EE">
      <w:start w:val="1"/>
      <w:numFmt w:val="decimal"/>
      <w:lvlText w:val="%1."/>
      <w:lvlJc w:val="left"/>
      <w:pPr>
        <w:ind w:left="851" w:firstLine="0"/>
      </w:pPr>
      <w:rPr>
        <w:rFonts w:ascii="Times New Roman" w:eastAsia="Times New Roman" w:hAnsi="Times New Roman" w:cs="Times New Roman"/>
        <w:color w:val="000000"/>
      </w:rPr>
    </w:lvl>
    <w:lvl w:ilvl="1" w:tplc="E3C470B4">
      <w:numFmt w:val="none"/>
      <w:lvlText w:val=""/>
      <w:lvlJc w:val="left"/>
      <w:pPr>
        <w:tabs>
          <w:tab w:val="num" w:pos="-2520"/>
        </w:tabs>
      </w:pPr>
    </w:lvl>
    <w:lvl w:ilvl="2" w:tplc="424A76EA">
      <w:numFmt w:val="none"/>
      <w:lvlText w:val=""/>
      <w:lvlJc w:val="left"/>
      <w:pPr>
        <w:tabs>
          <w:tab w:val="num" w:pos="-2520"/>
        </w:tabs>
      </w:pPr>
    </w:lvl>
    <w:lvl w:ilvl="3" w:tplc="795403C0">
      <w:numFmt w:val="none"/>
      <w:lvlText w:val=""/>
      <w:lvlJc w:val="left"/>
      <w:pPr>
        <w:tabs>
          <w:tab w:val="num" w:pos="-2520"/>
        </w:tabs>
      </w:pPr>
    </w:lvl>
    <w:lvl w:ilvl="4" w:tplc="1E0636EC">
      <w:numFmt w:val="none"/>
      <w:lvlText w:val=""/>
      <w:lvlJc w:val="left"/>
      <w:pPr>
        <w:tabs>
          <w:tab w:val="num" w:pos="-2520"/>
        </w:tabs>
      </w:pPr>
    </w:lvl>
    <w:lvl w:ilvl="5" w:tplc="456CCD12">
      <w:numFmt w:val="none"/>
      <w:lvlText w:val=""/>
      <w:lvlJc w:val="left"/>
      <w:pPr>
        <w:tabs>
          <w:tab w:val="num" w:pos="-2520"/>
        </w:tabs>
      </w:pPr>
    </w:lvl>
    <w:lvl w:ilvl="6" w:tplc="ABC66FE4">
      <w:numFmt w:val="none"/>
      <w:lvlText w:val=""/>
      <w:lvlJc w:val="left"/>
      <w:pPr>
        <w:tabs>
          <w:tab w:val="num" w:pos="-2520"/>
        </w:tabs>
      </w:pPr>
    </w:lvl>
    <w:lvl w:ilvl="7" w:tplc="15B2C05E">
      <w:numFmt w:val="none"/>
      <w:lvlText w:val=""/>
      <w:lvlJc w:val="left"/>
      <w:pPr>
        <w:tabs>
          <w:tab w:val="num" w:pos="-2520"/>
        </w:tabs>
      </w:pPr>
    </w:lvl>
    <w:lvl w:ilvl="8" w:tplc="5A6EC870">
      <w:numFmt w:val="none"/>
      <w:lvlText w:val=""/>
      <w:lvlJc w:val="left"/>
      <w:pPr>
        <w:tabs>
          <w:tab w:val="num" w:pos="-2520"/>
        </w:tabs>
      </w:pPr>
    </w:lvl>
  </w:abstractNum>
  <w:abstractNum w:abstractNumId="27">
    <w:nsid w:val="7FF36D6A"/>
    <w:multiLevelType w:val="hybridMultilevel"/>
    <w:tmpl w:val="598A55BE"/>
    <w:lvl w:ilvl="0" w:tplc="A056A332">
      <w:start w:val="1"/>
      <w:numFmt w:val="decimal"/>
      <w:lvlText w:val="%1."/>
      <w:lvlJc w:val="left"/>
      <w:pPr>
        <w:ind w:left="360" w:hanging="360"/>
      </w:pPr>
    </w:lvl>
    <w:lvl w:ilvl="1" w:tplc="04190019">
      <w:start w:val="1"/>
      <w:numFmt w:val="decimal"/>
      <w:lvlText w:val="%2."/>
      <w:lvlJc w:val="left"/>
      <w:pPr>
        <w:tabs>
          <w:tab w:val="num" w:pos="780"/>
        </w:tabs>
        <w:ind w:left="780" w:hanging="360"/>
      </w:pPr>
    </w:lvl>
    <w:lvl w:ilvl="2" w:tplc="0419001B">
      <w:start w:val="1"/>
      <w:numFmt w:val="decimal"/>
      <w:lvlText w:val="%3."/>
      <w:lvlJc w:val="left"/>
      <w:pPr>
        <w:tabs>
          <w:tab w:val="num" w:pos="1500"/>
        </w:tabs>
        <w:ind w:left="1500" w:hanging="360"/>
      </w:pPr>
    </w:lvl>
    <w:lvl w:ilvl="3" w:tplc="0419000F">
      <w:start w:val="1"/>
      <w:numFmt w:val="decimal"/>
      <w:lvlText w:val="%4."/>
      <w:lvlJc w:val="left"/>
      <w:pPr>
        <w:tabs>
          <w:tab w:val="num" w:pos="2220"/>
        </w:tabs>
        <w:ind w:left="2220" w:hanging="360"/>
      </w:pPr>
    </w:lvl>
    <w:lvl w:ilvl="4" w:tplc="04190019">
      <w:start w:val="1"/>
      <w:numFmt w:val="decimal"/>
      <w:lvlText w:val="%5."/>
      <w:lvlJc w:val="left"/>
      <w:pPr>
        <w:tabs>
          <w:tab w:val="num" w:pos="2940"/>
        </w:tabs>
        <w:ind w:left="2940" w:hanging="360"/>
      </w:pPr>
    </w:lvl>
    <w:lvl w:ilvl="5" w:tplc="0419001B">
      <w:start w:val="1"/>
      <w:numFmt w:val="decimal"/>
      <w:lvlText w:val="%6."/>
      <w:lvlJc w:val="left"/>
      <w:pPr>
        <w:tabs>
          <w:tab w:val="num" w:pos="3660"/>
        </w:tabs>
        <w:ind w:left="3660" w:hanging="360"/>
      </w:pPr>
    </w:lvl>
    <w:lvl w:ilvl="6" w:tplc="0419000F">
      <w:start w:val="1"/>
      <w:numFmt w:val="decimal"/>
      <w:lvlText w:val="%7."/>
      <w:lvlJc w:val="left"/>
      <w:pPr>
        <w:tabs>
          <w:tab w:val="num" w:pos="4380"/>
        </w:tabs>
        <w:ind w:left="4380" w:hanging="360"/>
      </w:pPr>
    </w:lvl>
    <w:lvl w:ilvl="7" w:tplc="04190019">
      <w:start w:val="1"/>
      <w:numFmt w:val="decimal"/>
      <w:lvlText w:val="%8."/>
      <w:lvlJc w:val="left"/>
      <w:pPr>
        <w:tabs>
          <w:tab w:val="num" w:pos="5100"/>
        </w:tabs>
        <w:ind w:left="5100" w:hanging="360"/>
      </w:pPr>
    </w:lvl>
    <w:lvl w:ilvl="8" w:tplc="0419001B">
      <w:start w:val="1"/>
      <w:numFmt w:val="decimal"/>
      <w:lvlText w:val="%9."/>
      <w:lvlJc w:val="left"/>
      <w:pPr>
        <w:tabs>
          <w:tab w:val="num" w:pos="5820"/>
        </w:tabs>
        <w:ind w:left="5820" w:hanging="360"/>
      </w:pPr>
    </w:lvl>
  </w:abstractNum>
  <w:num w:numId="1">
    <w:abstractNumId w:val="24"/>
  </w:num>
  <w:num w:numId="2">
    <w:abstractNumId w:val="21"/>
  </w:num>
  <w:num w:numId="3">
    <w:abstractNumId w:val="26"/>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8"/>
  </w:num>
  <w:num w:numId="8">
    <w:abstractNumId w:val="25"/>
  </w:num>
  <w:num w:numId="9">
    <w:abstractNumId w:val="20"/>
  </w:num>
  <w:num w:numId="10">
    <w:abstractNumId w:val="22"/>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D20608"/>
    <w:rsid w:val="0000246A"/>
    <w:rsid w:val="00005CD9"/>
    <w:rsid w:val="00006582"/>
    <w:rsid w:val="0001234A"/>
    <w:rsid w:val="0003374F"/>
    <w:rsid w:val="00035076"/>
    <w:rsid w:val="00035694"/>
    <w:rsid w:val="000375E3"/>
    <w:rsid w:val="000461D8"/>
    <w:rsid w:val="00047917"/>
    <w:rsid w:val="000510BB"/>
    <w:rsid w:val="00053481"/>
    <w:rsid w:val="00054A80"/>
    <w:rsid w:val="000631D8"/>
    <w:rsid w:val="00065C9C"/>
    <w:rsid w:val="00066D8B"/>
    <w:rsid w:val="00075418"/>
    <w:rsid w:val="0007667E"/>
    <w:rsid w:val="000825F2"/>
    <w:rsid w:val="0008460F"/>
    <w:rsid w:val="00093B4A"/>
    <w:rsid w:val="000B2924"/>
    <w:rsid w:val="000D15E0"/>
    <w:rsid w:val="000D2754"/>
    <w:rsid w:val="000E39DE"/>
    <w:rsid w:val="0010071B"/>
    <w:rsid w:val="00113B2E"/>
    <w:rsid w:val="00116B85"/>
    <w:rsid w:val="00116BA8"/>
    <w:rsid w:val="00117A32"/>
    <w:rsid w:val="00150A69"/>
    <w:rsid w:val="001577A3"/>
    <w:rsid w:val="00164F9E"/>
    <w:rsid w:val="00190103"/>
    <w:rsid w:val="00197EAC"/>
    <w:rsid w:val="001A0FFB"/>
    <w:rsid w:val="001E2190"/>
    <w:rsid w:val="001E71C9"/>
    <w:rsid w:val="00204F85"/>
    <w:rsid w:val="0022207D"/>
    <w:rsid w:val="002305A4"/>
    <w:rsid w:val="00237CB0"/>
    <w:rsid w:val="00244023"/>
    <w:rsid w:val="00245320"/>
    <w:rsid w:val="00252883"/>
    <w:rsid w:val="002543A9"/>
    <w:rsid w:val="002624E3"/>
    <w:rsid w:val="002747BD"/>
    <w:rsid w:val="002878D9"/>
    <w:rsid w:val="002B6C2C"/>
    <w:rsid w:val="002D0180"/>
    <w:rsid w:val="002D67B6"/>
    <w:rsid w:val="002D7F0A"/>
    <w:rsid w:val="002E2559"/>
    <w:rsid w:val="002E652C"/>
    <w:rsid w:val="00332744"/>
    <w:rsid w:val="00333364"/>
    <w:rsid w:val="00346AC4"/>
    <w:rsid w:val="0035310A"/>
    <w:rsid w:val="0037315B"/>
    <w:rsid w:val="00390797"/>
    <w:rsid w:val="00396D5B"/>
    <w:rsid w:val="003B1BCA"/>
    <w:rsid w:val="003B67B2"/>
    <w:rsid w:val="003E0A11"/>
    <w:rsid w:val="00406E0E"/>
    <w:rsid w:val="004103E1"/>
    <w:rsid w:val="0041627B"/>
    <w:rsid w:val="0044038D"/>
    <w:rsid w:val="00441CA7"/>
    <w:rsid w:val="00444BB6"/>
    <w:rsid w:val="004711AA"/>
    <w:rsid w:val="0047190F"/>
    <w:rsid w:val="00492070"/>
    <w:rsid w:val="004B2B80"/>
    <w:rsid w:val="004C2F1D"/>
    <w:rsid w:val="004D4F23"/>
    <w:rsid w:val="004D6902"/>
    <w:rsid w:val="004E281B"/>
    <w:rsid w:val="00507423"/>
    <w:rsid w:val="00521B87"/>
    <w:rsid w:val="00564A0D"/>
    <w:rsid w:val="00586F92"/>
    <w:rsid w:val="005A3B1C"/>
    <w:rsid w:val="005B4937"/>
    <w:rsid w:val="005F1616"/>
    <w:rsid w:val="005F28F5"/>
    <w:rsid w:val="006010DC"/>
    <w:rsid w:val="00621D64"/>
    <w:rsid w:val="00634626"/>
    <w:rsid w:val="006424F4"/>
    <w:rsid w:val="006658E6"/>
    <w:rsid w:val="00681B10"/>
    <w:rsid w:val="00684AE8"/>
    <w:rsid w:val="006D6887"/>
    <w:rsid w:val="006E78B0"/>
    <w:rsid w:val="007527BF"/>
    <w:rsid w:val="00795E93"/>
    <w:rsid w:val="007A3316"/>
    <w:rsid w:val="007C4DF1"/>
    <w:rsid w:val="007C70E3"/>
    <w:rsid w:val="007F5363"/>
    <w:rsid w:val="00804E70"/>
    <w:rsid w:val="00810BAB"/>
    <w:rsid w:val="0086471D"/>
    <w:rsid w:val="008802D9"/>
    <w:rsid w:val="008B0098"/>
    <w:rsid w:val="008B0D3A"/>
    <w:rsid w:val="008D15F1"/>
    <w:rsid w:val="008D6F12"/>
    <w:rsid w:val="008E74F9"/>
    <w:rsid w:val="0092703C"/>
    <w:rsid w:val="009272E3"/>
    <w:rsid w:val="00933AA5"/>
    <w:rsid w:val="00933ADA"/>
    <w:rsid w:val="009420B2"/>
    <w:rsid w:val="0094244C"/>
    <w:rsid w:val="00971E40"/>
    <w:rsid w:val="00972EDE"/>
    <w:rsid w:val="009C325D"/>
    <w:rsid w:val="009E10F4"/>
    <w:rsid w:val="009E6DD6"/>
    <w:rsid w:val="009E754A"/>
    <w:rsid w:val="00A03E46"/>
    <w:rsid w:val="00A232A0"/>
    <w:rsid w:val="00A50285"/>
    <w:rsid w:val="00A56D1C"/>
    <w:rsid w:val="00A81380"/>
    <w:rsid w:val="00A8262C"/>
    <w:rsid w:val="00A83E4E"/>
    <w:rsid w:val="00AA0A9E"/>
    <w:rsid w:val="00AA5E8E"/>
    <w:rsid w:val="00AC0920"/>
    <w:rsid w:val="00AD037B"/>
    <w:rsid w:val="00AD3E29"/>
    <w:rsid w:val="00AE67C7"/>
    <w:rsid w:val="00AF640B"/>
    <w:rsid w:val="00B025BD"/>
    <w:rsid w:val="00B04A40"/>
    <w:rsid w:val="00B16339"/>
    <w:rsid w:val="00B17228"/>
    <w:rsid w:val="00B33D8C"/>
    <w:rsid w:val="00B46CA4"/>
    <w:rsid w:val="00B47A6F"/>
    <w:rsid w:val="00B5276D"/>
    <w:rsid w:val="00B53B70"/>
    <w:rsid w:val="00B81977"/>
    <w:rsid w:val="00B8717D"/>
    <w:rsid w:val="00B90931"/>
    <w:rsid w:val="00B90EA8"/>
    <w:rsid w:val="00B92953"/>
    <w:rsid w:val="00B964A3"/>
    <w:rsid w:val="00BA2A86"/>
    <w:rsid w:val="00BC6C0A"/>
    <w:rsid w:val="00BD5A34"/>
    <w:rsid w:val="00BE0B6E"/>
    <w:rsid w:val="00C06C5B"/>
    <w:rsid w:val="00C274CE"/>
    <w:rsid w:val="00C4088F"/>
    <w:rsid w:val="00C415BC"/>
    <w:rsid w:val="00C62C29"/>
    <w:rsid w:val="00C650DD"/>
    <w:rsid w:val="00C6678F"/>
    <w:rsid w:val="00C712E0"/>
    <w:rsid w:val="00C77AB5"/>
    <w:rsid w:val="00C938EA"/>
    <w:rsid w:val="00CC1797"/>
    <w:rsid w:val="00CF0715"/>
    <w:rsid w:val="00CF77B0"/>
    <w:rsid w:val="00D20608"/>
    <w:rsid w:val="00D20BEA"/>
    <w:rsid w:val="00D24B62"/>
    <w:rsid w:val="00D3562D"/>
    <w:rsid w:val="00D44C3D"/>
    <w:rsid w:val="00D71EDA"/>
    <w:rsid w:val="00DC6608"/>
    <w:rsid w:val="00DD2589"/>
    <w:rsid w:val="00DD6943"/>
    <w:rsid w:val="00DF07F9"/>
    <w:rsid w:val="00E033A1"/>
    <w:rsid w:val="00E1207F"/>
    <w:rsid w:val="00E36FBD"/>
    <w:rsid w:val="00E43E46"/>
    <w:rsid w:val="00E65A72"/>
    <w:rsid w:val="00E67558"/>
    <w:rsid w:val="00E77AA2"/>
    <w:rsid w:val="00E80E7C"/>
    <w:rsid w:val="00E9032B"/>
    <w:rsid w:val="00E970E5"/>
    <w:rsid w:val="00E97DCC"/>
    <w:rsid w:val="00EB46DD"/>
    <w:rsid w:val="00ED4EB0"/>
    <w:rsid w:val="00EE348C"/>
    <w:rsid w:val="00F152E6"/>
    <w:rsid w:val="00F22890"/>
    <w:rsid w:val="00F46BBE"/>
    <w:rsid w:val="00F50E49"/>
    <w:rsid w:val="00F553B9"/>
    <w:rsid w:val="00F95CB8"/>
    <w:rsid w:val="00FA36F0"/>
    <w:rsid w:val="00FB45A5"/>
    <w:rsid w:val="00FB4DDF"/>
    <w:rsid w:val="00FD0A48"/>
    <w:rsid w:val="00FD40BF"/>
    <w:rsid w:val="00FF7913"/>
    <w:rsid w:val="05725EBF"/>
    <w:rsid w:val="1BEB5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uiPriority="0" w:qFormat="1"/>
    <w:lsdException w:name="footer" w:semiHidden="0" w:uiPriority="0" w:qFormat="1"/>
    <w:lsdException w:name="caption" w:semiHidden="0" w:uiPriority="0" w:qFormat="1"/>
    <w:lsdException w:name="footnote reference" w:semiHidden="0" w:uiPriority="0" w:unhideWhenUsed="0" w:qFormat="1"/>
    <w:lsdException w:name="annotation reference" w:semiHidden="0" w:qFormat="1"/>
    <w:lsdException w:name="page number" w:semiHidden="0" w:uiPriority="0" w:unhideWhenUsed="0" w:qFormat="1"/>
    <w:lsdException w:name="endnote reference" w:uiPriority="0"/>
    <w:lsdException w:name="List" w:semiHidden="0" w:uiPriority="0" w:qFormat="1"/>
    <w:lsdException w:name="Title" w:semiHidden="0" w:uiPriority="0" w:unhideWhenUsed="0" w:qFormat="1"/>
    <w:lsdException w:name="Default Paragraph Font" w:uiPriority="1"/>
    <w:lsdException w:name="Body Text" w:semiHidden="0" w:uiPriority="0" w:qFormat="1"/>
    <w:lsdException w:name="Body Text Indent" w:semiHidden="0" w:unhideWhenUsed="0" w:qFormat="1"/>
    <w:lsdException w:name="Subtitle" w:semiHidden="0" w:uiPriority="11" w:unhideWhenUsed="0" w:qFormat="1"/>
    <w:lsdException w:name="Body Text 2" w:semiHidden="0" w:qFormat="1"/>
    <w:lsdException w:name="Body Text Indent 2" w:semiHidden="0" w:uiPriority="0" w:unhideWhenUsed="0" w:qFormat="1"/>
    <w:lsdException w:name="Hyperlink" w:semiHidden="0" w:uiPriority="0" w:unhideWhenUsed="0" w:qFormat="1"/>
    <w:lsdException w:name="FollowedHyperlink" w:semiHidden="0" w:uiPriority="0" w:qFormat="1"/>
    <w:lsdException w:name="Strong" w:semiHidden="0" w:uiPriority="0"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qFormat="1"/>
    <w:lsdException w:name="HTML Preformatted" w:semiHidden="0" w:uiPriority="0" w:unhideWhenUsed="0" w:qFormat="1"/>
    <w:lsdException w:name="Normal Table" w:qFormat="1"/>
    <w:lsdException w:name="annotation subject" w:semiHidden="0" w:uiPriority="0" w:qFormat="1"/>
    <w:lsdException w:name="Balloon Text" w:semiHidden="0" w:uiPriority="0" w:unhideWhenUsed="0" w:qFormat="1"/>
    <w:lsdException w:name="Table Grid" w:semiHidden="0" w:uiPriority="0" w:unhideWhenUsed="0" w:qFormat="1"/>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CE"/>
    <w:rPr>
      <w:rFonts w:ascii="Times New Roman" w:eastAsia="Times New Roman" w:hAnsi="Times New Roman" w:cs="Times New Roman"/>
      <w:sz w:val="28"/>
      <w:szCs w:val="28"/>
    </w:rPr>
  </w:style>
  <w:style w:type="paragraph" w:styleId="1">
    <w:name w:val="heading 1"/>
    <w:aliases w:val="Раздел Договора,H1,&quot;Алмаз&quot;"/>
    <w:basedOn w:val="a"/>
    <w:next w:val="a"/>
    <w:link w:val="10"/>
    <w:qFormat/>
    <w:rsid w:val="00C274CE"/>
    <w:pPr>
      <w:keepNext/>
      <w:ind w:firstLine="360"/>
      <w:outlineLvl w:val="0"/>
    </w:pPr>
  </w:style>
  <w:style w:type="paragraph" w:styleId="2">
    <w:name w:val="heading 2"/>
    <w:aliases w:val="H2,&quot;Изумруд&quot;"/>
    <w:basedOn w:val="a"/>
    <w:next w:val="a"/>
    <w:link w:val="20"/>
    <w:unhideWhenUsed/>
    <w:qFormat/>
    <w:rsid w:val="00C274CE"/>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C274CE"/>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C274CE"/>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C274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274CE"/>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C274CE"/>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C274CE"/>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C274CE"/>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nhideWhenUsed/>
    <w:qFormat/>
    <w:rsid w:val="00C274CE"/>
    <w:rPr>
      <w:color w:val="800080"/>
      <w:u w:val="single"/>
    </w:rPr>
  </w:style>
  <w:style w:type="character" w:styleId="a4">
    <w:name w:val="footnote reference"/>
    <w:basedOn w:val="a0"/>
    <w:qFormat/>
    <w:rsid w:val="00C274CE"/>
    <w:rPr>
      <w:rFonts w:cs="Times New Roman"/>
      <w:vertAlign w:val="superscript"/>
    </w:rPr>
  </w:style>
  <w:style w:type="character" w:styleId="a5">
    <w:name w:val="annotation reference"/>
    <w:uiPriority w:val="99"/>
    <w:unhideWhenUsed/>
    <w:qFormat/>
    <w:rsid w:val="00C274CE"/>
    <w:rPr>
      <w:sz w:val="16"/>
      <w:szCs w:val="16"/>
    </w:rPr>
  </w:style>
  <w:style w:type="character" w:styleId="a6">
    <w:name w:val="Emphasis"/>
    <w:basedOn w:val="a0"/>
    <w:uiPriority w:val="20"/>
    <w:qFormat/>
    <w:rsid w:val="00C274CE"/>
    <w:rPr>
      <w:i/>
      <w:iCs/>
    </w:rPr>
  </w:style>
  <w:style w:type="character" w:styleId="a7">
    <w:name w:val="Hyperlink"/>
    <w:basedOn w:val="11"/>
    <w:qFormat/>
    <w:rsid w:val="00C274CE"/>
    <w:rPr>
      <w:color w:val="0000FF"/>
      <w:u w:val="single"/>
    </w:rPr>
  </w:style>
  <w:style w:type="character" w:customStyle="1" w:styleId="11">
    <w:name w:val="Основной шрифт абзаца1"/>
    <w:qFormat/>
    <w:rsid w:val="00C274CE"/>
  </w:style>
  <w:style w:type="character" w:styleId="a8">
    <w:name w:val="page number"/>
    <w:qFormat/>
    <w:rsid w:val="00C274CE"/>
    <w:rPr>
      <w:rFonts w:cs="Times New Roman"/>
    </w:rPr>
  </w:style>
  <w:style w:type="character" w:styleId="a9">
    <w:name w:val="Strong"/>
    <w:basedOn w:val="a0"/>
    <w:qFormat/>
    <w:rsid w:val="00C274CE"/>
    <w:rPr>
      <w:b/>
      <w:bCs/>
    </w:rPr>
  </w:style>
  <w:style w:type="paragraph" w:styleId="aa">
    <w:name w:val="Balloon Text"/>
    <w:basedOn w:val="a"/>
    <w:link w:val="ab"/>
    <w:qFormat/>
    <w:rsid w:val="00C274CE"/>
    <w:pPr>
      <w:spacing w:after="200" w:line="276" w:lineRule="auto"/>
    </w:pPr>
    <w:rPr>
      <w:rFonts w:ascii="Tahoma" w:hAnsi="Tahoma"/>
      <w:color w:val="000000"/>
      <w:w w:val="121"/>
      <w:sz w:val="16"/>
      <w:szCs w:val="16"/>
    </w:rPr>
  </w:style>
  <w:style w:type="paragraph" w:styleId="21">
    <w:name w:val="Body Text 2"/>
    <w:basedOn w:val="a"/>
    <w:link w:val="22"/>
    <w:uiPriority w:val="99"/>
    <w:unhideWhenUsed/>
    <w:qFormat/>
    <w:rsid w:val="00C274CE"/>
    <w:pPr>
      <w:spacing w:after="120" w:line="480" w:lineRule="auto"/>
    </w:pPr>
  </w:style>
  <w:style w:type="paragraph" w:styleId="ac">
    <w:name w:val="Plain Text"/>
    <w:basedOn w:val="a"/>
    <w:link w:val="ad"/>
    <w:qFormat/>
    <w:rsid w:val="00C274CE"/>
    <w:rPr>
      <w:rFonts w:ascii="Courier New" w:hAnsi="Courier New"/>
      <w:sz w:val="20"/>
      <w:szCs w:val="20"/>
      <w:lang w:eastAsia="en-US"/>
    </w:rPr>
  </w:style>
  <w:style w:type="paragraph" w:styleId="ae">
    <w:name w:val="caption"/>
    <w:basedOn w:val="a"/>
    <w:next w:val="a"/>
    <w:unhideWhenUsed/>
    <w:qFormat/>
    <w:rsid w:val="00C274CE"/>
    <w:pPr>
      <w:spacing w:after="200"/>
    </w:pPr>
    <w:rPr>
      <w:rFonts w:ascii="Calibri" w:hAnsi="Calibri"/>
      <w:b/>
      <w:bCs/>
      <w:color w:val="4F81BD"/>
      <w:sz w:val="18"/>
      <w:szCs w:val="18"/>
      <w:lang w:val="en-US" w:eastAsia="en-US" w:bidi="en-US"/>
    </w:rPr>
  </w:style>
  <w:style w:type="paragraph" w:styleId="af">
    <w:name w:val="annotation text"/>
    <w:basedOn w:val="a"/>
    <w:link w:val="af0"/>
    <w:uiPriority w:val="99"/>
    <w:semiHidden/>
    <w:unhideWhenUsed/>
    <w:qFormat/>
    <w:rsid w:val="00C274CE"/>
    <w:pPr>
      <w:spacing w:after="200" w:line="276" w:lineRule="auto"/>
    </w:pPr>
    <w:rPr>
      <w:rFonts w:ascii="Calibri" w:hAnsi="Calibri"/>
      <w:sz w:val="20"/>
      <w:szCs w:val="20"/>
      <w:lang w:eastAsia="en-US"/>
    </w:rPr>
  </w:style>
  <w:style w:type="paragraph" w:styleId="af1">
    <w:name w:val="annotation subject"/>
    <w:basedOn w:val="af"/>
    <w:next w:val="af"/>
    <w:link w:val="af2"/>
    <w:unhideWhenUsed/>
    <w:qFormat/>
    <w:rsid w:val="00C274CE"/>
    <w:rPr>
      <w:b/>
      <w:bCs/>
    </w:rPr>
  </w:style>
  <w:style w:type="paragraph" w:styleId="af3">
    <w:name w:val="Document Map"/>
    <w:basedOn w:val="a"/>
    <w:link w:val="af4"/>
    <w:semiHidden/>
    <w:qFormat/>
    <w:rsid w:val="00C274CE"/>
    <w:pPr>
      <w:shd w:val="clear" w:color="auto" w:fill="000080"/>
    </w:pPr>
    <w:rPr>
      <w:rFonts w:ascii="Tahoma" w:hAnsi="Tahoma"/>
      <w:sz w:val="20"/>
      <w:szCs w:val="20"/>
    </w:rPr>
  </w:style>
  <w:style w:type="paragraph" w:styleId="af5">
    <w:name w:val="footnote text"/>
    <w:basedOn w:val="a"/>
    <w:link w:val="af6"/>
    <w:qFormat/>
    <w:rsid w:val="00C274CE"/>
    <w:pPr>
      <w:spacing w:after="200" w:line="276" w:lineRule="auto"/>
    </w:pPr>
    <w:rPr>
      <w:rFonts w:ascii="Calibri" w:hAnsi="Calibri"/>
      <w:sz w:val="20"/>
      <w:szCs w:val="24"/>
    </w:rPr>
  </w:style>
  <w:style w:type="paragraph" w:styleId="af7">
    <w:name w:val="header"/>
    <w:basedOn w:val="a"/>
    <w:link w:val="af8"/>
    <w:unhideWhenUsed/>
    <w:qFormat/>
    <w:rsid w:val="00C274CE"/>
    <w:pPr>
      <w:tabs>
        <w:tab w:val="center" w:pos="4677"/>
        <w:tab w:val="right" w:pos="9355"/>
      </w:tabs>
    </w:pPr>
  </w:style>
  <w:style w:type="paragraph" w:styleId="af9">
    <w:name w:val="Body Text"/>
    <w:basedOn w:val="a"/>
    <w:link w:val="afa"/>
    <w:unhideWhenUsed/>
    <w:qFormat/>
    <w:rsid w:val="00C274CE"/>
    <w:pPr>
      <w:spacing w:after="120"/>
    </w:pPr>
  </w:style>
  <w:style w:type="paragraph" w:styleId="afb">
    <w:name w:val="Body Text Indent"/>
    <w:aliases w:val="Нумерованный список !!,Основной текст 1,Надин стиль,Основной текст без отступа"/>
    <w:basedOn w:val="a"/>
    <w:link w:val="afc"/>
    <w:uiPriority w:val="99"/>
    <w:qFormat/>
    <w:rsid w:val="00C274CE"/>
    <w:pPr>
      <w:spacing w:after="120" w:line="276" w:lineRule="auto"/>
      <w:ind w:left="283"/>
    </w:pPr>
    <w:rPr>
      <w:rFonts w:ascii="Calibri" w:hAnsi="Calibri"/>
      <w:sz w:val="24"/>
      <w:szCs w:val="24"/>
    </w:rPr>
  </w:style>
  <w:style w:type="paragraph" w:styleId="afd">
    <w:name w:val="Title"/>
    <w:basedOn w:val="a"/>
    <w:next w:val="a"/>
    <w:link w:val="afe"/>
    <w:qFormat/>
    <w:rsid w:val="00C274CE"/>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paragraph" w:styleId="aff">
    <w:name w:val="footer"/>
    <w:basedOn w:val="a"/>
    <w:link w:val="aff0"/>
    <w:unhideWhenUsed/>
    <w:qFormat/>
    <w:rsid w:val="00C274CE"/>
    <w:pPr>
      <w:tabs>
        <w:tab w:val="center" w:pos="4677"/>
        <w:tab w:val="right" w:pos="9355"/>
      </w:tabs>
    </w:pPr>
  </w:style>
  <w:style w:type="paragraph" w:styleId="aff1">
    <w:name w:val="List"/>
    <w:basedOn w:val="a"/>
    <w:unhideWhenUsed/>
    <w:qFormat/>
    <w:rsid w:val="00C274CE"/>
    <w:pPr>
      <w:suppressAutoHyphens/>
      <w:ind w:left="283" w:hanging="283"/>
    </w:pPr>
    <w:rPr>
      <w:sz w:val="24"/>
      <w:szCs w:val="24"/>
      <w:lang w:eastAsia="ar-SA"/>
    </w:rPr>
  </w:style>
  <w:style w:type="paragraph" w:styleId="aff2">
    <w:name w:val="Normal (Web)"/>
    <w:basedOn w:val="a"/>
    <w:unhideWhenUsed/>
    <w:qFormat/>
    <w:rsid w:val="00C274CE"/>
    <w:pPr>
      <w:spacing w:beforeAutospacing="1" w:afterAutospacing="1"/>
    </w:pPr>
    <w:rPr>
      <w:sz w:val="24"/>
      <w:szCs w:val="24"/>
    </w:rPr>
  </w:style>
  <w:style w:type="paragraph" w:styleId="23">
    <w:name w:val="Body Text Indent 2"/>
    <w:basedOn w:val="a"/>
    <w:link w:val="24"/>
    <w:qFormat/>
    <w:rsid w:val="00C274CE"/>
    <w:pPr>
      <w:ind w:left="660"/>
      <w:jc w:val="center"/>
    </w:pPr>
    <w:rPr>
      <w:b/>
      <w:bCs/>
      <w:sz w:val="24"/>
      <w:szCs w:val="24"/>
      <w:lang w:eastAsia="en-US"/>
    </w:rPr>
  </w:style>
  <w:style w:type="paragraph" w:styleId="aff3">
    <w:name w:val="Subtitle"/>
    <w:basedOn w:val="a"/>
    <w:link w:val="aff4"/>
    <w:uiPriority w:val="11"/>
    <w:qFormat/>
    <w:rsid w:val="00C274CE"/>
    <w:pPr>
      <w:ind w:firstLine="426"/>
    </w:pPr>
    <w:rPr>
      <w:szCs w:val="20"/>
    </w:rPr>
  </w:style>
  <w:style w:type="paragraph" w:styleId="HTML">
    <w:name w:val="HTML Preformatted"/>
    <w:basedOn w:val="a"/>
    <w:link w:val="HTML1"/>
    <w:qFormat/>
    <w:rsid w:val="00C27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aff5">
    <w:name w:val="Table Grid"/>
    <w:basedOn w:val="a1"/>
    <w:qFormat/>
    <w:rsid w:val="00C2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qFormat/>
    <w:rsid w:val="00C274CE"/>
    <w:rPr>
      <w:rFonts w:ascii="Times New Roman" w:eastAsia="Times New Roman" w:hAnsi="Times New Roman" w:cs="Times New Roman"/>
      <w:sz w:val="28"/>
      <w:szCs w:val="28"/>
      <w:lang w:eastAsia="ru-RU"/>
    </w:rPr>
  </w:style>
  <w:style w:type="paragraph" w:customStyle="1" w:styleId="Style3">
    <w:name w:val="Style3"/>
    <w:basedOn w:val="a"/>
    <w:qFormat/>
    <w:rsid w:val="00C274CE"/>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qFormat/>
    <w:rsid w:val="00C274CE"/>
    <w:rPr>
      <w:rFonts w:ascii="Times New Roman" w:hAnsi="Times New Roman" w:cs="Times New Roman"/>
      <w:sz w:val="26"/>
      <w:szCs w:val="26"/>
    </w:rPr>
  </w:style>
  <w:style w:type="paragraph" w:styleId="aff6">
    <w:name w:val="List Paragraph"/>
    <w:basedOn w:val="a"/>
    <w:link w:val="aff7"/>
    <w:uiPriority w:val="34"/>
    <w:qFormat/>
    <w:rsid w:val="00C274CE"/>
    <w:pPr>
      <w:ind w:left="720"/>
      <w:contextualSpacing/>
    </w:pPr>
    <w:rPr>
      <w:sz w:val="20"/>
      <w:szCs w:val="20"/>
    </w:rPr>
  </w:style>
  <w:style w:type="paragraph" w:customStyle="1" w:styleId="ConsNormal">
    <w:name w:val="ConsNormal"/>
    <w:uiPriority w:val="99"/>
    <w:qFormat/>
    <w:rsid w:val="00C274CE"/>
    <w:pPr>
      <w:widowControl w:val="0"/>
      <w:autoSpaceDE w:val="0"/>
      <w:autoSpaceDN w:val="0"/>
      <w:adjustRightInd w:val="0"/>
      <w:spacing w:after="200" w:line="276" w:lineRule="auto"/>
      <w:ind w:right="19772" w:firstLine="720"/>
    </w:pPr>
    <w:rPr>
      <w:rFonts w:ascii="Arial" w:eastAsia="Times New Roman" w:hAnsi="Arial" w:cs="Arial"/>
      <w:sz w:val="22"/>
      <w:szCs w:val="22"/>
      <w:lang w:eastAsia="en-US"/>
    </w:rPr>
  </w:style>
  <w:style w:type="paragraph" w:styleId="aff8">
    <w:name w:val="No Spacing"/>
    <w:link w:val="aff9"/>
    <w:uiPriority w:val="1"/>
    <w:qFormat/>
    <w:rsid w:val="00C274CE"/>
    <w:rPr>
      <w:rFonts w:ascii="Calibri" w:eastAsia="Times New Roman" w:hAnsi="Calibri" w:cs="Times New Roman"/>
      <w:sz w:val="22"/>
      <w:szCs w:val="22"/>
      <w:lang w:val="en-US" w:eastAsia="en-US" w:bidi="en-US"/>
    </w:rPr>
  </w:style>
  <w:style w:type="paragraph" w:customStyle="1" w:styleId="ConsPlusNormal">
    <w:name w:val="ConsPlusNormal"/>
    <w:link w:val="ConsPlusNormal0"/>
    <w:qFormat/>
    <w:rsid w:val="00C274CE"/>
    <w:pPr>
      <w:widowControl w:val="0"/>
      <w:autoSpaceDE w:val="0"/>
      <w:autoSpaceDN w:val="0"/>
      <w:adjustRightInd w:val="0"/>
      <w:spacing w:after="200" w:line="276" w:lineRule="auto"/>
      <w:ind w:firstLine="720"/>
    </w:pPr>
    <w:rPr>
      <w:rFonts w:ascii="Arial" w:eastAsia="Times New Roman" w:hAnsi="Arial" w:cs="Arial"/>
      <w:sz w:val="22"/>
      <w:szCs w:val="22"/>
      <w:lang w:val="en-US" w:eastAsia="en-US" w:bidi="en-US"/>
    </w:rPr>
  </w:style>
  <w:style w:type="paragraph" w:customStyle="1" w:styleId="FORMATTEXT">
    <w:name w:val=".FORMATTEXT"/>
    <w:uiPriority w:val="99"/>
    <w:qFormat/>
    <w:rsid w:val="00C274CE"/>
    <w:pPr>
      <w:widowControl w:val="0"/>
      <w:autoSpaceDE w:val="0"/>
      <w:autoSpaceDN w:val="0"/>
      <w:adjustRightInd w:val="0"/>
    </w:pPr>
    <w:rPr>
      <w:rFonts w:ascii="Arial" w:eastAsia="Times New Roman" w:hAnsi="Arial" w:cs="Arial"/>
    </w:rPr>
  </w:style>
  <w:style w:type="character" w:customStyle="1" w:styleId="50">
    <w:name w:val="Заголовок 5 Знак"/>
    <w:basedOn w:val="a0"/>
    <w:link w:val="5"/>
    <w:uiPriority w:val="9"/>
    <w:qFormat/>
    <w:rsid w:val="00C274CE"/>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qFormat/>
    <w:locked/>
    <w:rsid w:val="00C274CE"/>
    <w:rPr>
      <w:rFonts w:ascii="Arial" w:eastAsia="Times New Roman" w:hAnsi="Arial" w:cs="Arial"/>
      <w:lang w:val="en-US" w:bidi="en-US"/>
    </w:rPr>
  </w:style>
  <w:style w:type="character" w:customStyle="1" w:styleId="aff4">
    <w:name w:val="Подзаголовок Знак"/>
    <w:basedOn w:val="a0"/>
    <w:link w:val="aff3"/>
    <w:uiPriority w:val="11"/>
    <w:qFormat/>
    <w:rsid w:val="00C274CE"/>
    <w:rPr>
      <w:rFonts w:ascii="Times New Roman" w:eastAsia="Times New Roman" w:hAnsi="Times New Roman" w:cs="Times New Roman"/>
      <w:sz w:val="28"/>
      <w:szCs w:val="20"/>
      <w:lang w:eastAsia="ru-RU"/>
    </w:rPr>
  </w:style>
  <w:style w:type="paragraph" w:customStyle="1" w:styleId="12">
    <w:name w:val="Без интервала1"/>
    <w:qFormat/>
    <w:rsid w:val="00C274CE"/>
    <w:rPr>
      <w:rFonts w:ascii="Calibri" w:eastAsia="Times New Roman" w:hAnsi="Calibri" w:cs="Times New Roman"/>
      <w:sz w:val="22"/>
      <w:szCs w:val="22"/>
    </w:rPr>
  </w:style>
  <w:style w:type="paragraph" w:customStyle="1" w:styleId="affa">
    <w:name w:val="Содержимое таблицы"/>
    <w:basedOn w:val="aff6"/>
    <w:next w:val="ConsNormal"/>
    <w:qFormat/>
    <w:rsid w:val="00C274CE"/>
    <w:pPr>
      <w:widowControl w:val="0"/>
      <w:suppressLineNumbers/>
      <w:suppressAutoHyphens/>
      <w:spacing w:after="120" w:line="276" w:lineRule="auto"/>
      <w:ind w:left="0"/>
      <w:contextualSpacing w:val="0"/>
    </w:pPr>
    <w:rPr>
      <w:rFonts w:ascii="Calibri" w:hAnsi="Calibri"/>
      <w:sz w:val="24"/>
    </w:rPr>
  </w:style>
  <w:style w:type="character" w:customStyle="1" w:styleId="afa">
    <w:name w:val="Основной текст Знак"/>
    <w:basedOn w:val="a0"/>
    <w:link w:val="af9"/>
    <w:qFormat/>
    <w:rsid w:val="00C274CE"/>
    <w:rPr>
      <w:rFonts w:ascii="Times New Roman" w:eastAsia="Times New Roman" w:hAnsi="Times New Roman" w:cs="Times New Roman"/>
      <w:sz w:val="28"/>
      <w:szCs w:val="28"/>
      <w:lang w:eastAsia="ru-RU"/>
    </w:rPr>
  </w:style>
  <w:style w:type="character" w:customStyle="1" w:styleId="af8">
    <w:name w:val="Верхний колонтитул Знак"/>
    <w:basedOn w:val="a0"/>
    <w:link w:val="af7"/>
    <w:qFormat/>
    <w:rsid w:val="00C274CE"/>
    <w:rPr>
      <w:rFonts w:ascii="Times New Roman" w:eastAsia="Times New Roman" w:hAnsi="Times New Roman" w:cs="Times New Roman"/>
      <w:sz w:val="28"/>
      <w:szCs w:val="28"/>
      <w:lang w:eastAsia="ru-RU"/>
    </w:rPr>
  </w:style>
  <w:style w:type="character" w:customStyle="1" w:styleId="aff0">
    <w:name w:val="Нижний колонтитул Знак"/>
    <w:basedOn w:val="a0"/>
    <w:link w:val="aff"/>
    <w:qFormat/>
    <w:rsid w:val="00C274CE"/>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qFormat/>
    <w:rsid w:val="00C274C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qFormat/>
    <w:rsid w:val="00C274CE"/>
    <w:rPr>
      <w:rFonts w:ascii="Cambria" w:eastAsia="Times New Roman" w:hAnsi="Cambria" w:cs="Times New Roman"/>
      <w:b/>
      <w:bCs/>
      <w:color w:val="4F81BD"/>
      <w:lang w:val="en-US" w:bidi="en-US"/>
    </w:rPr>
  </w:style>
  <w:style w:type="character" w:customStyle="1" w:styleId="40">
    <w:name w:val="Заголовок 4 Знак"/>
    <w:basedOn w:val="a0"/>
    <w:link w:val="4"/>
    <w:qFormat/>
    <w:rsid w:val="00C274CE"/>
    <w:rPr>
      <w:rFonts w:ascii="Cambria" w:eastAsia="Times New Roman" w:hAnsi="Cambria" w:cs="Times New Roman"/>
      <w:b/>
      <w:bCs/>
      <w:i/>
      <w:iCs/>
      <w:color w:val="4F81BD"/>
      <w:lang w:val="en-US" w:bidi="en-US"/>
    </w:rPr>
  </w:style>
  <w:style w:type="character" w:customStyle="1" w:styleId="60">
    <w:name w:val="Заголовок 6 Знак"/>
    <w:basedOn w:val="a0"/>
    <w:link w:val="6"/>
    <w:qFormat/>
    <w:rsid w:val="00C274CE"/>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qFormat/>
    <w:rsid w:val="00C274CE"/>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qFormat/>
    <w:rsid w:val="00C274CE"/>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qFormat/>
    <w:rsid w:val="00C274CE"/>
    <w:rPr>
      <w:rFonts w:ascii="Cambria" w:eastAsia="Times New Roman" w:hAnsi="Cambria" w:cs="Times New Roman"/>
      <w:i/>
      <w:iCs/>
      <w:color w:val="404040"/>
      <w:sz w:val="20"/>
      <w:szCs w:val="20"/>
      <w:lang w:val="en-US" w:bidi="en-US"/>
    </w:rPr>
  </w:style>
  <w:style w:type="character" w:customStyle="1" w:styleId="af6">
    <w:name w:val="Текст сноски Знак"/>
    <w:basedOn w:val="a0"/>
    <w:link w:val="af5"/>
    <w:qFormat/>
    <w:rsid w:val="00C274CE"/>
    <w:rPr>
      <w:rFonts w:ascii="Calibri" w:eastAsia="Times New Roman" w:hAnsi="Calibri" w:cs="Times New Roman"/>
      <w:sz w:val="20"/>
      <w:szCs w:val="24"/>
      <w:lang w:eastAsia="ru-RU"/>
    </w:rPr>
  </w:style>
  <w:style w:type="paragraph" w:customStyle="1" w:styleId="Web">
    <w:name w:val="Обычный (Web)"/>
    <w:basedOn w:val="a"/>
    <w:qFormat/>
    <w:rsid w:val="00C274CE"/>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qFormat/>
    <w:rsid w:val="00C274CE"/>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qFormat/>
    <w:rsid w:val="00C274CE"/>
    <w:rPr>
      <w:b/>
      <w:bCs/>
      <w:sz w:val="20"/>
      <w:szCs w:val="20"/>
    </w:rPr>
  </w:style>
  <w:style w:type="character" w:customStyle="1" w:styleId="ab">
    <w:name w:val="Текст выноски Знак"/>
    <w:basedOn w:val="a0"/>
    <w:link w:val="aa"/>
    <w:qFormat/>
    <w:rsid w:val="00C274CE"/>
    <w:rPr>
      <w:rFonts w:ascii="Tahoma" w:eastAsia="Times New Roman" w:hAnsi="Tahoma" w:cs="Times New Roman"/>
      <w:color w:val="000000"/>
      <w:w w:val="121"/>
      <w:sz w:val="16"/>
      <w:szCs w:val="16"/>
    </w:rPr>
  </w:style>
  <w:style w:type="character" w:customStyle="1" w:styleId="afc">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b"/>
    <w:uiPriority w:val="99"/>
    <w:qFormat/>
    <w:rsid w:val="00C274CE"/>
    <w:rPr>
      <w:rFonts w:ascii="Calibri" w:eastAsia="Times New Roman" w:hAnsi="Calibri" w:cs="Times New Roman"/>
      <w:sz w:val="24"/>
      <w:szCs w:val="24"/>
    </w:rPr>
  </w:style>
  <w:style w:type="character" w:customStyle="1" w:styleId="afe">
    <w:name w:val="Название Знак"/>
    <w:basedOn w:val="a0"/>
    <w:link w:val="afd"/>
    <w:qFormat/>
    <w:rsid w:val="00C274CE"/>
    <w:rPr>
      <w:rFonts w:ascii="Cambria" w:eastAsia="Times New Roman" w:hAnsi="Cambria" w:cs="Times New Roman"/>
      <w:color w:val="17365D"/>
      <w:spacing w:val="5"/>
      <w:kern w:val="28"/>
      <w:sz w:val="52"/>
      <w:szCs w:val="52"/>
      <w:lang w:val="en-US" w:bidi="en-US"/>
    </w:rPr>
  </w:style>
  <w:style w:type="paragraph" w:styleId="25">
    <w:name w:val="Quote"/>
    <w:basedOn w:val="a"/>
    <w:next w:val="a"/>
    <w:link w:val="26"/>
    <w:uiPriority w:val="29"/>
    <w:qFormat/>
    <w:rsid w:val="00C274CE"/>
    <w:pPr>
      <w:spacing w:after="200" w:line="276" w:lineRule="auto"/>
    </w:pPr>
    <w:rPr>
      <w:rFonts w:ascii="Calibri" w:hAnsi="Calibri"/>
      <w:i/>
      <w:iCs/>
      <w:color w:val="000000"/>
      <w:sz w:val="22"/>
      <w:szCs w:val="22"/>
      <w:lang w:val="en-US" w:eastAsia="en-US" w:bidi="en-US"/>
    </w:rPr>
  </w:style>
  <w:style w:type="character" w:customStyle="1" w:styleId="26">
    <w:name w:val="Цитата 2 Знак"/>
    <w:basedOn w:val="a0"/>
    <w:link w:val="25"/>
    <w:uiPriority w:val="29"/>
    <w:qFormat/>
    <w:rsid w:val="00C274CE"/>
    <w:rPr>
      <w:rFonts w:ascii="Calibri" w:eastAsia="Times New Roman" w:hAnsi="Calibri" w:cs="Times New Roman"/>
      <w:i/>
      <w:iCs/>
      <w:color w:val="000000"/>
      <w:lang w:val="en-US" w:bidi="en-US"/>
    </w:rPr>
  </w:style>
  <w:style w:type="paragraph" w:styleId="affb">
    <w:name w:val="Intense Quote"/>
    <w:basedOn w:val="a"/>
    <w:next w:val="a"/>
    <w:link w:val="affc"/>
    <w:uiPriority w:val="30"/>
    <w:qFormat/>
    <w:rsid w:val="00C274CE"/>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c">
    <w:name w:val="Выделенная цитата Знак"/>
    <w:basedOn w:val="a0"/>
    <w:link w:val="affb"/>
    <w:uiPriority w:val="30"/>
    <w:qFormat/>
    <w:rsid w:val="00C274CE"/>
    <w:rPr>
      <w:rFonts w:ascii="Calibri" w:eastAsia="Times New Roman" w:hAnsi="Calibri" w:cs="Times New Roman"/>
      <w:b/>
      <w:bCs/>
      <w:i/>
      <w:iCs/>
      <w:color w:val="4F81BD"/>
      <w:lang w:val="en-US" w:bidi="en-US"/>
    </w:rPr>
  </w:style>
  <w:style w:type="character" w:customStyle="1" w:styleId="13">
    <w:name w:val="Слабое выделение1"/>
    <w:basedOn w:val="a0"/>
    <w:uiPriority w:val="19"/>
    <w:qFormat/>
    <w:rsid w:val="00C274CE"/>
    <w:rPr>
      <w:i/>
      <w:iCs/>
      <w:color w:val="808080"/>
    </w:rPr>
  </w:style>
  <w:style w:type="character" w:customStyle="1" w:styleId="14">
    <w:name w:val="Сильное выделение1"/>
    <w:basedOn w:val="a0"/>
    <w:uiPriority w:val="21"/>
    <w:qFormat/>
    <w:rsid w:val="00C274CE"/>
    <w:rPr>
      <w:b/>
      <w:bCs/>
      <w:i/>
      <w:iCs/>
      <w:color w:val="4F81BD"/>
    </w:rPr>
  </w:style>
  <w:style w:type="character" w:customStyle="1" w:styleId="15">
    <w:name w:val="Слабая ссылка1"/>
    <w:basedOn w:val="a0"/>
    <w:uiPriority w:val="31"/>
    <w:qFormat/>
    <w:rsid w:val="00C274CE"/>
    <w:rPr>
      <w:smallCaps/>
      <w:color w:val="C0504D"/>
      <w:u w:val="single"/>
    </w:rPr>
  </w:style>
  <w:style w:type="character" w:customStyle="1" w:styleId="16">
    <w:name w:val="Сильная ссылка1"/>
    <w:basedOn w:val="a0"/>
    <w:uiPriority w:val="32"/>
    <w:qFormat/>
    <w:rsid w:val="00C274CE"/>
    <w:rPr>
      <w:b/>
      <w:bCs/>
      <w:smallCaps/>
      <w:color w:val="C0504D"/>
      <w:spacing w:val="5"/>
      <w:u w:val="single"/>
    </w:rPr>
  </w:style>
  <w:style w:type="character" w:customStyle="1" w:styleId="17">
    <w:name w:val="Название книги1"/>
    <w:basedOn w:val="a0"/>
    <w:uiPriority w:val="33"/>
    <w:qFormat/>
    <w:rsid w:val="00C274CE"/>
    <w:rPr>
      <w:b/>
      <w:bCs/>
      <w:smallCaps/>
      <w:spacing w:val="5"/>
    </w:rPr>
  </w:style>
  <w:style w:type="paragraph" w:customStyle="1" w:styleId="18">
    <w:name w:val="Заголовок оглавления1"/>
    <w:basedOn w:val="1"/>
    <w:next w:val="a"/>
    <w:uiPriority w:val="39"/>
    <w:semiHidden/>
    <w:unhideWhenUsed/>
    <w:qFormat/>
    <w:rsid w:val="00C274CE"/>
    <w:pPr>
      <w:keepLines/>
      <w:spacing w:before="480" w:line="276" w:lineRule="auto"/>
      <w:ind w:firstLine="0"/>
      <w:outlineLvl w:val="9"/>
    </w:pPr>
    <w:rPr>
      <w:rFonts w:ascii="Cambria" w:hAnsi="Cambria"/>
      <w:b/>
      <w:bCs/>
      <w:color w:val="365F91"/>
      <w:lang w:val="en-US" w:eastAsia="en-US" w:bidi="en-US"/>
    </w:rPr>
  </w:style>
  <w:style w:type="paragraph" w:customStyle="1" w:styleId="xl63">
    <w:name w:val="xl63"/>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qFormat/>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qFormat/>
    <w:rsid w:val="00C274CE"/>
    <w:pPr>
      <w:pBdr>
        <w:bottom w:val="single" w:sz="8" w:space="0" w:color="auto"/>
      </w:pBdr>
      <w:spacing w:before="100" w:beforeAutospacing="1" w:after="100" w:afterAutospacing="1"/>
    </w:pPr>
    <w:rPr>
      <w:sz w:val="24"/>
      <w:szCs w:val="24"/>
    </w:rPr>
  </w:style>
  <w:style w:type="paragraph" w:customStyle="1" w:styleId="xl70">
    <w:name w:val="xl70"/>
    <w:basedOn w:val="a"/>
    <w:rsid w:val="00C274CE"/>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2">
    <w:name w:val="xl72"/>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3">
    <w:name w:val="xl73"/>
    <w:basedOn w:val="a"/>
    <w:qFormat/>
    <w:rsid w:val="00C274CE"/>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C274CE"/>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qFormat/>
    <w:rsid w:val="00C274CE"/>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C274CE"/>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qFormat/>
    <w:rsid w:val="00C274CE"/>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C274CE"/>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C274C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qFormat/>
    <w:rsid w:val="00C274CE"/>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C274CE"/>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qFormat/>
    <w:rsid w:val="00C274CE"/>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qFormat/>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C274CE"/>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qFormat/>
    <w:rsid w:val="00C274CE"/>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qFormat/>
    <w:rsid w:val="00C274CE"/>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qFormat/>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C274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C274CE"/>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C274CE"/>
    <w:pPr>
      <w:pBdr>
        <w:bottom w:val="single" w:sz="8" w:space="0" w:color="auto"/>
      </w:pBdr>
      <w:spacing w:before="100" w:beforeAutospacing="1" w:after="100" w:afterAutospacing="1"/>
    </w:pPr>
    <w:rPr>
      <w:sz w:val="24"/>
      <w:szCs w:val="24"/>
    </w:rPr>
  </w:style>
  <w:style w:type="paragraph" w:customStyle="1" w:styleId="xl109">
    <w:name w:val="xl10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C274CE"/>
    <w:pPr>
      <w:pBdr>
        <w:bottom w:val="single" w:sz="8" w:space="0" w:color="auto"/>
      </w:pBdr>
      <w:spacing w:before="100" w:beforeAutospacing="1" w:after="100" w:afterAutospacing="1"/>
    </w:pPr>
    <w:rPr>
      <w:sz w:val="24"/>
      <w:szCs w:val="24"/>
    </w:rPr>
  </w:style>
  <w:style w:type="paragraph" w:customStyle="1" w:styleId="xl111">
    <w:name w:val="xl111"/>
    <w:basedOn w:val="a"/>
    <w:qFormat/>
    <w:rsid w:val="00C274CE"/>
    <w:pPr>
      <w:pBdr>
        <w:bottom w:val="single" w:sz="8" w:space="0" w:color="auto"/>
      </w:pBdr>
      <w:spacing w:before="100" w:beforeAutospacing="1" w:after="100" w:afterAutospacing="1"/>
    </w:pPr>
    <w:rPr>
      <w:sz w:val="24"/>
      <w:szCs w:val="24"/>
    </w:rPr>
  </w:style>
  <w:style w:type="paragraph" w:customStyle="1" w:styleId="xl112">
    <w:name w:val="xl112"/>
    <w:basedOn w:val="a"/>
    <w:qFormat/>
    <w:rsid w:val="00C274C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qFormat/>
    <w:rsid w:val="00C274CE"/>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qFormat/>
    <w:rsid w:val="00C274C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qFormat/>
    <w:rsid w:val="00C274CE"/>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qFormat/>
    <w:rsid w:val="00C274CE"/>
    <w:pPr>
      <w:pBdr>
        <w:left w:val="single" w:sz="8" w:space="0" w:color="auto"/>
        <w:bottom w:val="single" w:sz="8" w:space="0" w:color="auto"/>
      </w:pBdr>
      <w:spacing w:before="100" w:beforeAutospacing="1" w:after="100" w:afterAutospacing="1"/>
    </w:pPr>
  </w:style>
  <w:style w:type="paragraph" w:customStyle="1" w:styleId="xl123">
    <w:name w:val="xl123"/>
    <w:basedOn w:val="a"/>
    <w:qFormat/>
    <w:rsid w:val="00C274CE"/>
    <w:pPr>
      <w:pBdr>
        <w:bottom w:val="single" w:sz="8" w:space="0" w:color="auto"/>
      </w:pBdr>
      <w:spacing w:before="100" w:beforeAutospacing="1" w:after="100" w:afterAutospacing="1"/>
    </w:pPr>
  </w:style>
  <w:style w:type="paragraph" w:customStyle="1" w:styleId="xl124">
    <w:name w:val="xl124"/>
    <w:basedOn w:val="a"/>
    <w:rsid w:val="00C274CE"/>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qFormat/>
    <w:rsid w:val="00C274CE"/>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qFormat/>
    <w:rsid w:val="00C274CE"/>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qFormat/>
    <w:rsid w:val="00C274CE"/>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qFormat/>
    <w:rsid w:val="00C274C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qFormat/>
    <w:rsid w:val="00C274CE"/>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qFormat/>
    <w:rsid w:val="00C274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274CE"/>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qFormat/>
    <w:rsid w:val="00C274CE"/>
    <w:pPr>
      <w:autoSpaceDE w:val="0"/>
      <w:autoSpaceDN w:val="0"/>
      <w:adjustRightInd w:val="0"/>
    </w:pPr>
    <w:rPr>
      <w:rFonts w:ascii="Times New Roman" w:eastAsia="Times New Roman" w:hAnsi="Times New Roman" w:cs="Times New Roman"/>
      <w:color w:val="000000"/>
      <w:sz w:val="24"/>
      <w:szCs w:val="24"/>
    </w:rPr>
  </w:style>
  <w:style w:type="character" w:customStyle="1" w:styleId="affd">
    <w:name w:val="Гипертекстовая ссылка"/>
    <w:basedOn w:val="a0"/>
    <w:uiPriority w:val="99"/>
    <w:qFormat/>
    <w:rsid w:val="00C274CE"/>
    <w:rPr>
      <w:b/>
      <w:bCs/>
      <w:color w:val="106BBE"/>
    </w:rPr>
  </w:style>
  <w:style w:type="paragraph" w:customStyle="1" w:styleId="ConsPlusTitle">
    <w:name w:val="ConsPlusTitle"/>
    <w:qFormat/>
    <w:rsid w:val="00C274CE"/>
    <w:pPr>
      <w:widowControl w:val="0"/>
      <w:autoSpaceDE w:val="0"/>
      <w:autoSpaceDN w:val="0"/>
    </w:pPr>
    <w:rPr>
      <w:rFonts w:ascii="Calibri" w:eastAsia="Times New Roman" w:hAnsi="Calibri" w:cs="Calibri"/>
      <w:b/>
      <w:sz w:val="22"/>
    </w:rPr>
  </w:style>
  <w:style w:type="paragraph" w:customStyle="1" w:styleId="affe">
    <w:name w:val="реквизитПодпись"/>
    <w:basedOn w:val="a"/>
    <w:qFormat/>
    <w:rsid w:val="00C274CE"/>
    <w:pPr>
      <w:tabs>
        <w:tab w:val="left" w:pos="6804"/>
      </w:tabs>
      <w:spacing w:before="360"/>
    </w:pPr>
    <w:rPr>
      <w:sz w:val="24"/>
      <w:szCs w:val="20"/>
    </w:rPr>
  </w:style>
  <w:style w:type="paragraph" w:customStyle="1" w:styleId="210">
    <w:name w:val="Основной текст 21"/>
    <w:basedOn w:val="a"/>
    <w:qFormat/>
    <w:rsid w:val="00C274CE"/>
    <w:pPr>
      <w:suppressAutoHyphens/>
      <w:jc w:val="center"/>
    </w:pPr>
    <w:rPr>
      <w:b/>
      <w:szCs w:val="24"/>
      <w:lang w:eastAsia="ar-SA"/>
    </w:rPr>
  </w:style>
  <w:style w:type="character" w:customStyle="1" w:styleId="22">
    <w:name w:val="Основной текст 2 Знак"/>
    <w:basedOn w:val="a0"/>
    <w:link w:val="21"/>
    <w:uiPriority w:val="99"/>
    <w:qFormat/>
    <w:rsid w:val="00C274CE"/>
    <w:rPr>
      <w:rFonts w:ascii="Times New Roman" w:eastAsia="Times New Roman" w:hAnsi="Times New Roman" w:cs="Times New Roman"/>
      <w:sz w:val="28"/>
      <w:szCs w:val="28"/>
      <w:lang w:eastAsia="ru-RU"/>
    </w:rPr>
  </w:style>
  <w:style w:type="paragraph" w:customStyle="1" w:styleId="afff">
    <w:name w:val="Прижатый влево"/>
    <w:basedOn w:val="a"/>
    <w:next w:val="a"/>
    <w:qFormat/>
    <w:rsid w:val="00C274CE"/>
    <w:pPr>
      <w:widowControl w:val="0"/>
      <w:suppressAutoHyphens/>
      <w:autoSpaceDE w:val="0"/>
    </w:pPr>
    <w:rPr>
      <w:rFonts w:ascii="Arial" w:hAnsi="Arial" w:cs="Arial"/>
      <w:sz w:val="24"/>
      <w:szCs w:val="24"/>
      <w:lang w:eastAsia="ar-SA"/>
    </w:rPr>
  </w:style>
  <w:style w:type="character" w:customStyle="1" w:styleId="WW8Num1z0">
    <w:name w:val="WW8Num1z0"/>
    <w:qFormat/>
    <w:rsid w:val="00C274CE"/>
  </w:style>
  <w:style w:type="character" w:customStyle="1" w:styleId="WW8Num1z1">
    <w:name w:val="WW8Num1z1"/>
    <w:qFormat/>
    <w:rsid w:val="00C274CE"/>
  </w:style>
  <w:style w:type="character" w:customStyle="1" w:styleId="WW8Num1z2">
    <w:name w:val="WW8Num1z2"/>
    <w:qFormat/>
    <w:rsid w:val="00C274CE"/>
  </w:style>
  <w:style w:type="character" w:customStyle="1" w:styleId="WW8Num1z3">
    <w:name w:val="WW8Num1z3"/>
    <w:qFormat/>
    <w:rsid w:val="00C274CE"/>
  </w:style>
  <w:style w:type="character" w:customStyle="1" w:styleId="WW8Num1z4">
    <w:name w:val="WW8Num1z4"/>
    <w:qFormat/>
    <w:rsid w:val="00C274CE"/>
  </w:style>
  <w:style w:type="character" w:customStyle="1" w:styleId="WW8Num1z5">
    <w:name w:val="WW8Num1z5"/>
    <w:qFormat/>
    <w:rsid w:val="00C274CE"/>
  </w:style>
  <w:style w:type="character" w:customStyle="1" w:styleId="WW8Num1z6">
    <w:name w:val="WW8Num1z6"/>
    <w:qFormat/>
    <w:rsid w:val="00C274CE"/>
  </w:style>
  <w:style w:type="character" w:customStyle="1" w:styleId="WW8Num1z7">
    <w:name w:val="WW8Num1z7"/>
    <w:qFormat/>
    <w:rsid w:val="00C274CE"/>
  </w:style>
  <w:style w:type="character" w:customStyle="1" w:styleId="WW8Num1z8">
    <w:name w:val="WW8Num1z8"/>
    <w:rsid w:val="00C274CE"/>
  </w:style>
  <w:style w:type="character" w:customStyle="1" w:styleId="afff0">
    <w:name w:val="Цветовое выделение"/>
    <w:uiPriority w:val="99"/>
    <w:qFormat/>
    <w:rsid w:val="00C274CE"/>
    <w:rPr>
      <w:b/>
      <w:color w:val="26282F"/>
    </w:rPr>
  </w:style>
  <w:style w:type="character" w:customStyle="1" w:styleId="afff1">
    <w:name w:val="Активная гипертекстовая ссылка"/>
    <w:qFormat/>
    <w:rsid w:val="00C274CE"/>
    <w:rPr>
      <w:rFonts w:cs="Times New Roman"/>
      <w:b/>
      <w:bCs/>
      <w:color w:val="auto"/>
      <w:u w:val="single"/>
    </w:rPr>
  </w:style>
  <w:style w:type="character" w:customStyle="1" w:styleId="afff2">
    <w:name w:val="Выделение для Базового Поиска"/>
    <w:qFormat/>
    <w:rsid w:val="00C274CE"/>
    <w:rPr>
      <w:rFonts w:cs="Times New Roman"/>
      <w:b/>
      <w:bCs/>
      <w:color w:val="0058A9"/>
    </w:rPr>
  </w:style>
  <w:style w:type="character" w:customStyle="1" w:styleId="afff3">
    <w:name w:val="Выделение для Базового Поиска (курсив)"/>
    <w:qFormat/>
    <w:rsid w:val="00C274CE"/>
    <w:rPr>
      <w:rFonts w:cs="Times New Roman"/>
      <w:b/>
      <w:bCs/>
      <w:i/>
      <w:iCs/>
      <w:color w:val="0058A9"/>
    </w:rPr>
  </w:style>
  <w:style w:type="character" w:customStyle="1" w:styleId="afff4">
    <w:name w:val="Заголовок своего сообщения"/>
    <w:qFormat/>
    <w:rsid w:val="00C274CE"/>
    <w:rPr>
      <w:rFonts w:cs="Times New Roman"/>
      <w:b/>
      <w:bCs/>
      <w:color w:val="26282F"/>
    </w:rPr>
  </w:style>
  <w:style w:type="character" w:customStyle="1" w:styleId="afff5">
    <w:name w:val="Заголовок чужого сообщения"/>
    <w:qFormat/>
    <w:rsid w:val="00C274CE"/>
    <w:rPr>
      <w:rFonts w:cs="Times New Roman"/>
      <w:b/>
      <w:bCs/>
      <w:color w:val="FF0000"/>
    </w:rPr>
  </w:style>
  <w:style w:type="character" w:customStyle="1" w:styleId="afff6">
    <w:name w:val="Найденные слова"/>
    <w:qFormat/>
    <w:rsid w:val="00C274CE"/>
    <w:rPr>
      <w:rFonts w:cs="Times New Roman"/>
      <w:b/>
      <w:bCs/>
      <w:color w:val="26282F"/>
      <w:shd w:val="clear" w:color="auto" w:fill="auto"/>
    </w:rPr>
  </w:style>
  <w:style w:type="character" w:customStyle="1" w:styleId="afff7">
    <w:name w:val="Не вступил в силу"/>
    <w:qFormat/>
    <w:rsid w:val="00C274CE"/>
    <w:rPr>
      <w:rFonts w:cs="Times New Roman"/>
      <w:b/>
      <w:bCs/>
      <w:color w:val="000000"/>
      <w:shd w:val="clear" w:color="auto" w:fill="auto"/>
    </w:rPr>
  </w:style>
  <w:style w:type="character" w:customStyle="1" w:styleId="afff8">
    <w:name w:val="Опечатки"/>
    <w:qFormat/>
    <w:rsid w:val="00C274CE"/>
    <w:rPr>
      <w:color w:val="FF0000"/>
    </w:rPr>
  </w:style>
  <w:style w:type="character" w:customStyle="1" w:styleId="afff9">
    <w:name w:val="Продолжение ссылки"/>
    <w:basedOn w:val="affd"/>
    <w:qFormat/>
    <w:rsid w:val="00C274CE"/>
  </w:style>
  <w:style w:type="character" w:customStyle="1" w:styleId="afffa">
    <w:name w:val="Сравнение редакций"/>
    <w:qFormat/>
    <w:rsid w:val="00C274CE"/>
    <w:rPr>
      <w:rFonts w:cs="Times New Roman"/>
      <w:b/>
      <w:bCs/>
      <w:color w:val="26282F"/>
    </w:rPr>
  </w:style>
  <w:style w:type="character" w:customStyle="1" w:styleId="afffb">
    <w:name w:val="Сравнение редакций. Добавленный фрагмент"/>
    <w:qFormat/>
    <w:rsid w:val="00C274CE"/>
    <w:rPr>
      <w:color w:val="000000"/>
      <w:shd w:val="clear" w:color="auto" w:fill="auto"/>
    </w:rPr>
  </w:style>
  <w:style w:type="character" w:customStyle="1" w:styleId="afffc">
    <w:name w:val="Сравнение редакций. Удаленный фрагмент"/>
    <w:qFormat/>
    <w:rsid w:val="00C274CE"/>
    <w:rPr>
      <w:color w:val="000000"/>
      <w:shd w:val="clear" w:color="auto" w:fill="auto"/>
    </w:rPr>
  </w:style>
  <w:style w:type="character" w:customStyle="1" w:styleId="afffd">
    <w:name w:val="Ссылка на утративший силу документ"/>
    <w:basedOn w:val="affd"/>
    <w:qFormat/>
    <w:rsid w:val="00C274CE"/>
  </w:style>
  <w:style w:type="character" w:customStyle="1" w:styleId="afffe">
    <w:name w:val="Утратил силу"/>
    <w:qFormat/>
    <w:rsid w:val="00C274CE"/>
    <w:rPr>
      <w:rFonts w:cs="Times New Roman"/>
      <w:b/>
      <w:bCs/>
      <w:strike/>
      <w:color w:val="auto"/>
    </w:rPr>
  </w:style>
  <w:style w:type="character" w:customStyle="1" w:styleId="27">
    <w:name w:val="Основной текст (2)_"/>
    <w:qFormat/>
    <w:rsid w:val="00C274CE"/>
    <w:rPr>
      <w:rFonts w:cs="Times New Roman"/>
      <w:sz w:val="28"/>
      <w:szCs w:val="28"/>
      <w:shd w:val="clear" w:color="auto" w:fill="FFFFFF"/>
    </w:rPr>
  </w:style>
  <w:style w:type="character" w:customStyle="1" w:styleId="s10">
    <w:name w:val="s_10"/>
    <w:basedOn w:val="11"/>
    <w:qFormat/>
    <w:rsid w:val="00C274CE"/>
  </w:style>
  <w:style w:type="character" w:customStyle="1" w:styleId="HTML0">
    <w:name w:val="Стандартный HTML Знак"/>
    <w:qFormat/>
    <w:rsid w:val="00C274CE"/>
    <w:rPr>
      <w:rFonts w:ascii="Courier New" w:hAnsi="Courier New" w:cs="Courier New"/>
      <w:sz w:val="20"/>
      <w:szCs w:val="20"/>
    </w:rPr>
  </w:style>
  <w:style w:type="paragraph" w:customStyle="1" w:styleId="affff">
    <w:name w:val="Заголовок"/>
    <w:basedOn w:val="affff0"/>
    <w:next w:val="a"/>
    <w:qFormat/>
    <w:rsid w:val="00C274CE"/>
    <w:rPr>
      <w:b/>
      <w:bCs/>
      <w:color w:val="0058A9"/>
      <w:shd w:val="clear" w:color="auto" w:fill="F0F0F0"/>
    </w:rPr>
  </w:style>
  <w:style w:type="paragraph" w:customStyle="1" w:styleId="affff0">
    <w:name w:val="Основное меню (преемственное)"/>
    <w:basedOn w:val="a"/>
    <w:next w:val="a"/>
    <w:qFormat/>
    <w:rsid w:val="00C274CE"/>
    <w:pPr>
      <w:widowControl w:val="0"/>
      <w:suppressAutoHyphens/>
      <w:autoSpaceDE w:val="0"/>
      <w:ind w:firstLine="720"/>
      <w:jc w:val="both"/>
    </w:pPr>
    <w:rPr>
      <w:rFonts w:ascii="Verdana" w:hAnsi="Verdana" w:cs="Verdana"/>
      <w:sz w:val="22"/>
      <w:szCs w:val="22"/>
      <w:lang w:eastAsia="ar-SA"/>
    </w:rPr>
  </w:style>
  <w:style w:type="paragraph" w:customStyle="1" w:styleId="19">
    <w:name w:val="Название1"/>
    <w:basedOn w:val="a"/>
    <w:rsid w:val="00C274C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a">
    <w:name w:val="Указатель1"/>
    <w:basedOn w:val="a"/>
    <w:qFormat/>
    <w:rsid w:val="00C274CE"/>
    <w:pPr>
      <w:widowControl w:val="0"/>
      <w:suppressLineNumbers/>
      <w:suppressAutoHyphens/>
      <w:autoSpaceDE w:val="0"/>
      <w:ind w:firstLine="720"/>
      <w:jc w:val="both"/>
    </w:pPr>
    <w:rPr>
      <w:rFonts w:ascii="Arial" w:hAnsi="Arial" w:cs="Mangal"/>
      <w:sz w:val="24"/>
      <w:szCs w:val="24"/>
      <w:lang w:eastAsia="ar-SA"/>
    </w:rPr>
  </w:style>
  <w:style w:type="paragraph" w:customStyle="1" w:styleId="affff1">
    <w:name w:val="Внимание"/>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2">
    <w:name w:val="Внимание: криминал!!"/>
    <w:basedOn w:val="affff1"/>
    <w:next w:val="a"/>
    <w:qFormat/>
    <w:rsid w:val="00C274CE"/>
  </w:style>
  <w:style w:type="paragraph" w:customStyle="1" w:styleId="affff3">
    <w:name w:val="Внимание: недобросовестность!"/>
    <w:basedOn w:val="affff1"/>
    <w:next w:val="a"/>
    <w:qFormat/>
    <w:rsid w:val="00C274CE"/>
  </w:style>
  <w:style w:type="paragraph" w:customStyle="1" w:styleId="affff4">
    <w:name w:val="Дочерний элемент списка"/>
    <w:basedOn w:val="a"/>
    <w:next w:val="a"/>
    <w:qFormat/>
    <w:rsid w:val="00C274CE"/>
    <w:pPr>
      <w:widowControl w:val="0"/>
      <w:suppressAutoHyphens/>
      <w:autoSpaceDE w:val="0"/>
      <w:ind w:left="240" w:right="300"/>
      <w:jc w:val="both"/>
    </w:pPr>
    <w:rPr>
      <w:rFonts w:ascii="Arial" w:hAnsi="Arial" w:cs="Arial"/>
      <w:color w:val="868381"/>
      <w:sz w:val="20"/>
      <w:szCs w:val="20"/>
      <w:lang w:eastAsia="ar-SA"/>
    </w:rPr>
  </w:style>
  <w:style w:type="paragraph" w:customStyle="1" w:styleId="affff5">
    <w:name w:val="Заголовок группы контролов"/>
    <w:basedOn w:val="a"/>
    <w:next w:val="a"/>
    <w:qFormat/>
    <w:rsid w:val="00C274CE"/>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6">
    <w:name w:val="Заголовок для информации об изменениях"/>
    <w:basedOn w:val="1"/>
    <w:next w:val="a"/>
    <w:qFormat/>
    <w:rsid w:val="00C274CE"/>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7">
    <w:name w:val="Заголовок распахивающейся части диалога"/>
    <w:basedOn w:val="a"/>
    <w:next w:val="a"/>
    <w:qFormat/>
    <w:rsid w:val="00C274CE"/>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8">
    <w:name w:val="Заголовок статьи"/>
    <w:basedOn w:val="a"/>
    <w:next w:val="a"/>
    <w:qFormat/>
    <w:rsid w:val="00C274CE"/>
    <w:pPr>
      <w:widowControl w:val="0"/>
      <w:suppressAutoHyphens/>
      <w:autoSpaceDE w:val="0"/>
      <w:ind w:left="1612" w:hanging="892"/>
      <w:jc w:val="both"/>
    </w:pPr>
    <w:rPr>
      <w:rFonts w:ascii="Arial" w:hAnsi="Arial" w:cs="Arial"/>
      <w:sz w:val="24"/>
      <w:szCs w:val="24"/>
      <w:lang w:eastAsia="ar-SA"/>
    </w:rPr>
  </w:style>
  <w:style w:type="paragraph" w:customStyle="1" w:styleId="affff9">
    <w:name w:val="Заголовок ЭР (левое окно)"/>
    <w:basedOn w:val="a"/>
    <w:next w:val="a"/>
    <w:qFormat/>
    <w:rsid w:val="00C274CE"/>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a">
    <w:name w:val="Заголовок ЭР (правое окно)"/>
    <w:basedOn w:val="affff9"/>
    <w:next w:val="a"/>
    <w:qFormat/>
    <w:rsid w:val="00C274CE"/>
    <w:pPr>
      <w:spacing w:after="0"/>
      <w:jc w:val="left"/>
    </w:pPr>
  </w:style>
  <w:style w:type="paragraph" w:customStyle="1" w:styleId="affffb">
    <w:name w:val="Интерактивный заголовок"/>
    <w:basedOn w:val="affff"/>
    <w:next w:val="a"/>
    <w:qFormat/>
    <w:rsid w:val="00C274CE"/>
  </w:style>
  <w:style w:type="paragraph" w:customStyle="1" w:styleId="affffc">
    <w:name w:val="Текст информации об изменениях"/>
    <w:basedOn w:val="a"/>
    <w:next w:val="a"/>
    <w:qFormat/>
    <w:rsid w:val="00C274CE"/>
    <w:pPr>
      <w:widowControl w:val="0"/>
      <w:suppressAutoHyphens/>
      <w:autoSpaceDE w:val="0"/>
      <w:ind w:firstLine="720"/>
      <w:jc w:val="both"/>
    </w:pPr>
    <w:rPr>
      <w:rFonts w:ascii="Arial" w:hAnsi="Arial" w:cs="Arial"/>
      <w:color w:val="353842"/>
      <w:sz w:val="18"/>
      <w:szCs w:val="18"/>
      <w:lang w:eastAsia="ar-SA"/>
    </w:rPr>
  </w:style>
  <w:style w:type="paragraph" w:customStyle="1" w:styleId="affffd">
    <w:name w:val="Информация об изменениях"/>
    <w:basedOn w:val="affffc"/>
    <w:next w:val="a"/>
    <w:qFormat/>
    <w:rsid w:val="00C274CE"/>
    <w:pPr>
      <w:spacing w:before="180"/>
      <w:ind w:left="360" w:right="360" w:firstLine="0"/>
    </w:pPr>
    <w:rPr>
      <w:shd w:val="clear" w:color="auto" w:fill="EAEFED"/>
    </w:rPr>
  </w:style>
  <w:style w:type="paragraph" w:customStyle="1" w:styleId="affffe">
    <w:name w:val="Текст (справка)"/>
    <w:basedOn w:val="a"/>
    <w:next w:val="a"/>
    <w:qFormat/>
    <w:rsid w:val="00C274CE"/>
    <w:pPr>
      <w:widowControl w:val="0"/>
      <w:suppressAutoHyphens/>
      <w:autoSpaceDE w:val="0"/>
      <w:ind w:left="170" w:right="170"/>
    </w:pPr>
    <w:rPr>
      <w:rFonts w:ascii="Arial" w:hAnsi="Arial" w:cs="Arial"/>
      <w:sz w:val="24"/>
      <w:szCs w:val="24"/>
      <w:lang w:eastAsia="ar-SA"/>
    </w:rPr>
  </w:style>
  <w:style w:type="paragraph" w:customStyle="1" w:styleId="afffff">
    <w:name w:val="Комментарий"/>
    <w:basedOn w:val="affffe"/>
    <w:next w:val="a"/>
    <w:qFormat/>
    <w:rsid w:val="00C274CE"/>
    <w:pPr>
      <w:spacing w:before="75"/>
      <w:ind w:right="0"/>
      <w:jc w:val="both"/>
    </w:pPr>
    <w:rPr>
      <w:color w:val="353842"/>
      <w:shd w:val="clear" w:color="auto" w:fill="F0F0F0"/>
    </w:rPr>
  </w:style>
  <w:style w:type="paragraph" w:customStyle="1" w:styleId="afffff0">
    <w:name w:val="Информация об изменениях документа"/>
    <w:basedOn w:val="afffff"/>
    <w:next w:val="a"/>
    <w:qFormat/>
    <w:rsid w:val="00C274CE"/>
    <w:rPr>
      <w:i/>
      <w:iCs/>
    </w:rPr>
  </w:style>
  <w:style w:type="paragraph" w:customStyle="1" w:styleId="afffff1">
    <w:name w:val="Текст (лев. подпись)"/>
    <w:basedOn w:val="a"/>
    <w:next w:val="a"/>
    <w:qFormat/>
    <w:rsid w:val="00C274CE"/>
    <w:pPr>
      <w:widowControl w:val="0"/>
      <w:suppressAutoHyphens/>
      <w:autoSpaceDE w:val="0"/>
    </w:pPr>
    <w:rPr>
      <w:rFonts w:ascii="Arial" w:hAnsi="Arial" w:cs="Arial"/>
      <w:sz w:val="24"/>
      <w:szCs w:val="24"/>
      <w:lang w:eastAsia="ar-SA"/>
    </w:rPr>
  </w:style>
  <w:style w:type="paragraph" w:customStyle="1" w:styleId="afffff2">
    <w:name w:val="Колонтитул (левый)"/>
    <w:basedOn w:val="afffff1"/>
    <w:next w:val="a"/>
    <w:qFormat/>
    <w:rsid w:val="00C274CE"/>
    <w:rPr>
      <w:sz w:val="14"/>
      <w:szCs w:val="14"/>
    </w:rPr>
  </w:style>
  <w:style w:type="paragraph" w:customStyle="1" w:styleId="afffff3">
    <w:name w:val="Текст (прав. подпись)"/>
    <w:basedOn w:val="a"/>
    <w:next w:val="a"/>
    <w:qFormat/>
    <w:rsid w:val="00C274CE"/>
    <w:pPr>
      <w:widowControl w:val="0"/>
      <w:suppressAutoHyphens/>
      <w:autoSpaceDE w:val="0"/>
      <w:jc w:val="right"/>
    </w:pPr>
    <w:rPr>
      <w:rFonts w:ascii="Arial" w:hAnsi="Arial" w:cs="Arial"/>
      <w:sz w:val="24"/>
      <w:szCs w:val="24"/>
      <w:lang w:eastAsia="ar-SA"/>
    </w:rPr>
  </w:style>
  <w:style w:type="paragraph" w:customStyle="1" w:styleId="afffff4">
    <w:name w:val="Колонтитул (правый)"/>
    <w:basedOn w:val="afffff3"/>
    <w:next w:val="a"/>
    <w:qFormat/>
    <w:rsid w:val="00C274CE"/>
    <w:rPr>
      <w:sz w:val="14"/>
      <w:szCs w:val="14"/>
    </w:rPr>
  </w:style>
  <w:style w:type="paragraph" w:customStyle="1" w:styleId="afffff5">
    <w:name w:val="Комментарий пользователя"/>
    <w:basedOn w:val="afffff"/>
    <w:next w:val="a"/>
    <w:qFormat/>
    <w:rsid w:val="00C274CE"/>
    <w:pPr>
      <w:jc w:val="left"/>
    </w:pPr>
    <w:rPr>
      <w:shd w:val="clear" w:color="auto" w:fill="FFDFE0"/>
    </w:rPr>
  </w:style>
  <w:style w:type="paragraph" w:customStyle="1" w:styleId="afffff6">
    <w:name w:val="Куда обратиться?"/>
    <w:basedOn w:val="affff1"/>
    <w:next w:val="a"/>
    <w:qFormat/>
    <w:rsid w:val="00C274CE"/>
  </w:style>
  <w:style w:type="paragraph" w:customStyle="1" w:styleId="afffff7">
    <w:name w:val="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8">
    <w:name w:val="Напишите нам"/>
    <w:basedOn w:val="a"/>
    <w:next w:val="a"/>
    <w:qFormat/>
    <w:rsid w:val="00C274CE"/>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9">
    <w:name w:val="Необходимые документы"/>
    <w:basedOn w:val="affff1"/>
    <w:next w:val="a"/>
    <w:qFormat/>
    <w:rsid w:val="00C274CE"/>
    <w:pPr>
      <w:ind w:firstLine="118"/>
    </w:pPr>
  </w:style>
  <w:style w:type="paragraph" w:customStyle="1" w:styleId="afffffa">
    <w:name w:val="Нормальный (таблица)"/>
    <w:basedOn w:val="a"/>
    <w:next w:val="a"/>
    <w:qFormat/>
    <w:rsid w:val="00C274CE"/>
    <w:pPr>
      <w:widowControl w:val="0"/>
      <w:suppressAutoHyphens/>
      <w:autoSpaceDE w:val="0"/>
      <w:jc w:val="both"/>
    </w:pPr>
    <w:rPr>
      <w:rFonts w:ascii="Arial" w:hAnsi="Arial" w:cs="Arial"/>
      <w:sz w:val="24"/>
      <w:szCs w:val="24"/>
      <w:lang w:eastAsia="ar-SA"/>
    </w:rPr>
  </w:style>
  <w:style w:type="paragraph" w:customStyle="1" w:styleId="afffffb">
    <w:name w:val="Таблицы (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c">
    <w:name w:val="Оглавление"/>
    <w:basedOn w:val="afffffb"/>
    <w:next w:val="a"/>
    <w:qFormat/>
    <w:rsid w:val="00C274CE"/>
    <w:pPr>
      <w:ind w:left="140"/>
    </w:pPr>
  </w:style>
  <w:style w:type="paragraph" w:customStyle="1" w:styleId="afffffd">
    <w:name w:val="Переменная часть"/>
    <w:basedOn w:val="affff0"/>
    <w:next w:val="a"/>
    <w:qFormat/>
    <w:rsid w:val="00C274CE"/>
    <w:rPr>
      <w:sz w:val="18"/>
      <w:szCs w:val="18"/>
    </w:rPr>
  </w:style>
  <w:style w:type="paragraph" w:customStyle="1" w:styleId="afffffe">
    <w:name w:val="Подвал для информации об изменениях"/>
    <w:basedOn w:val="1"/>
    <w:next w:val="a"/>
    <w:qFormat/>
    <w:rsid w:val="00C274CE"/>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f">
    <w:name w:val="Подзаголовок для информации об изменениях"/>
    <w:basedOn w:val="affffc"/>
    <w:next w:val="a"/>
    <w:qFormat/>
    <w:rsid w:val="00C274CE"/>
    <w:rPr>
      <w:b/>
      <w:bCs/>
    </w:rPr>
  </w:style>
  <w:style w:type="paragraph" w:customStyle="1" w:styleId="affffff0">
    <w:name w:val="Подчёркнутый текст"/>
    <w:basedOn w:val="a"/>
    <w:next w:val="a"/>
    <w:qFormat/>
    <w:rsid w:val="00C274CE"/>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f1">
    <w:name w:val="Постоянная часть"/>
    <w:basedOn w:val="affff0"/>
    <w:next w:val="a"/>
    <w:qFormat/>
    <w:rsid w:val="00C274CE"/>
    <w:rPr>
      <w:sz w:val="20"/>
      <w:szCs w:val="20"/>
    </w:rPr>
  </w:style>
  <w:style w:type="paragraph" w:customStyle="1" w:styleId="affffff2">
    <w:name w:val="Пример."/>
    <w:basedOn w:val="affff1"/>
    <w:next w:val="a"/>
    <w:qFormat/>
    <w:rsid w:val="00C274CE"/>
  </w:style>
  <w:style w:type="paragraph" w:customStyle="1" w:styleId="affffff3">
    <w:name w:val="Примечание."/>
    <w:basedOn w:val="affff1"/>
    <w:next w:val="a"/>
    <w:qFormat/>
    <w:rsid w:val="00C274CE"/>
  </w:style>
  <w:style w:type="paragraph" w:customStyle="1" w:styleId="affffff4">
    <w:name w:val="Словарная статья"/>
    <w:basedOn w:val="a"/>
    <w:next w:val="a"/>
    <w:qFormat/>
    <w:rsid w:val="00C274CE"/>
    <w:pPr>
      <w:widowControl w:val="0"/>
      <w:suppressAutoHyphens/>
      <w:autoSpaceDE w:val="0"/>
      <w:ind w:right="118"/>
      <w:jc w:val="both"/>
    </w:pPr>
    <w:rPr>
      <w:rFonts w:ascii="Arial" w:hAnsi="Arial" w:cs="Arial"/>
      <w:sz w:val="24"/>
      <w:szCs w:val="24"/>
      <w:lang w:eastAsia="ar-SA"/>
    </w:rPr>
  </w:style>
  <w:style w:type="paragraph" w:customStyle="1" w:styleId="affffff5">
    <w:name w:val="Ссылка на официальную публикацию"/>
    <w:basedOn w:val="a"/>
    <w:next w:val="a"/>
    <w:qFormat/>
    <w:rsid w:val="00C274CE"/>
    <w:pPr>
      <w:widowControl w:val="0"/>
      <w:suppressAutoHyphens/>
      <w:autoSpaceDE w:val="0"/>
      <w:ind w:firstLine="720"/>
      <w:jc w:val="both"/>
    </w:pPr>
    <w:rPr>
      <w:rFonts w:ascii="Arial" w:hAnsi="Arial" w:cs="Arial"/>
      <w:sz w:val="24"/>
      <w:szCs w:val="24"/>
      <w:lang w:eastAsia="ar-SA"/>
    </w:rPr>
  </w:style>
  <w:style w:type="paragraph" w:customStyle="1" w:styleId="affffff6">
    <w:name w:val="Текст в таблице"/>
    <w:basedOn w:val="afffffa"/>
    <w:next w:val="a"/>
    <w:qFormat/>
    <w:rsid w:val="00C274CE"/>
    <w:pPr>
      <w:ind w:firstLine="500"/>
    </w:pPr>
  </w:style>
  <w:style w:type="paragraph" w:customStyle="1" w:styleId="affffff7">
    <w:name w:val="Текст ЭР (см. также)"/>
    <w:basedOn w:val="a"/>
    <w:next w:val="a"/>
    <w:qFormat/>
    <w:rsid w:val="00C274CE"/>
    <w:pPr>
      <w:widowControl w:val="0"/>
      <w:suppressAutoHyphens/>
      <w:autoSpaceDE w:val="0"/>
      <w:spacing w:before="200"/>
    </w:pPr>
    <w:rPr>
      <w:rFonts w:ascii="Arial" w:hAnsi="Arial" w:cs="Arial"/>
      <w:sz w:val="20"/>
      <w:szCs w:val="20"/>
      <w:lang w:eastAsia="ar-SA"/>
    </w:rPr>
  </w:style>
  <w:style w:type="paragraph" w:customStyle="1" w:styleId="affffff8">
    <w:name w:val="Технический комментарий"/>
    <w:basedOn w:val="a"/>
    <w:next w:val="a"/>
    <w:qFormat/>
    <w:rsid w:val="00C274CE"/>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9">
    <w:name w:val="Формула"/>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a">
    <w:name w:val="Центрированный (таблица)"/>
    <w:basedOn w:val="afffffa"/>
    <w:next w:val="a"/>
    <w:qFormat/>
    <w:rsid w:val="00C274CE"/>
    <w:pPr>
      <w:jc w:val="center"/>
    </w:pPr>
  </w:style>
  <w:style w:type="paragraph" w:customStyle="1" w:styleId="-">
    <w:name w:val="ЭР-содержание (правое окно)"/>
    <w:basedOn w:val="a"/>
    <w:next w:val="a"/>
    <w:qFormat/>
    <w:rsid w:val="00C274CE"/>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qFormat/>
    <w:rsid w:val="00C274CE"/>
    <w:pPr>
      <w:suppressAutoHyphens/>
      <w:autoSpaceDE w:val="0"/>
    </w:pPr>
    <w:rPr>
      <w:rFonts w:ascii="Courier New" w:eastAsia="Times New Roman" w:hAnsi="Courier New" w:cs="Courier New"/>
      <w:lang w:eastAsia="ar-SA"/>
    </w:rPr>
  </w:style>
  <w:style w:type="paragraph" w:customStyle="1" w:styleId="28">
    <w:name w:val="Основной текст (2)"/>
    <w:basedOn w:val="a"/>
    <w:qFormat/>
    <w:rsid w:val="00C274CE"/>
    <w:pPr>
      <w:widowControl w:val="0"/>
      <w:shd w:val="clear" w:color="auto" w:fill="FFFFFF"/>
      <w:suppressAutoHyphens/>
      <w:spacing w:after="660" w:line="240" w:lineRule="atLeast"/>
    </w:pPr>
    <w:rPr>
      <w:lang w:eastAsia="ar-SA"/>
    </w:rPr>
  </w:style>
  <w:style w:type="paragraph" w:customStyle="1" w:styleId="s1">
    <w:name w:val="s_1"/>
    <w:basedOn w:val="a"/>
    <w:qFormat/>
    <w:rsid w:val="00C274CE"/>
    <w:pPr>
      <w:suppressAutoHyphens/>
      <w:spacing w:before="100" w:after="100"/>
    </w:pPr>
    <w:rPr>
      <w:sz w:val="24"/>
      <w:szCs w:val="24"/>
      <w:lang w:eastAsia="ar-SA"/>
    </w:rPr>
  </w:style>
  <w:style w:type="paragraph" w:customStyle="1" w:styleId="s22">
    <w:name w:val="s_22"/>
    <w:basedOn w:val="a"/>
    <w:qFormat/>
    <w:rsid w:val="00C274CE"/>
    <w:pPr>
      <w:suppressAutoHyphens/>
      <w:spacing w:before="100" w:after="100"/>
    </w:pPr>
    <w:rPr>
      <w:sz w:val="24"/>
      <w:szCs w:val="24"/>
      <w:lang w:eastAsia="ar-SA"/>
    </w:rPr>
  </w:style>
  <w:style w:type="character" w:customStyle="1" w:styleId="HTML1">
    <w:name w:val="Стандартный HTML Знак1"/>
    <w:basedOn w:val="a0"/>
    <w:link w:val="HTML"/>
    <w:qFormat/>
    <w:rsid w:val="00C274CE"/>
    <w:rPr>
      <w:rFonts w:ascii="Courier New" w:eastAsia="Times New Roman" w:hAnsi="Courier New" w:cs="Courier New"/>
      <w:sz w:val="20"/>
      <w:szCs w:val="20"/>
      <w:lang w:eastAsia="ar-SA"/>
    </w:rPr>
  </w:style>
  <w:style w:type="paragraph" w:customStyle="1" w:styleId="s16">
    <w:name w:val="s_16"/>
    <w:basedOn w:val="a"/>
    <w:qFormat/>
    <w:rsid w:val="00C274CE"/>
    <w:pPr>
      <w:suppressAutoHyphens/>
      <w:spacing w:before="100" w:after="100"/>
    </w:pPr>
    <w:rPr>
      <w:sz w:val="24"/>
      <w:szCs w:val="24"/>
      <w:lang w:eastAsia="ar-SA"/>
    </w:rPr>
  </w:style>
  <w:style w:type="paragraph" w:customStyle="1" w:styleId="empty">
    <w:name w:val="empty"/>
    <w:basedOn w:val="a"/>
    <w:qFormat/>
    <w:rsid w:val="00C274CE"/>
    <w:pPr>
      <w:suppressAutoHyphens/>
      <w:spacing w:before="100" w:after="100"/>
    </w:pPr>
    <w:rPr>
      <w:sz w:val="24"/>
      <w:szCs w:val="24"/>
      <w:lang w:eastAsia="ar-SA"/>
    </w:rPr>
  </w:style>
  <w:style w:type="paragraph" w:customStyle="1" w:styleId="affffffb">
    <w:name w:val="Заголовок таблицы"/>
    <w:basedOn w:val="affa"/>
    <w:qFormat/>
    <w:rsid w:val="00C274CE"/>
    <w:pPr>
      <w:autoSpaceDE w:val="0"/>
      <w:spacing w:after="0" w:line="240" w:lineRule="auto"/>
      <w:ind w:firstLine="720"/>
      <w:jc w:val="center"/>
    </w:pPr>
    <w:rPr>
      <w:rFonts w:ascii="Arial" w:hAnsi="Arial" w:cs="Arial"/>
      <w:b/>
      <w:bCs/>
      <w:szCs w:val="24"/>
      <w:lang w:eastAsia="ar-SA"/>
    </w:rPr>
  </w:style>
  <w:style w:type="character" w:customStyle="1" w:styleId="WW8Num2z0">
    <w:name w:val="WW8Num2z0"/>
    <w:qFormat/>
    <w:rsid w:val="00C274CE"/>
    <w:rPr>
      <w:rFonts w:ascii="Times New Roman" w:hAnsi="Times New Roman" w:cs="Times New Roman"/>
      <w:sz w:val="28"/>
      <w:szCs w:val="28"/>
    </w:rPr>
  </w:style>
  <w:style w:type="character" w:customStyle="1" w:styleId="WW8Num2z1">
    <w:name w:val="WW8Num2z1"/>
    <w:qFormat/>
    <w:rsid w:val="00C274CE"/>
  </w:style>
  <w:style w:type="character" w:customStyle="1" w:styleId="WW8Num2z2">
    <w:name w:val="WW8Num2z2"/>
    <w:qFormat/>
    <w:rsid w:val="00C274CE"/>
  </w:style>
  <w:style w:type="character" w:customStyle="1" w:styleId="WW8Num2z3">
    <w:name w:val="WW8Num2z3"/>
    <w:qFormat/>
    <w:rsid w:val="00C274CE"/>
  </w:style>
  <w:style w:type="character" w:customStyle="1" w:styleId="WW8Num2z4">
    <w:name w:val="WW8Num2z4"/>
    <w:qFormat/>
    <w:rsid w:val="00C274CE"/>
  </w:style>
  <w:style w:type="character" w:customStyle="1" w:styleId="WW8Num2z5">
    <w:name w:val="WW8Num2z5"/>
    <w:qFormat/>
    <w:rsid w:val="00C274CE"/>
  </w:style>
  <w:style w:type="character" w:customStyle="1" w:styleId="WW8Num2z6">
    <w:name w:val="WW8Num2z6"/>
    <w:qFormat/>
    <w:rsid w:val="00C274CE"/>
  </w:style>
  <w:style w:type="character" w:customStyle="1" w:styleId="WW8Num2z7">
    <w:name w:val="WW8Num2z7"/>
    <w:qFormat/>
    <w:rsid w:val="00C274CE"/>
  </w:style>
  <w:style w:type="character" w:customStyle="1" w:styleId="WW8Num2z8">
    <w:name w:val="WW8Num2z8"/>
    <w:qFormat/>
    <w:rsid w:val="00C274CE"/>
  </w:style>
  <w:style w:type="character" w:customStyle="1" w:styleId="Internetlink">
    <w:name w:val="Internet link"/>
    <w:qFormat/>
    <w:rsid w:val="00C274CE"/>
    <w:rPr>
      <w:color w:val="000080"/>
      <w:u w:val="single"/>
    </w:rPr>
  </w:style>
  <w:style w:type="paragraph" w:customStyle="1" w:styleId="Textbody">
    <w:name w:val="Text body"/>
    <w:basedOn w:val="Standard"/>
    <w:qFormat/>
    <w:rsid w:val="00C274CE"/>
    <w:pPr>
      <w:spacing w:after="120"/>
    </w:pPr>
  </w:style>
  <w:style w:type="paragraph" w:customStyle="1" w:styleId="Standard">
    <w:name w:val="Standard"/>
    <w:rsid w:val="00C274CE"/>
    <w:pPr>
      <w:suppressAutoHyphens/>
      <w:spacing w:after="200" w:line="276" w:lineRule="auto"/>
      <w:textAlignment w:val="baseline"/>
    </w:pPr>
    <w:rPr>
      <w:rFonts w:ascii="Calibri" w:eastAsia="SimSun" w:hAnsi="Calibri" w:cs="F"/>
      <w:kern w:val="1"/>
      <w:sz w:val="22"/>
      <w:szCs w:val="22"/>
      <w:lang w:eastAsia="ar-SA"/>
    </w:rPr>
  </w:style>
  <w:style w:type="paragraph" w:customStyle="1" w:styleId="Heading">
    <w:name w:val="Heading"/>
    <w:basedOn w:val="Standard"/>
    <w:next w:val="Textbody"/>
    <w:qFormat/>
    <w:rsid w:val="00C274CE"/>
    <w:pPr>
      <w:keepNext/>
      <w:spacing w:before="240" w:after="120"/>
    </w:pPr>
    <w:rPr>
      <w:rFonts w:ascii="Arial" w:eastAsia="Microsoft YaHei" w:hAnsi="Arial" w:cs="Mangal"/>
      <w:sz w:val="28"/>
      <w:szCs w:val="28"/>
    </w:rPr>
  </w:style>
  <w:style w:type="paragraph" w:customStyle="1" w:styleId="Caption">
    <w:name w:val="Caption"/>
    <w:basedOn w:val="Standard"/>
    <w:qFormat/>
    <w:rsid w:val="00C274CE"/>
    <w:pPr>
      <w:suppressLineNumbers/>
      <w:spacing w:before="120" w:after="120"/>
    </w:pPr>
    <w:rPr>
      <w:rFonts w:cs="Mangal"/>
      <w:i/>
      <w:iCs/>
      <w:sz w:val="24"/>
      <w:szCs w:val="24"/>
    </w:rPr>
  </w:style>
  <w:style w:type="paragraph" w:customStyle="1" w:styleId="Index">
    <w:name w:val="Index"/>
    <w:basedOn w:val="Standard"/>
    <w:qFormat/>
    <w:rsid w:val="00C274CE"/>
    <w:pPr>
      <w:suppressLineNumbers/>
    </w:pPr>
    <w:rPr>
      <w:rFonts w:cs="Mangal"/>
    </w:rPr>
  </w:style>
  <w:style w:type="paragraph" w:customStyle="1" w:styleId="ConsPlusTitlePage">
    <w:name w:val="ConsPlusTitlePage"/>
    <w:qFormat/>
    <w:rsid w:val="00C274CE"/>
    <w:pPr>
      <w:widowControl w:val="0"/>
      <w:suppressAutoHyphens/>
      <w:textAlignment w:val="baseline"/>
    </w:pPr>
    <w:rPr>
      <w:rFonts w:ascii="Tahoma" w:eastAsia="Times New Roman" w:hAnsi="Tahoma" w:cs="Tahoma"/>
      <w:kern w:val="1"/>
      <w:lang w:eastAsia="ar-SA"/>
    </w:rPr>
  </w:style>
  <w:style w:type="paragraph" w:customStyle="1" w:styleId="Header">
    <w:name w:val="Header"/>
    <w:basedOn w:val="Standard"/>
    <w:uiPriority w:val="99"/>
    <w:qFormat/>
    <w:rsid w:val="00C274CE"/>
    <w:pPr>
      <w:suppressLineNumbers/>
      <w:spacing w:after="0" w:line="240" w:lineRule="auto"/>
    </w:pPr>
  </w:style>
  <w:style w:type="paragraph" w:customStyle="1" w:styleId="Footer">
    <w:name w:val="Footer"/>
    <w:basedOn w:val="Standard"/>
    <w:uiPriority w:val="99"/>
    <w:qFormat/>
    <w:rsid w:val="00C274CE"/>
    <w:pPr>
      <w:suppressLineNumbers/>
      <w:spacing w:after="0" w:line="240" w:lineRule="auto"/>
    </w:pPr>
  </w:style>
  <w:style w:type="paragraph" w:customStyle="1" w:styleId="1b">
    <w:name w:val="Обычный1"/>
    <w:qFormat/>
    <w:rsid w:val="00C274CE"/>
    <w:pPr>
      <w:widowControl w:val="0"/>
      <w:snapToGrid w:val="0"/>
      <w:ind w:firstLine="540"/>
    </w:pPr>
    <w:rPr>
      <w:rFonts w:ascii="Arial" w:eastAsia="Times New Roman" w:hAnsi="Arial" w:cs="Times New Roman"/>
    </w:rPr>
  </w:style>
  <w:style w:type="paragraph" w:customStyle="1" w:styleId="Heading1">
    <w:name w:val="Heading 1"/>
    <w:basedOn w:val="a"/>
    <w:qFormat/>
    <w:rsid w:val="00C274CE"/>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qFormat/>
    <w:rsid w:val="00C274CE"/>
    <w:pPr>
      <w:keepNext/>
      <w:spacing w:before="240" w:after="60"/>
      <w:outlineLvl w:val="1"/>
    </w:pPr>
    <w:rPr>
      <w:rFonts w:ascii="Arial" w:hAnsi="Arial" w:cs="Arial"/>
      <w:b/>
      <w:bCs/>
      <w:i/>
      <w:iCs/>
    </w:rPr>
  </w:style>
  <w:style w:type="paragraph" w:customStyle="1" w:styleId="headertext">
    <w:name w:val="headertext"/>
    <w:basedOn w:val="a"/>
    <w:qFormat/>
    <w:rsid w:val="00C274CE"/>
    <w:pPr>
      <w:spacing w:beforeAutospacing="1" w:afterAutospacing="1"/>
    </w:pPr>
    <w:rPr>
      <w:sz w:val="24"/>
      <w:szCs w:val="24"/>
    </w:rPr>
  </w:style>
  <w:style w:type="paragraph" w:customStyle="1" w:styleId="formattext0">
    <w:name w:val="formattext"/>
    <w:basedOn w:val="a"/>
    <w:qFormat/>
    <w:rsid w:val="00C274CE"/>
    <w:pPr>
      <w:spacing w:beforeAutospacing="1" w:afterAutospacing="1"/>
    </w:pPr>
    <w:rPr>
      <w:sz w:val="24"/>
      <w:szCs w:val="24"/>
    </w:rPr>
  </w:style>
  <w:style w:type="paragraph" w:customStyle="1" w:styleId="s3">
    <w:name w:val="s_3"/>
    <w:basedOn w:val="a"/>
    <w:qFormat/>
    <w:rsid w:val="00C274CE"/>
    <w:pPr>
      <w:suppressAutoHyphens/>
      <w:spacing w:before="280" w:after="280"/>
    </w:pPr>
    <w:rPr>
      <w:sz w:val="24"/>
      <w:szCs w:val="24"/>
      <w:lang w:eastAsia="zh-CN"/>
    </w:rPr>
  </w:style>
  <w:style w:type="character" w:customStyle="1" w:styleId="FontStyle15">
    <w:name w:val="Font Style15"/>
    <w:basedOn w:val="a0"/>
    <w:qFormat/>
    <w:rsid w:val="00C274CE"/>
    <w:rPr>
      <w:rFonts w:ascii="Times New Roman" w:hAnsi="Times New Roman" w:cs="Times New Roman"/>
      <w:spacing w:val="20"/>
      <w:sz w:val="22"/>
      <w:szCs w:val="22"/>
    </w:rPr>
  </w:style>
  <w:style w:type="paragraph" w:customStyle="1" w:styleId="BlockQuotation">
    <w:name w:val="Block Quotation"/>
    <w:basedOn w:val="a"/>
    <w:qFormat/>
    <w:rsid w:val="00C274CE"/>
    <w:pPr>
      <w:widowControl w:val="0"/>
      <w:ind w:left="567" w:right="-2" w:firstLine="851"/>
      <w:jc w:val="both"/>
    </w:pPr>
    <w:rPr>
      <w:szCs w:val="20"/>
    </w:rPr>
  </w:style>
  <w:style w:type="paragraph" w:customStyle="1" w:styleId="p4">
    <w:name w:val="p4"/>
    <w:basedOn w:val="a"/>
    <w:qFormat/>
    <w:rsid w:val="00C274CE"/>
    <w:pPr>
      <w:suppressAutoHyphens/>
      <w:spacing w:before="280" w:after="280"/>
    </w:pPr>
    <w:rPr>
      <w:sz w:val="24"/>
      <w:szCs w:val="24"/>
      <w:lang w:eastAsia="ar-SA"/>
    </w:rPr>
  </w:style>
  <w:style w:type="paragraph" w:customStyle="1" w:styleId="FR1">
    <w:name w:val="FR1"/>
    <w:qFormat/>
    <w:rsid w:val="00C274CE"/>
    <w:pPr>
      <w:widowControl w:val="0"/>
      <w:jc w:val="both"/>
    </w:pPr>
    <w:rPr>
      <w:rFonts w:ascii="Arial" w:eastAsia="Times New Roman" w:hAnsi="Arial" w:cs="Arial"/>
      <w:sz w:val="24"/>
      <w:szCs w:val="24"/>
    </w:rPr>
  </w:style>
  <w:style w:type="character" w:customStyle="1" w:styleId="text">
    <w:name w:val="text"/>
    <w:basedOn w:val="a0"/>
    <w:qFormat/>
    <w:rsid w:val="00C274CE"/>
  </w:style>
  <w:style w:type="paragraph" w:customStyle="1" w:styleId="ConsPlusCell">
    <w:name w:val="ConsPlusCell"/>
    <w:qFormat/>
    <w:rsid w:val="00C274CE"/>
    <w:pPr>
      <w:widowControl w:val="0"/>
      <w:autoSpaceDE w:val="0"/>
      <w:autoSpaceDN w:val="0"/>
      <w:adjustRightInd w:val="0"/>
    </w:pPr>
    <w:rPr>
      <w:rFonts w:ascii="Times New Roman" w:eastAsia="Times New Roman" w:hAnsi="Times New Roman" w:cs="Times New Roman"/>
      <w:sz w:val="24"/>
      <w:szCs w:val="24"/>
    </w:rPr>
  </w:style>
  <w:style w:type="character" w:customStyle="1" w:styleId="af0">
    <w:name w:val="Текст примечания Знак"/>
    <w:basedOn w:val="a0"/>
    <w:link w:val="af"/>
    <w:qFormat/>
    <w:rsid w:val="00C274CE"/>
    <w:rPr>
      <w:rFonts w:ascii="Calibri" w:eastAsia="Times New Roman" w:hAnsi="Calibri" w:cs="Times New Roman"/>
      <w:sz w:val="20"/>
      <w:szCs w:val="20"/>
    </w:rPr>
  </w:style>
  <w:style w:type="character" w:customStyle="1" w:styleId="af2">
    <w:name w:val="Тема примечания Знак"/>
    <w:basedOn w:val="af0"/>
    <w:link w:val="af1"/>
    <w:qFormat/>
    <w:rsid w:val="00C274CE"/>
    <w:rPr>
      <w:b/>
      <w:bCs/>
    </w:rPr>
  </w:style>
  <w:style w:type="character" w:customStyle="1" w:styleId="1c">
    <w:name w:val="Верхний колонтитул Знак1"/>
    <w:qFormat/>
    <w:rsid w:val="00C274CE"/>
    <w:rPr>
      <w:rFonts w:ascii="Calibri" w:eastAsia="Times New Roman" w:hAnsi="Calibri" w:cs="Times New Roman"/>
      <w:lang w:eastAsia="ru-RU"/>
    </w:rPr>
  </w:style>
  <w:style w:type="character" w:customStyle="1" w:styleId="1d">
    <w:name w:val="Нижний колонтитул Знак1"/>
    <w:rsid w:val="00C274CE"/>
    <w:rPr>
      <w:rFonts w:ascii="Calibri" w:eastAsia="Times New Roman" w:hAnsi="Calibri" w:cs="Times New Roman"/>
      <w:lang w:eastAsia="ru-RU"/>
    </w:rPr>
  </w:style>
  <w:style w:type="character" w:customStyle="1" w:styleId="1e">
    <w:name w:val="Текст выноски Знак1"/>
    <w:qFormat/>
    <w:rsid w:val="00C274CE"/>
    <w:rPr>
      <w:rFonts w:ascii="Tahoma" w:eastAsia="Times New Roman" w:hAnsi="Tahoma" w:cs="Tahoma"/>
      <w:sz w:val="16"/>
      <w:szCs w:val="16"/>
      <w:lang w:eastAsia="ru-RU"/>
    </w:rPr>
  </w:style>
  <w:style w:type="paragraph" w:customStyle="1" w:styleId="32">
    <w:name w:val="Знак Знак3 Знак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qFormat/>
    <w:rsid w:val="00C274CE"/>
    <w:pPr>
      <w:spacing w:before="100" w:beforeAutospacing="1" w:after="100" w:afterAutospacing="1"/>
    </w:pPr>
    <w:rPr>
      <w:sz w:val="24"/>
      <w:szCs w:val="24"/>
    </w:rPr>
  </w:style>
  <w:style w:type="paragraph" w:customStyle="1" w:styleId="1f">
    <w:name w:val="Знак Знак Знак1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qFormat/>
    <w:rsid w:val="00C274CE"/>
    <w:pPr>
      <w:spacing w:before="100" w:beforeAutospacing="1" w:after="100" w:afterAutospacing="1"/>
    </w:pPr>
    <w:rPr>
      <w:sz w:val="24"/>
      <w:szCs w:val="24"/>
    </w:rPr>
  </w:style>
  <w:style w:type="paragraph" w:customStyle="1" w:styleId="41">
    <w:name w:val="Знак Знак4"/>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affffffc">
    <w:name w:val="Основной"/>
    <w:basedOn w:val="a"/>
    <w:rsid w:val="00C274CE"/>
    <w:pPr>
      <w:spacing w:after="20"/>
      <w:ind w:firstLine="709"/>
      <w:jc w:val="both"/>
    </w:pPr>
    <w:rPr>
      <w:rFonts w:eastAsia="Calibri"/>
      <w:szCs w:val="20"/>
    </w:rPr>
  </w:style>
  <w:style w:type="paragraph" w:customStyle="1" w:styleId="1f0">
    <w:name w:val="Абзац списка1"/>
    <w:basedOn w:val="a"/>
    <w:qFormat/>
    <w:rsid w:val="00C274CE"/>
    <w:pPr>
      <w:spacing w:after="200" w:line="276" w:lineRule="auto"/>
      <w:ind w:left="720"/>
      <w:contextualSpacing/>
    </w:pPr>
    <w:rPr>
      <w:rFonts w:ascii="Calibri" w:hAnsi="Calibri"/>
      <w:sz w:val="22"/>
      <w:szCs w:val="22"/>
    </w:rPr>
  </w:style>
  <w:style w:type="character" w:customStyle="1" w:styleId="item-27">
    <w:name w:val="item-27"/>
    <w:basedOn w:val="a0"/>
    <w:qFormat/>
    <w:rsid w:val="00C274CE"/>
  </w:style>
  <w:style w:type="character" w:customStyle="1" w:styleId="A50">
    <w:name w:val="A5"/>
    <w:uiPriority w:val="99"/>
    <w:qFormat/>
    <w:rsid w:val="00C274CE"/>
    <w:rPr>
      <w:rFonts w:ascii="PT Sans" w:hAnsi="PT Sans" w:cs="PT Sans" w:hint="default"/>
      <w:color w:val="000000"/>
      <w:sz w:val="32"/>
      <w:szCs w:val="32"/>
    </w:rPr>
  </w:style>
  <w:style w:type="character" w:customStyle="1" w:styleId="apple-converted-space">
    <w:name w:val="apple-converted-space"/>
    <w:qFormat/>
    <w:rsid w:val="00C274CE"/>
    <w:rPr>
      <w:rFonts w:ascii="Times New Roman" w:hAnsi="Times New Roman" w:cs="Times New Roman" w:hint="default"/>
    </w:rPr>
  </w:style>
  <w:style w:type="paragraph" w:customStyle="1" w:styleId="msonormalcxspmiddle">
    <w:name w:val="msonormalcxspmiddle"/>
    <w:basedOn w:val="a"/>
    <w:qFormat/>
    <w:rsid w:val="00C274CE"/>
    <w:pPr>
      <w:spacing w:before="100" w:beforeAutospacing="1" w:after="100" w:afterAutospacing="1"/>
    </w:pPr>
    <w:rPr>
      <w:sz w:val="24"/>
      <w:szCs w:val="24"/>
    </w:rPr>
  </w:style>
  <w:style w:type="paragraph" w:customStyle="1" w:styleId="msonormalcxsplast">
    <w:name w:val="msonormalcxsplast"/>
    <w:basedOn w:val="a"/>
    <w:qFormat/>
    <w:rsid w:val="00C274CE"/>
    <w:pPr>
      <w:spacing w:before="100" w:beforeAutospacing="1" w:after="100" w:afterAutospacing="1"/>
    </w:pPr>
    <w:rPr>
      <w:sz w:val="24"/>
      <w:szCs w:val="24"/>
    </w:rPr>
  </w:style>
  <w:style w:type="character" w:customStyle="1" w:styleId="ad">
    <w:name w:val="Текст Знак"/>
    <w:basedOn w:val="a0"/>
    <w:link w:val="ac"/>
    <w:qFormat/>
    <w:rsid w:val="00C274CE"/>
    <w:rPr>
      <w:rFonts w:ascii="Courier New" w:eastAsia="Times New Roman" w:hAnsi="Courier New" w:cs="Times New Roman"/>
      <w:sz w:val="20"/>
      <w:szCs w:val="20"/>
    </w:rPr>
  </w:style>
  <w:style w:type="character" w:customStyle="1" w:styleId="24">
    <w:name w:val="Основной текст с отступом 2 Знак"/>
    <w:basedOn w:val="a0"/>
    <w:link w:val="23"/>
    <w:qFormat/>
    <w:rsid w:val="00C274CE"/>
    <w:rPr>
      <w:rFonts w:ascii="Times New Roman" w:eastAsia="Times New Roman" w:hAnsi="Times New Roman" w:cs="Times New Roman"/>
      <w:b/>
      <w:bCs/>
      <w:sz w:val="24"/>
      <w:szCs w:val="24"/>
    </w:rPr>
  </w:style>
  <w:style w:type="character" w:customStyle="1" w:styleId="blk">
    <w:name w:val="blk"/>
    <w:qFormat/>
    <w:rsid w:val="00C274CE"/>
  </w:style>
  <w:style w:type="character" w:customStyle="1" w:styleId="affffffd">
    <w:name w:val="Цветовое выделение для Текст"/>
    <w:qFormat/>
    <w:rsid w:val="00C274CE"/>
    <w:rPr>
      <w:rFonts w:ascii="Times New Roman CYR" w:hAnsi="Times New Roman CYR" w:cs="Times New Roman CYR"/>
    </w:rPr>
  </w:style>
  <w:style w:type="table" w:customStyle="1" w:styleId="TableNormal">
    <w:name w:val="Table Normal"/>
    <w:uiPriority w:val="2"/>
    <w:semiHidden/>
    <w:unhideWhenUsed/>
    <w:qFormat/>
    <w:rsid w:val="00C274CE"/>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C274CE"/>
    <w:pPr>
      <w:widowControl w:val="0"/>
      <w:autoSpaceDE w:val="0"/>
      <w:autoSpaceDN w:val="0"/>
    </w:pPr>
    <w:rPr>
      <w:sz w:val="22"/>
      <w:szCs w:val="22"/>
      <w:lang w:eastAsia="en-US"/>
    </w:rPr>
  </w:style>
  <w:style w:type="character" w:customStyle="1" w:styleId="aff7">
    <w:name w:val="Абзац списка Знак"/>
    <w:basedOn w:val="a0"/>
    <w:link w:val="aff6"/>
    <w:uiPriority w:val="34"/>
    <w:qFormat/>
    <w:rsid w:val="00C274CE"/>
    <w:rPr>
      <w:rFonts w:ascii="Times New Roman" w:eastAsia="Times New Roman" w:hAnsi="Times New Roman" w:cs="Times New Roman"/>
      <w:sz w:val="20"/>
      <w:szCs w:val="20"/>
      <w:lang w:eastAsia="ru-RU"/>
    </w:rPr>
  </w:style>
  <w:style w:type="paragraph" w:customStyle="1" w:styleId="29">
    <w:name w:val="Без интервала2"/>
    <w:qFormat/>
    <w:rsid w:val="00C274CE"/>
    <w:pPr>
      <w:jc w:val="center"/>
    </w:pPr>
    <w:rPr>
      <w:rFonts w:ascii="Calibri" w:eastAsia="Times New Roman" w:hAnsi="Calibri" w:cs="Times New Roman"/>
      <w:sz w:val="22"/>
      <w:szCs w:val="22"/>
      <w:lang w:eastAsia="en-US"/>
    </w:rPr>
  </w:style>
  <w:style w:type="character" w:customStyle="1" w:styleId="s2">
    <w:name w:val="s2"/>
    <w:basedOn w:val="a0"/>
    <w:qFormat/>
    <w:rsid w:val="00C274CE"/>
    <w:rPr>
      <w:rFonts w:cs="Times New Roman"/>
    </w:rPr>
  </w:style>
  <w:style w:type="table" w:customStyle="1" w:styleId="2a">
    <w:name w:val="Стиль таблицы2"/>
    <w:basedOn w:val="a1"/>
    <w:qFormat/>
    <w:rsid w:val="00C274CE"/>
    <w:rPr>
      <w:rFonts w:ascii="Times New Roman" w:eastAsia="Times New Roman" w:hAnsi="Times New Roman" w:cs="Times New Roman"/>
    </w:rPr>
    <w:tblPr>
      <w:tblInd w:w="0" w:type="dxa"/>
      <w:tblCellMar>
        <w:top w:w="0" w:type="dxa"/>
        <w:left w:w="108" w:type="dxa"/>
        <w:bottom w:w="0" w:type="dxa"/>
        <w:right w:w="108" w:type="dxa"/>
      </w:tblCellMar>
    </w:tblPr>
  </w:style>
  <w:style w:type="character" w:customStyle="1" w:styleId="af4">
    <w:name w:val="Схема документа Знак"/>
    <w:basedOn w:val="a0"/>
    <w:link w:val="af3"/>
    <w:semiHidden/>
    <w:qFormat/>
    <w:rsid w:val="00C274CE"/>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C274CE"/>
  </w:style>
  <w:style w:type="character" w:customStyle="1" w:styleId="WW-Absatz-Standardschriftart">
    <w:name w:val="WW-Absatz-Standardschriftart"/>
    <w:qFormat/>
    <w:rsid w:val="00C274CE"/>
  </w:style>
  <w:style w:type="character" w:customStyle="1" w:styleId="WW-Absatz-Standardschriftart1">
    <w:name w:val="WW-Absatz-Standardschriftart1"/>
    <w:qFormat/>
    <w:rsid w:val="00C274CE"/>
  </w:style>
  <w:style w:type="character" w:customStyle="1" w:styleId="WW-Absatz-Standardschriftart11">
    <w:name w:val="WW-Absatz-Standardschriftart11"/>
    <w:qFormat/>
    <w:rsid w:val="00C274CE"/>
  </w:style>
  <w:style w:type="character" w:customStyle="1" w:styleId="WW-Absatz-Standardschriftart111">
    <w:name w:val="WW-Absatz-Standardschriftart111"/>
    <w:qFormat/>
    <w:rsid w:val="00C274CE"/>
  </w:style>
  <w:style w:type="character" w:customStyle="1" w:styleId="WW-Absatz-Standardschriftart1111">
    <w:name w:val="WW-Absatz-Standardschriftart1111"/>
    <w:qFormat/>
    <w:rsid w:val="00C274CE"/>
  </w:style>
  <w:style w:type="character" w:customStyle="1" w:styleId="WW-Absatz-Standardschriftart11111">
    <w:name w:val="WW-Absatz-Standardschriftart11111"/>
    <w:qFormat/>
    <w:rsid w:val="00C274CE"/>
  </w:style>
  <w:style w:type="character" w:customStyle="1" w:styleId="WW-Absatz-Standardschriftart111111">
    <w:name w:val="WW-Absatz-Standardschriftart111111"/>
    <w:rsid w:val="00C274CE"/>
  </w:style>
  <w:style w:type="character" w:customStyle="1" w:styleId="WW-Absatz-Standardschriftart1111111">
    <w:name w:val="WW-Absatz-Standardschriftart1111111"/>
    <w:qFormat/>
    <w:rsid w:val="00C274CE"/>
  </w:style>
  <w:style w:type="character" w:customStyle="1" w:styleId="WW-Absatz-Standardschriftart11111111">
    <w:name w:val="WW-Absatz-Standardschriftart11111111"/>
    <w:qFormat/>
    <w:rsid w:val="00C274CE"/>
  </w:style>
  <w:style w:type="character" w:customStyle="1" w:styleId="WW-Absatz-Standardschriftart111111111">
    <w:name w:val="WW-Absatz-Standardschriftart111111111"/>
    <w:qFormat/>
    <w:rsid w:val="00C274CE"/>
  </w:style>
  <w:style w:type="character" w:customStyle="1" w:styleId="WW-Absatz-Standardschriftart1111111111">
    <w:name w:val="WW-Absatz-Standardschriftart1111111111"/>
    <w:qFormat/>
    <w:rsid w:val="00C274CE"/>
  </w:style>
  <w:style w:type="character" w:customStyle="1" w:styleId="WW-Absatz-Standardschriftart11111111111">
    <w:name w:val="WW-Absatz-Standardschriftart11111111111"/>
    <w:qFormat/>
    <w:rsid w:val="00C274CE"/>
  </w:style>
  <w:style w:type="character" w:customStyle="1" w:styleId="WW-Absatz-Standardschriftart111111111111">
    <w:name w:val="WW-Absatz-Standardschriftart111111111111"/>
    <w:qFormat/>
    <w:rsid w:val="00C274CE"/>
  </w:style>
  <w:style w:type="character" w:customStyle="1" w:styleId="WW-Absatz-Standardschriftart1111111111111">
    <w:name w:val="WW-Absatz-Standardschriftart1111111111111"/>
    <w:rsid w:val="00C274CE"/>
  </w:style>
  <w:style w:type="character" w:customStyle="1" w:styleId="WW-Absatz-Standardschriftart11111111111111">
    <w:name w:val="WW-Absatz-Standardschriftart11111111111111"/>
    <w:qFormat/>
    <w:rsid w:val="00C274CE"/>
  </w:style>
  <w:style w:type="character" w:customStyle="1" w:styleId="WW-Absatz-Standardschriftart111111111111111">
    <w:name w:val="WW-Absatz-Standardschriftart111111111111111"/>
    <w:qFormat/>
    <w:rsid w:val="00C274CE"/>
  </w:style>
  <w:style w:type="character" w:customStyle="1" w:styleId="WW-Absatz-Standardschriftart1111111111111111">
    <w:name w:val="WW-Absatz-Standardschriftart1111111111111111"/>
    <w:qFormat/>
    <w:rsid w:val="00C274CE"/>
  </w:style>
  <w:style w:type="character" w:customStyle="1" w:styleId="WW-Absatz-Standardschriftart11111111111111111">
    <w:name w:val="WW-Absatz-Standardschriftart11111111111111111"/>
    <w:qFormat/>
    <w:rsid w:val="00C274CE"/>
  </w:style>
  <w:style w:type="character" w:customStyle="1" w:styleId="WW-Absatz-Standardschriftart111111111111111111">
    <w:name w:val="WW-Absatz-Standardschriftart111111111111111111"/>
    <w:qFormat/>
    <w:rsid w:val="00C274CE"/>
  </w:style>
  <w:style w:type="character" w:customStyle="1" w:styleId="WW-Absatz-Standardschriftart1111111111111111111">
    <w:name w:val="WW-Absatz-Standardschriftart1111111111111111111"/>
    <w:qFormat/>
    <w:rsid w:val="00C274CE"/>
  </w:style>
  <w:style w:type="character" w:customStyle="1" w:styleId="WW-Absatz-Standardschriftart11111111111111111111">
    <w:name w:val="WW-Absatz-Standardschriftart11111111111111111111"/>
    <w:qFormat/>
    <w:rsid w:val="00C274CE"/>
  </w:style>
  <w:style w:type="character" w:customStyle="1" w:styleId="WW-Absatz-Standardschriftart111111111111111111111">
    <w:name w:val="WW-Absatz-Standardschriftart111111111111111111111"/>
    <w:qFormat/>
    <w:rsid w:val="00C274CE"/>
  </w:style>
  <w:style w:type="character" w:customStyle="1" w:styleId="WW-Absatz-Standardschriftart1111111111111111111111">
    <w:name w:val="WW-Absatz-Standardschriftart1111111111111111111111"/>
    <w:qFormat/>
    <w:rsid w:val="00C274CE"/>
  </w:style>
  <w:style w:type="character" w:customStyle="1" w:styleId="WW-Absatz-Standardschriftart11111111111111111111111">
    <w:name w:val="WW-Absatz-Standardschriftart11111111111111111111111"/>
    <w:qFormat/>
    <w:rsid w:val="00C274CE"/>
  </w:style>
  <w:style w:type="character" w:customStyle="1" w:styleId="WW-Absatz-Standardschriftart111111111111111111111111">
    <w:name w:val="WW-Absatz-Standardschriftart111111111111111111111111"/>
    <w:qFormat/>
    <w:rsid w:val="00C274CE"/>
  </w:style>
  <w:style w:type="character" w:customStyle="1" w:styleId="WW-Absatz-Standardschriftart1111111111111111111111111">
    <w:name w:val="WW-Absatz-Standardschriftart1111111111111111111111111"/>
    <w:qFormat/>
    <w:rsid w:val="00C274CE"/>
  </w:style>
  <w:style w:type="character" w:customStyle="1" w:styleId="WW-Absatz-Standardschriftart11111111111111111111111111">
    <w:name w:val="WW-Absatz-Standardschriftart11111111111111111111111111"/>
    <w:rsid w:val="00C274CE"/>
  </w:style>
  <w:style w:type="character" w:customStyle="1" w:styleId="WW-Absatz-Standardschriftart111111111111111111111111111">
    <w:name w:val="WW-Absatz-Standardschriftart111111111111111111111111111"/>
    <w:qFormat/>
    <w:rsid w:val="00C274CE"/>
  </w:style>
  <w:style w:type="character" w:customStyle="1" w:styleId="WW-Absatz-Standardschriftart1111111111111111111111111111">
    <w:name w:val="WW-Absatz-Standardschriftart1111111111111111111111111111"/>
    <w:qFormat/>
    <w:rsid w:val="00C274CE"/>
  </w:style>
  <w:style w:type="character" w:customStyle="1" w:styleId="WW-Absatz-Standardschriftart11111111111111111111111111111">
    <w:name w:val="WW-Absatz-Standardschriftart11111111111111111111111111111"/>
    <w:qFormat/>
    <w:rsid w:val="00C274CE"/>
  </w:style>
  <w:style w:type="character" w:customStyle="1" w:styleId="affffffe">
    <w:name w:val="Знак Знак"/>
    <w:qFormat/>
    <w:rsid w:val="00C274CE"/>
    <w:rPr>
      <w:sz w:val="28"/>
      <w:szCs w:val="28"/>
    </w:rPr>
  </w:style>
  <w:style w:type="character" w:customStyle="1" w:styleId="afffffff">
    <w:name w:val="Символ нумерации"/>
    <w:qFormat/>
    <w:rsid w:val="00C274CE"/>
  </w:style>
  <w:style w:type="character" w:customStyle="1" w:styleId="1f1">
    <w:name w:val="Текст сноски Знак1"/>
    <w:basedOn w:val="a0"/>
    <w:locked/>
    <w:rsid w:val="00C274CE"/>
    <w:rPr>
      <w:rFonts w:ascii="Times New Roman" w:eastAsia="Times New Roman" w:hAnsi="Times New Roman"/>
    </w:rPr>
  </w:style>
  <w:style w:type="character" w:customStyle="1" w:styleId="aff9">
    <w:name w:val="Без интервала Знак"/>
    <w:basedOn w:val="a0"/>
    <w:link w:val="aff8"/>
    <w:qFormat/>
    <w:locked/>
    <w:rsid w:val="00C274CE"/>
    <w:rPr>
      <w:rFonts w:ascii="Calibri" w:eastAsia="Times New Roman" w:hAnsi="Calibri" w:cs="Times New Roman"/>
      <w:lang w:val="en-US" w:bidi="en-US"/>
    </w:rPr>
  </w:style>
  <w:style w:type="character" w:customStyle="1" w:styleId="afffffff0">
    <w:name w:val="a"/>
    <w:basedOn w:val="11"/>
    <w:qFormat/>
    <w:rsid w:val="00C274CE"/>
  </w:style>
  <w:style w:type="paragraph" w:customStyle="1" w:styleId="TableContents">
    <w:name w:val="Table Contents"/>
    <w:basedOn w:val="a"/>
    <w:qFormat/>
    <w:rsid w:val="00C274CE"/>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qFormat/>
    <w:rsid w:val="00C274CE"/>
    <w:pPr>
      <w:jc w:val="center"/>
    </w:pPr>
    <w:rPr>
      <w:b/>
      <w:bCs/>
    </w:rPr>
  </w:style>
  <w:style w:type="character" w:customStyle="1" w:styleId="WW8Num3z0">
    <w:name w:val="WW8Num3z0"/>
    <w:qFormat/>
    <w:rsid w:val="00C274CE"/>
    <w:rPr>
      <w:rFonts w:cs="Times New Roman"/>
    </w:rPr>
  </w:style>
  <w:style w:type="character" w:customStyle="1" w:styleId="WW8Num4z0">
    <w:name w:val="WW8Num4z0"/>
    <w:qFormat/>
    <w:rsid w:val="00C274CE"/>
    <w:rPr>
      <w:rFonts w:cs="Times New Roman"/>
    </w:rPr>
  </w:style>
  <w:style w:type="character" w:customStyle="1" w:styleId="WW8Num5z0">
    <w:name w:val="WW8Num5z0"/>
    <w:qFormat/>
    <w:rsid w:val="00C274CE"/>
    <w:rPr>
      <w:rFonts w:ascii="Symbol" w:hAnsi="Symbol" w:cs="Symbol" w:hint="default"/>
    </w:rPr>
  </w:style>
  <w:style w:type="character" w:customStyle="1" w:styleId="WW8Num6z0">
    <w:name w:val="WW8Num6z0"/>
    <w:qFormat/>
    <w:rsid w:val="00C274CE"/>
    <w:rPr>
      <w:rFonts w:ascii="Symbol" w:hAnsi="Symbol" w:cs="Symbol" w:hint="default"/>
    </w:rPr>
  </w:style>
  <w:style w:type="character" w:customStyle="1" w:styleId="WW8Num7z0">
    <w:name w:val="WW8Num7z0"/>
    <w:qFormat/>
    <w:rsid w:val="00C274CE"/>
    <w:rPr>
      <w:rFonts w:ascii="Symbol" w:hAnsi="Symbol" w:cs="Symbol" w:hint="default"/>
    </w:rPr>
  </w:style>
  <w:style w:type="character" w:customStyle="1" w:styleId="WW8Num8z0">
    <w:name w:val="WW8Num8z0"/>
    <w:qFormat/>
    <w:rsid w:val="00C274CE"/>
    <w:rPr>
      <w:rFonts w:ascii="Symbol" w:hAnsi="Symbol" w:cs="Symbol" w:hint="default"/>
    </w:rPr>
  </w:style>
  <w:style w:type="character" w:customStyle="1" w:styleId="WW8Num9z0">
    <w:name w:val="WW8Num9z0"/>
    <w:qFormat/>
    <w:rsid w:val="00C274CE"/>
    <w:rPr>
      <w:rFonts w:cs="Times New Roman"/>
    </w:rPr>
  </w:style>
  <w:style w:type="character" w:customStyle="1" w:styleId="WW8Num10z0">
    <w:name w:val="WW8Num10z0"/>
    <w:rsid w:val="00C274CE"/>
    <w:rPr>
      <w:rFonts w:ascii="Symbol" w:hAnsi="Symbol" w:cs="Symbol" w:hint="default"/>
    </w:rPr>
  </w:style>
  <w:style w:type="character" w:customStyle="1" w:styleId="WW8Num11z0">
    <w:name w:val="WW8Num11z0"/>
    <w:qFormat/>
    <w:rsid w:val="00C274CE"/>
    <w:rPr>
      <w:rFonts w:hint="default"/>
    </w:rPr>
  </w:style>
  <w:style w:type="character" w:customStyle="1" w:styleId="WW8Num12z0">
    <w:name w:val="WW8Num12z0"/>
    <w:qFormat/>
    <w:rsid w:val="00C274CE"/>
    <w:rPr>
      <w:rFonts w:hint="default"/>
    </w:rPr>
  </w:style>
  <w:style w:type="character" w:customStyle="1" w:styleId="WW8Num12z1">
    <w:name w:val="WW8Num12z1"/>
    <w:qFormat/>
    <w:rsid w:val="00C274CE"/>
  </w:style>
  <w:style w:type="character" w:customStyle="1" w:styleId="WW8Num12z2">
    <w:name w:val="WW8Num12z2"/>
    <w:qFormat/>
    <w:rsid w:val="00C274CE"/>
  </w:style>
  <w:style w:type="character" w:customStyle="1" w:styleId="WW8Num12z3">
    <w:name w:val="WW8Num12z3"/>
    <w:qFormat/>
    <w:rsid w:val="00C274CE"/>
  </w:style>
  <w:style w:type="character" w:customStyle="1" w:styleId="WW8Num12z4">
    <w:name w:val="WW8Num12z4"/>
    <w:qFormat/>
    <w:rsid w:val="00C274CE"/>
  </w:style>
  <w:style w:type="character" w:customStyle="1" w:styleId="WW8Num12z5">
    <w:name w:val="WW8Num12z5"/>
    <w:qFormat/>
    <w:rsid w:val="00C274CE"/>
  </w:style>
  <w:style w:type="character" w:customStyle="1" w:styleId="WW8Num12z6">
    <w:name w:val="WW8Num12z6"/>
    <w:qFormat/>
    <w:rsid w:val="00C274CE"/>
  </w:style>
  <w:style w:type="character" w:customStyle="1" w:styleId="WW8Num12z7">
    <w:name w:val="WW8Num12z7"/>
    <w:qFormat/>
    <w:rsid w:val="00C274CE"/>
  </w:style>
  <w:style w:type="character" w:customStyle="1" w:styleId="WW8Num12z8">
    <w:name w:val="WW8Num12z8"/>
    <w:qFormat/>
    <w:rsid w:val="00C274CE"/>
  </w:style>
  <w:style w:type="character" w:customStyle="1" w:styleId="WW8Num13z0">
    <w:name w:val="WW8Num13z0"/>
    <w:qFormat/>
    <w:rsid w:val="00C274CE"/>
    <w:rPr>
      <w:rFonts w:hint="default"/>
    </w:rPr>
  </w:style>
  <w:style w:type="character" w:customStyle="1" w:styleId="WW8Num13z1">
    <w:name w:val="WW8Num13z1"/>
    <w:qFormat/>
    <w:rsid w:val="00C274CE"/>
  </w:style>
  <w:style w:type="character" w:customStyle="1" w:styleId="WW8Num13z2">
    <w:name w:val="WW8Num13z2"/>
    <w:qFormat/>
    <w:rsid w:val="00C274CE"/>
  </w:style>
  <w:style w:type="character" w:customStyle="1" w:styleId="WW8Num13z3">
    <w:name w:val="WW8Num13z3"/>
    <w:qFormat/>
    <w:rsid w:val="00C274CE"/>
  </w:style>
  <w:style w:type="character" w:customStyle="1" w:styleId="WW8Num13z4">
    <w:name w:val="WW8Num13z4"/>
    <w:qFormat/>
    <w:rsid w:val="00C274CE"/>
  </w:style>
  <w:style w:type="character" w:customStyle="1" w:styleId="WW8Num13z5">
    <w:name w:val="WW8Num13z5"/>
    <w:qFormat/>
    <w:rsid w:val="00C274CE"/>
  </w:style>
  <w:style w:type="character" w:customStyle="1" w:styleId="WW8Num13z6">
    <w:name w:val="WW8Num13z6"/>
    <w:qFormat/>
    <w:rsid w:val="00C274CE"/>
  </w:style>
  <w:style w:type="character" w:customStyle="1" w:styleId="WW8Num13z7">
    <w:name w:val="WW8Num13z7"/>
    <w:qFormat/>
    <w:rsid w:val="00C274CE"/>
  </w:style>
  <w:style w:type="character" w:customStyle="1" w:styleId="WW8Num13z8">
    <w:name w:val="WW8Num13z8"/>
    <w:qFormat/>
    <w:rsid w:val="00C274CE"/>
  </w:style>
  <w:style w:type="character" w:customStyle="1" w:styleId="WW8Num14z0">
    <w:name w:val="WW8Num14z0"/>
    <w:qFormat/>
    <w:rsid w:val="00C274CE"/>
    <w:rPr>
      <w:rFonts w:hint="default"/>
    </w:rPr>
  </w:style>
  <w:style w:type="paragraph" w:customStyle="1" w:styleId="afffffff1">
    <w:name w:val="Внимание: Криминал!!"/>
    <w:basedOn w:val="a"/>
    <w:next w:val="a"/>
    <w:qFormat/>
    <w:rsid w:val="00C274CE"/>
    <w:pPr>
      <w:widowControl w:val="0"/>
      <w:suppressAutoHyphens/>
      <w:autoSpaceDE w:val="0"/>
      <w:jc w:val="both"/>
    </w:pPr>
    <w:rPr>
      <w:rFonts w:ascii="Arial" w:hAnsi="Arial" w:cs="Arial"/>
      <w:sz w:val="24"/>
      <w:szCs w:val="24"/>
      <w:lang w:eastAsia="zh-CN"/>
    </w:rPr>
  </w:style>
  <w:style w:type="paragraph" w:customStyle="1" w:styleId="afffffff2">
    <w:name w:val="Интерфейс"/>
    <w:basedOn w:val="a"/>
    <w:next w:val="a"/>
    <w:qFormat/>
    <w:rsid w:val="00C274CE"/>
    <w:pPr>
      <w:widowControl w:val="0"/>
      <w:suppressAutoHyphens/>
      <w:autoSpaceDE w:val="0"/>
      <w:jc w:val="both"/>
    </w:pPr>
    <w:rPr>
      <w:rFonts w:ascii="Arial" w:hAnsi="Arial" w:cs="Arial"/>
      <w:color w:val="D4D0C8"/>
      <w:sz w:val="22"/>
      <w:szCs w:val="22"/>
      <w:lang w:eastAsia="zh-CN"/>
    </w:rPr>
  </w:style>
  <w:style w:type="paragraph" w:customStyle="1" w:styleId="afffffff3">
    <w:name w:val="Объект"/>
    <w:basedOn w:val="a"/>
    <w:next w:val="a"/>
    <w:qFormat/>
    <w:rsid w:val="00C274CE"/>
    <w:pPr>
      <w:widowControl w:val="0"/>
      <w:suppressAutoHyphens/>
      <w:autoSpaceDE w:val="0"/>
      <w:jc w:val="both"/>
    </w:pPr>
    <w:rPr>
      <w:sz w:val="24"/>
      <w:szCs w:val="24"/>
      <w:lang w:eastAsia="zh-CN"/>
    </w:rPr>
  </w:style>
  <w:style w:type="paragraph" w:customStyle="1" w:styleId="33">
    <w:name w:val="Без интервала3"/>
    <w:qFormat/>
    <w:rsid w:val="00C274CE"/>
    <w:pPr>
      <w:widowControl w:val="0"/>
      <w:suppressAutoHyphens/>
      <w:autoSpaceDE w:val="0"/>
    </w:pPr>
    <w:rPr>
      <w:rFonts w:ascii="Arial" w:eastAsia="Times New Roman" w:hAnsi="Arial" w:cs="Arial"/>
      <w:sz w:val="24"/>
      <w:szCs w:val="24"/>
      <w:lang w:eastAsia="zh-CN"/>
    </w:rPr>
  </w:style>
  <w:style w:type="paragraph" w:customStyle="1" w:styleId="afffffff4">
    <w:name w:val="Îáû÷íûé"/>
    <w:qFormat/>
    <w:rsid w:val="00C274CE"/>
    <w:pPr>
      <w:suppressAutoHyphens/>
    </w:pPr>
    <w:rPr>
      <w:rFonts w:ascii="Times New Roman" w:eastAsia="Arial" w:hAnsi="Times New Roman" w:cs="Times New Roman"/>
      <w:sz w:val="28"/>
      <w:lang w:eastAsia="zh-CN"/>
    </w:rPr>
  </w:style>
  <w:style w:type="character" w:customStyle="1" w:styleId="WW8Num11z1">
    <w:name w:val="WW8Num11z1"/>
    <w:qFormat/>
    <w:rsid w:val="00C274CE"/>
  </w:style>
  <w:style w:type="character" w:customStyle="1" w:styleId="WW8Num11z2">
    <w:name w:val="WW8Num11z2"/>
    <w:qFormat/>
    <w:rsid w:val="00C274CE"/>
  </w:style>
  <w:style w:type="character" w:customStyle="1" w:styleId="WW8Num11z3">
    <w:name w:val="WW8Num11z3"/>
    <w:qFormat/>
    <w:rsid w:val="00C274CE"/>
  </w:style>
  <w:style w:type="character" w:customStyle="1" w:styleId="WW8Num11z4">
    <w:name w:val="WW8Num11z4"/>
    <w:qFormat/>
    <w:rsid w:val="00C274CE"/>
  </w:style>
  <w:style w:type="character" w:customStyle="1" w:styleId="WW8Num11z5">
    <w:name w:val="WW8Num11z5"/>
    <w:qFormat/>
    <w:rsid w:val="00C274CE"/>
  </w:style>
  <w:style w:type="character" w:customStyle="1" w:styleId="WW8Num11z6">
    <w:name w:val="WW8Num11z6"/>
    <w:qFormat/>
    <w:rsid w:val="00C274CE"/>
  </w:style>
  <w:style w:type="character" w:customStyle="1" w:styleId="WW8Num11z7">
    <w:name w:val="WW8Num11z7"/>
    <w:qFormat/>
    <w:rsid w:val="00C274CE"/>
  </w:style>
  <w:style w:type="character" w:customStyle="1" w:styleId="WW8Num11z8">
    <w:name w:val="WW8Num11z8"/>
    <w:qFormat/>
    <w:rsid w:val="00C274CE"/>
  </w:style>
  <w:style w:type="character" w:customStyle="1" w:styleId="WW8Num14z1">
    <w:name w:val="WW8Num14z1"/>
    <w:qFormat/>
    <w:rsid w:val="00C274CE"/>
  </w:style>
  <w:style w:type="character" w:customStyle="1" w:styleId="WW8Num14z2">
    <w:name w:val="WW8Num14z2"/>
    <w:qFormat/>
    <w:rsid w:val="00C274CE"/>
  </w:style>
  <w:style w:type="character" w:customStyle="1" w:styleId="WW8Num14z3">
    <w:name w:val="WW8Num14z3"/>
    <w:qFormat/>
    <w:rsid w:val="00C274CE"/>
  </w:style>
  <w:style w:type="character" w:customStyle="1" w:styleId="WW8Num14z4">
    <w:name w:val="WW8Num14z4"/>
    <w:qFormat/>
    <w:rsid w:val="00C274CE"/>
  </w:style>
  <w:style w:type="character" w:customStyle="1" w:styleId="WW8Num14z5">
    <w:name w:val="WW8Num14z5"/>
    <w:qFormat/>
    <w:rsid w:val="00C274CE"/>
  </w:style>
  <w:style w:type="character" w:customStyle="1" w:styleId="WW8Num14z6">
    <w:name w:val="WW8Num14z6"/>
    <w:qFormat/>
    <w:rsid w:val="00C274CE"/>
  </w:style>
  <w:style w:type="character" w:customStyle="1" w:styleId="WW8Num14z7">
    <w:name w:val="WW8Num14z7"/>
    <w:qFormat/>
    <w:rsid w:val="00C274CE"/>
  </w:style>
  <w:style w:type="character" w:customStyle="1" w:styleId="WW8Num14z8">
    <w:name w:val="WW8Num14z8"/>
    <w:qFormat/>
    <w:rsid w:val="00C274CE"/>
  </w:style>
  <w:style w:type="character" w:customStyle="1" w:styleId="WW8Num15z0">
    <w:name w:val="WW8Num15z0"/>
    <w:qFormat/>
    <w:rsid w:val="00C274CE"/>
    <w:rPr>
      <w:rFonts w:ascii="Symbol" w:eastAsia="Times New Roman" w:hAnsi="Symbol" w:cs="Times New Roman" w:hint="default"/>
    </w:rPr>
  </w:style>
  <w:style w:type="character" w:customStyle="1" w:styleId="WW8Num15z1">
    <w:name w:val="WW8Num15z1"/>
    <w:qFormat/>
    <w:rsid w:val="00C274CE"/>
    <w:rPr>
      <w:rFonts w:ascii="Courier New" w:hAnsi="Courier New" w:cs="Courier New" w:hint="default"/>
    </w:rPr>
  </w:style>
  <w:style w:type="character" w:customStyle="1" w:styleId="WW8Num15z2">
    <w:name w:val="WW8Num15z2"/>
    <w:qFormat/>
    <w:rsid w:val="00C274CE"/>
    <w:rPr>
      <w:rFonts w:ascii="Wingdings" w:hAnsi="Wingdings" w:cs="Wingdings" w:hint="default"/>
    </w:rPr>
  </w:style>
  <w:style w:type="character" w:customStyle="1" w:styleId="WW8Num15z3">
    <w:name w:val="WW8Num15z3"/>
    <w:qFormat/>
    <w:rsid w:val="00C274CE"/>
    <w:rPr>
      <w:rFonts w:ascii="Symbol" w:hAnsi="Symbol" w:cs="Symbol" w:hint="default"/>
    </w:rPr>
  </w:style>
  <w:style w:type="character" w:customStyle="1" w:styleId="WW8Num16z0">
    <w:name w:val="WW8Num16z0"/>
    <w:qFormat/>
    <w:rsid w:val="00C274CE"/>
    <w:rPr>
      <w:rFonts w:hint="default"/>
    </w:rPr>
  </w:style>
  <w:style w:type="character" w:customStyle="1" w:styleId="WW8Num16z1">
    <w:name w:val="WW8Num16z1"/>
    <w:qFormat/>
    <w:rsid w:val="00C274CE"/>
  </w:style>
  <w:style w:type="character" w:customStyle="1" w:styleId="WW8Num16z2">
    <w:name w:val="WW8Num16z2"/>
    <w:qFormat/>
    <w:rsid w:val="00C274CE"/>
  </w:style>
  <w:style w:type="character" w:customStyle="1" w:styleId="WW8Num16z3">
    <w:name w:val="WW8Num16z3"/>
    <w:qFormat/>
    <w:rsid w:val="00C274CE"/>
  </w:style>
  <w:style w:type="character" w:customStyle="1" w:styleId="WW8Num16z4">
    <w:name w:val="WW8Num16z4"/>
    <w:qFormat/>
    <w:rsid w:val="00C274CE"/>
  </w:style>
  <w:style w:type="character" w:customStyle="1" w:styleId="WW8Num16z5">
    <w:name w:val="WW8Num16z5"/>
    <w:qFormat/>
    <w:rsid w:val="00C274CE"/>
  </w:style>
  <w:style w:type="character" w:customStyle="1" w:styleId="WW8Num16z6">
    <w:name w:val="WW8Num16z6"/>
    <w:qFormat/>
    <w:rsid w:val="00C274CE"/>
  </w:style>
  <w:style w:type="character" w:customStyle="1" w:styleId="WW8Num16z7">
    <w:name w:val="WW8Num16z7"/>
    <w:qFormat/>
    <w:rsid w:val="00C274CE"/>
  </w:style>
  <w:style w:type="character" w:customStyle="1" w:styleId="WW8Num16z8">
    <w:name w:val="WW8Num16z8"/>
    <w:qFormat/>
    <w:rsid w:val="00C274CE"/>
  </w:style>
  <w:style w:type="character" w:customStyle="1" w:styleId="WW8Num17z0">
    <w:name w:val="WW8Num17z0"/>
    <w:qFormat/>
    <w:rsid w:val="00C274CE"/>
    <w:rPr>
      <w:rFonts w:cs="Times New Roman"/>
    </w:rPr>
  </w:style>
  <w:style w:type="character" w:customStyle="1" w:styleId="WW8Num17z1">
    <w:name w:val="WW8Num17z1"/>
    <w:qFormat/>
    <w:rsid w:val="00C274CE"/>
    <w:rPr>
      <w:rFonts w:cs="Times New Roman" w:hint="default"/>
    </w:rPr>
  </w:style>
  <w:style w:type="character" w:customStyle="1" w:styleId="WW8Num18z0">
    <w:name w:val="WW8Num18z0"/>
    <w:qFormat/>
    <w:rsid w:val="00C274CE"/>
    <w:rPr>
      <w:rFonts w:ascii="Symbol" w:eastAsia="Times New Roman" w:hAnsi="Symbol" w:cs="Times New Roman" w:hint="default"/>
    </w:rPr>
  </w:style>
  <w:style w:type="character" w:customStyle="1" w:styleId="WW8Num18z1">
    <w:name w:val="WW8Num18z1"/>
    <w:qFormat/>
    <w:rsid w:val="00C274CE"/>
    <w:rPr>
      <w:rFonts w:ascii="Courier New" w:hAnsi="Courier New" w:cs="Courier New" w:hint="default"/>
    </w:rPr>
  </w:style>
  <w:style w:type="character" w:customStyle="1" w:styleId="WW8Num18z2">
    <w:name w:val="WW8Num18z2"/>
    <w:qFormat/>
    <w:rsid w:val="00C274CE"/>
    <w:rPr>
      <w:rFonts w:ascii="Wingdings" w:hAnsi="Wingdings" w:cs="Wingdings" w:hint="default"/>
    </w:rPr>
  </w:style>
  <w:style w:type="character" w:customStyle="1" w:styleId="WW8Num18z3">
    <w:name w:val="WW8Num18z3"/>
    <w:qFormat/>
    <w:rsid w:val="00C274CE"/>
    <w:rPr>
      <w:rFonts w:ascii="Symbol" w:hAnsi="Symbol" w:cs="Symbol" w:hint="default"/>
    </w:rPr>
  </w:style>
  <w:style w:type="character" w:customStyle="1" w:styleId="WW8Num19z0">
    <w:name w:val="WW8Num19z0"/>
    <w:qFormat/>
    <w:rsid w:val="00C274CE"/>
    <w:rPr>
      <w:rFonts w:ascii="Symbol" w:eastAsia="Times New Roman" w:hAnsi="Symbol" w:cs="Times New Roman" w:hint="default"/>
    </w:rPr>
  </w:style>
  <w:style w:type="character" w:customStyle="1" w:styleId="WW8Num19z1">
    <w:name w:val="WW8Num19z1"/>
    <w:qFormat/>
    <w:rsid w:val="00C274CE"/>
    <w:rPr>
      <w:rFonts w:ascii="Courier New" w:hAnsi="Courier New" w:cs="Courier New" w:hint="default"/>
    </w:rPr>
  </w:style>
  <w:style w:type="character" w:customStyle="1" w:styleId="WW8Num19z2">
    <w:name w:val="WW8Num19z2"/>
    <w:qFormat/>
    <w:rsid w:val="00C274CE"/>
    <w:rPr>
      <w:rFonts w:ascii="Wingdings" w:hAnsi="Wingdings" w:cs="Wingdings" w:hint="default"/>
    </w:rPr>
  </w:style>
  <w:style w:type="character" w:customStyle="1" w:styleId="WW8Num19z3">
    <w:name w:val="WW8Num19z3"/>
    <w:qFormat/>
    <w:rsid w:val="00C274CE"/>
    <w:rPr>
      <w:rFonts w:ascii="Symbol" w:hAnsi="Symbol" w:cs="Symbol" w:hint="default"/>
    </w:rPr>
  </w:style>
  <w:style w:type="character" w:customStyle="1" w:styleId="WW8Num20z0">
    <w:name w:val="WW8Num20z0"/>
    <w:qFormat/>
    <w:rsid w:val="00C274CE"/>
    <w:rPr>
      <w:rFonts w:hint="default"/>
    </w:rPr>
  </w:style>
  <w:style w:type="character" w:customStyle="1" w:styleId="WW8Num20z1">
    <w:name w:val="WW8Num20z1"/>
    <w:qFormat/>
    <w:rsid w:val="00C274CE"/>
  </w:style>
  <w:style w:type="character" w:customStyle="1" w:styleId="WW8Num20z2">
    <w:name w:val="WW8Num20z2"/>
    <w:qFormat/>
    <w:rsid w:val="00C274CE"/>
  </w:style>
  <w:style w:type="character" w:customStyle="1" w:styleId="WW8Num20z3">
    <w:name w:val="WW8Num20z3"/>
    <w:qFormat/>
    <w:rsid w:val="00C274CE"/>
  </w:style>
  <w:style w:type="character" w:customStyle="1" w:styleId="WW8Num20z4">
    <w:name w:val="WW8Num20z4"/>
    <w:qFormat/>
    <w:rsid w:val="00C274CE"/>
  </w:style>
  <w:style w:type="character" w:customStyle="1" w:styleId="WW8Num20z5">
    <w:name w:val="WW8Num20z5"/>
    <w:qFormat/>
    <w:rsid w:val="00C274CE"/>
  </w:style>
  <w:style w:type="character" w:customStyle="1" w:styleId="WW8Num20z6">
    <w:name w:val="WW8Num20z6"/>
    <w:qFormat/>
    <w:rsid w:val="00C274CE"/>
  </w:style>
  <w:style w:type="character" w:customStyle="1" w:styleId="WW8Num20z7">
    <w:name w:val="WW8Num20z7"/>
    <w:qFormat/>
    <w:rsid w:val="00C274CE"/>
  </w:style>
  <w:style w:type="character" w:customStyle="1" w:styleId="WW8Num20z8">
    <w:name w:val="WW8Num20z8"/>
    <w:qFormat/>
    <w:rsid w:val="00C274CE"/>
  </w:style>
  <w:style w:type="character" w:customStyle="1" w:styleId="WW8Num21z0">
    <w:name w:val="WW8Num21z0"/>
    <w:qFormat/>
    <w:rsid w:val="00C274CE"/>
    <w:rPr>
      <w:rFonts w:cs="Times New Roman" w:hint="default"/>
    </w:rPr>
  </w:style>
  <w:style w:type="character" w:customStyle="1" w:styleId="WW8Num22z0">
    <w:name w:val="WW8Num22z0"/>
    <w:qFormat/>
    <w:rsid w:val="00C274CE"/>
    <w:rPr>
      <w:rFonts w:hint="default"/>
    </w:rPr>
  </w:style>
  <w:style w:type="character" w:customStyle="1" w:styleId="WW8Num22z1">
    <w:name w:val="WW8Num22z1"/>
    <w:qFormat/>
    <w:rsid w:val="00C274CE"/>
  </w:style>
  <w:style w:type="character" w:customStyle="1" w:styleId="WW8Num22z2">
    <w:name w:val="WW8Num22z2"/>
    <w:qFormat/>
    <w:rsid w:val="00C274CE"/>
  </w:style>
  <w:style w:type="character" w:customStyle="1" w:styleId="WW8Num22z3">
    <w:name w:val="WW8Num22z3"/>
    <w:qFormat/>
    <w:rsid w:val="00C274CE"/>
  </w:style>
  <w:style w:type="character" w:customStyle="1" w:styleId="WW8Num22z4">
    <w:name w:val="WW8Num22z4"/>
    <w:qFormat/>
    <w:rsid w:val="00C274CE"/>
  </w:style>
  <w:style w:type="character" w:customStyle="1" w:styleId="WW8Num22z5">
    <w:name w:val="WW8Num22z5"/>
    <w:qFormat/>
    <w:rsid w:val="00C274CE"/>
  </w:style>
  <w:style w:type="character" w:customStyle="1" w:styleId="WW8Num22z6">
    <w:name w:val="WW8Num22z6"/>
    <w:qFormat/>
    <w:rsid w:val="00C274CE"/>
  </w:style>
  <w:style w:type="character" w:customStyle="1" w:styleId="WW8Num22z7">
    <w:name w:val="WW8Num22z7"/>
    <w:qFormat/>
    <w:rsid w:val="00C274CE"/>
  </w:style>
  <w:style w:type="character" w:customStyle="1" w:styleId="WW8Num22z8">
    <w:name w:val="WW8Num22z8"/>
    <w:qFormat/>
    <w:rsid w:val="00C274CE"/>
  </w:style>
  <w:style w:type="character" w:customStyle="1" w:styleId="WW8Num23z0">
    <w:name w:val="WW8Num23z0"/>
    <w:qFormat/>
    <w:rsid w:val="00C274CE"/>
    <w:rPr>
      <w:rFonts w:ascii="Symbol" w:eastAsia="Times New Roman" w:hAnsi="Symbol" w:cs="Times New Roman" w:hint="default"/>
    </w:rPr>
  </w:style>
  <w:style w:type="character" w:customStyle="1" w:styleId="WW8Num23z1">
    <w:name w:val="WW8Num23z1"/>
    <w:qFormat/>
    <w:rsid w:val="00C274CE"/>
    <w:rPr>
      <w:rFonts w:ascii="Courier New" w:hAnsi="Courier New" w:cs="Courier New" w:hint="default"/>
    </w:rPr>
  </w:style>
  <w:style w:type="character" w:customStyle="1" w:styleId="WW8Num23z2">
    <w:name w:val="WW8Num23z2"/>
    <w:qFormat/>
    <w:rsid w:val="00C274CE"/>
    <w:rPr>
      <w:rFonts w:ascii="Wingdings" w:hAnsi="Wingdings" w:cs="Wingdings" w:hint="default"/>
    </w:rPr>
  </w:style>
  <w:style w:type="character" w:customStyle="1" w:styleId="WW8Num23z3">
    <w:name w:val="WW8Num23z3"/>
    <w:qFormat/>
    <w:rsid w:val="00C274CE"/>
    <w:rPr>
      <w:rFonts w:ascii="Symbol" w:hAnsi="Symbol" w:cs="Symbol" w:hint="default"/>
    </w:rPr>
  </w:style>
  <w:style w:type="character" w:customStyle="1" w:styleId="WW8Num24z0">
    <w:name w:val="WW8Num24z0"/>
    <w:qFormat/>
    <w:rsid w:val="00C274CE"/>
    <w:rPr>
      <w:rFonts w:hint="default"/>
    </w:rPr>
  </w:style>
  <w:style w:type="character" w:customStyle="1" w:styleId="WW8Num25z0">
    <w:name w:val="WW8Num25z0"/>
    <w:rsid w:val="00C274CE"/>
    <w:rPr>
      <w:rFonts w:hint="default"/>
    </w:rPr>
  </w:style>
  <w:style w:type="character" w:customStyle="1" w:styleId="WW8Num25z1">
    <w:name w:val="WW8Num25z1"/>
    <w:qFormat/>
    <w:rsid w:val="00C274CE"/>
  </w:style>
  <w:style w:type="character" w:customStyle="1" w:styleId="WW8Num25z2">
    <w:name w:val="WW8Num25z2"/>
    <w:qFormat/>
    <w:rsid w:val="00C274CE"/>
  </w:style>
  <w:style w:type="character" w:customStyle="1" w:styleId="WW8Num25z3">
    <w:name w:val="WW8Num25z3"/>
    <w:rsid w:val="00C274CE"/>
  </w:style>
  <w:style w:type="character" w:customStyle="1" w:styleId="WW8Num25z4">
    <w:name w:val="WW8Num25z4"/>
    <w:qFormat/>
    <w:rsid w:val="00C274CE"/>
  </w:style>
  <w:style w:type="character" w:customStyle="1" w:styleId="WW8Num25z5">
    <w:name w:val="WW8Num25z5"/>
    <w:qFormat/>
    <w:rsid w:val="00C274CE"/>
  </w:style>
  <w:style w:type="character" w:customStyle="1" w:styleId="WW8Num25z6">
    <w:name w:val="WW8Num25z6"/>
    <w:qFormat/>
    <w:rsid w:val="00C274CE"/>
  </w:style>
  <w:style w:type="character" w:customStyle="1" w:styleId="WW8Num25z7">
    <w:name w:val="WW8Num25z7"/>
    <w:qFormat/>
    <w:rsid w:val="00C274CE"/>
  </w:style>
  <w:style w:type="character" w:customStyle="1" w:styleId="WW8Num25z8">
    <w:name w:val="WW8Num25z8"/>
    <w:qFormat/>
    <w:rsid w:val="00C274CE"/>
  </w:style>
  <w:style w:type="character" w:customStyle="1" w:styleId="WW8Num26z0">
    <w:name w:val="WW8Num26z0"/>
    <w:qFormat/>
    <w:rsid w:val="00C274CE"/>
    <w:rPr>
      <w:rFonts w:hint="default"/>
    </w:rPr>
  </w:style>
  <w:style w:type="character" w:customStyle="1" w:styleId="WW8Num27z0">
    <w:name w:val="WW8Num27z0"/>
    <w:qFormat/>
    <w:rsid w:val="00C274CE"/>
    <w:rPr>
      <w:rFonts w:hint="default"/>
    </w:rPr>
  </w:style>
  <w:style w:type="character" w:customStyle="1" w:styleId="WW8Num27z1">
    <w:name w:val="WW8Num27z1"/>
    <w:qFormat/>
    <w:rsid w:val="00C274CE"/>
  </w:style>
  <w:style w:type="character" w:customStyle="1" w:styleId="WW8Num27z2">
    <w:name w:val="WW8Num27z2"/>
    <w:qFormat/>
    <w:rsid w:val="00C274CE"/>
  </w:style>
  <w:style w:type="character" w:customStyle="1" w:styleId="WW8Num27z3">
    <w:name w:val="WW8Num27z3"/>
    <w:qFormat/>
    <w:rsid w:val="00C274CE"/>
  </w:style>
  <w:style w:type="character" w:customStyle="1" w:styleId="WW8Num27z4">
    <w:name w:val="WW8Num27z4"/>
    <w:qFormat/>
    <w:rsid w:val="00C274CE"/>
  </w:style>
  <w:style w:type="character" w:customStyle="1" w:styleId="WW8Num27z5">
    <w:name w:val="WW8Num27z5"/>
    <w:qFormat/>
    <w:rsid w:val="00C274CE"/>
  </w:style>
  <w:style w:type="character" w:customStyle="1" w:styleId="WW8Num27z6">
    <w:name w:val="WW8Num27z6"/>
    <w:qFormat/>
    <w:rsid w:val="00C274CE"/>
  </w:style>
  <w:style w:type="character" w:customStyle="1" w:styleId="WW8Num27z7">
    <w:name w:val="WW8Num27z7"/>
    <w:qFormat/>
    <w:rsid w:val="00C274CE"/>
  </w:style>
  <w:style w:type="character" w:customStyle="1" w:styleId="WW8Num27z8">
    <w:name w:val="WW8Num27z8"/>
    <w:qFormat/>
    <w:rsid w:val="00C274CE"/>
  </w:style>
  <w:style w:type="character" w:customStyle="1" w:styleId="WW8Num28z0">
    <w:name w:val="WW8Num28z0"/>
    <w:qFormat/>
    <w:rsid w:val="00C274CE"/>
    <w:rPr>
      <w:rFonts w:hint="default"/>
    </w:rPr>
  </w:style>
  <w:style w:type="character" w:customStyle="1" w:styleId="WW8Num28z1">
    <w:name w:val="WW8Num28z1"/>
    <w:qFormat/>
    <w:rsid w:val="00C274CE"/>
  </w:style>
  <w:style w:type="character" w:customStyle="1" w:styleId="WW8Num28z2">
    <w:name w:val="WW8Num28z2"/>
    <w:qFormat/>
    <w:rsid w:val="00C274CE"/>
  </w:style>
  <w:style w:type="character" w:customStyle="1" w:styleId="WW8Num28z3">
    <w:name w:val="WW8Num28z3"/>
    <w:qFormat/>
    <w:rsid w:val="00C274CE"/>
  </w:style>
  <w:style w:type="character" w:customStyle="1" w:styleId="WW8Num28z4">
    <w:name w:val="WW8Num28z4"/>
    <w:qFormat/>
    <w:rsid w:val="00C274CE"/>
  </w:style>
  <w:style w:type="character" w:customStyle="1" w:styleId="WW8Num28z5">
    <w:name w:val="WW8Num28z5"/>
    <w:qFormat/>
    <w:rsid w:val="00C274CE"/>
  </w:style>
  <w:style w:type="character" w:customStyle="1" w:styleId="WW8Num28z6">
    <w:name w:val="WW8Num28z6"/>
    <w:qFormat/>
    <w:rsid w:val="00C274CE"/>
  </w:style>
  <w:style w:type="character" w:customStyle="1" w:styleId="WW8Num28z7">
    <w:name w:val="WW8Num28z7"/>
    <w:qFormat/>
    <w:rsid w:val="00C274CE"/>
  </w:style>
  <w:style w:type="character" w:customStyle="1" w:styleId="WW8Num28z8">
    <w:name w:val="WW8Num28z8"/>
    <w:qFormat/>
    <w:rsid w:val="00C274CE"/>
  </w:style>
  <w:style w:type="character" w:customStyle="1" w:styleId="WW8Num29z0">
    <w:name w:val="WW8Num29z0"/>
    <w:qFormat/>
    <w:rsid w:val="00C274CE"/>
    <w:rPr>
      <w:rFonts w:ascii="Times New Roman" w:eastAsia="Times New Roman" w:hAnsi="Times New Roman" w:cs="Times New Roman"/>
      <w:b/>
      <w:bCs/>
      <w:color w:val="000000"/>
      <w:position w:val="0"/>
      <w:sz w:val="28"/>
      <w:szCs w:val="28"/>
      <w:u w:val="none" w:color="000000"/>
      <w:shd w:val="clear" w:color="auto" w:fill="auto"/>
      <w:vertAlign w:val="baseline"/>
    </w:rPr>
  </w:style>
  <w:style w:type="character" w:customStyle="1" w:styleId="WW8Num30z0">
    <w:name w:val="WW8Num30z0"/>
    <w:qFormat/>
    <w:rsid w:val="00C274CE"/>
    <w:rPr>
      <w:rFonts w:cs="Times New Roman" w:hint="default"/>
    </w:rPr>
  </w:style>
  <w:style w:type="character" w:customStyle="1" w:styleId="WW8Num30z1">
    <w:name w:val="WW8Num30z1"/>
    <w:qFormat/>
    <w:rsid w:val="00C274CE"/>
    <w:rPr>
      <w:rFonts w:cs="Times New Roman"/>
    </w:rPr>
  </w:style>
  <w:style w:type="character" w:customStyle="1" w:styleId="WW8Num31z0">
    <w:name w:val="WW8Num31z0"/>
    <w:qFormat/>
    <w:rsid w:val="00C274CE"/>
    <w:rPr>
      <w:rFonts w:ascii="Symbol" w:eastAsia="Times New Roman" w:hAnsi="Symbol" w:cs="Times New Roman" w:hint="default"/>
    </w:rPr>
  </w:style>
  <w:style w:type="character" w:customStyle="1" w:styleId="WW8Num31z1">
    <w:name w:val="WW8Num31z1"/>
    <w:qFormat/>
    <w:rsid w:val="00C274CE"/>
    <w:rPr>
      <w:rFonts w:ascii="Courier New" w:hAnsi="Courier New" w:cs="Courier New" w:hint="default"/>
    </w:rPr>
  </w:style>
  <w:style w:type="character" w:customStyle="1" w:styleId="WW8Num31z2">
    <w:name w:val="WW8Num31z2"/>
    <w:qFormat/>
    <w:rsid w:val="00C274CE"/>
    <w:rPr>
      <w:rFonts w:ascii="Wingdings" w:hAnsi="Wingdings" w:cs="Wingdings" w:hint="default"/>
    </w:rPr>
  </w:style>
  <w:style w:type="character" w:customStyle="1" w:styleId="WW8Num31z3">
    <w:name w:val="WW8Num31z3"/>
    <w:qFormat/>
    <w:rsid w:val="00C274CE"/>
    <w:rPr>
      <w:rFonts w:ascii="Symbol" w:hAnsi="Symbol" w:cs="Symbol" w:hint="default"/>
    </w:rPr>
  </w:style>
  <w:style w:type="character" w:customStyle="1" w:styleId="WW8Num32z0">
    <w:name w:val="WW8Num32z0"/>
    <w:rsid w:val="00C274CE"/>
    <w:rPr>
      <w:rFonts w:hint="default"/>
    </w:rPr>
  </w:style>
  <w:style w:type="character" w:customStyle="1" w:styleId="WW8Num33z0">
    <w:name w:val="WW8Num33z0"/>
    <w:qFormat/>
    <w:rsid w:val="00C274CE"/>
    <w:rPr>
      <w:rFonts w:hint="default"/>
    </w:rPr>
  </w:style>
  <w:style w:type="character" w:customStyle="1" w:styleId="WW8Num33z1">
    <w:name w:val="WW8Num33z1"/>
    <w:qFormat/>
    <w:rsid w:val="00C274CE"/>
  </w:style>
  <w:style w:type="character" w:customStyle="1" w:styleId="WW8Num33z2">
    <w:name w:val="WW8Num33z2"/>
    <w:qFormat/>
    <w:rsid w:val="00C274CE"/>
  </w:style>
  <w:style w:type="character" w:customStyle="1" w:styleId="WW8Num33z3">
    <w:name w:val="WW8Num33z3"/>
    <w:qFormat/>
    <w:rsid w:val="00C274CE"/>
  </w:style>
  <w:style w:type="character" w:customStyle="1" w:styleId="WW8Num33z4">
    <w:name w:val="WW8Num33z4"/>
    <w:qFormat/>
    <w:rsid w:val="00C274CE"/>
  </w:style>
  <w:style w:type="character" w:customStyle="1" w:styleId="WW8Num33z5">
    <w:name w:val="WW8Num33z5"/>
    <w:qFormat/>
    <w:rsid w:val="00C274CE"/>
  </w:style>
  <w:style w:type="character" w:customStyle="1" w:styleId="WW8Num33z6">
    <w:name w:val="WW8Num33z6"/>
    <w:qFormat/>
    <w:rsid w:val="00C274CE"/>
  </w:style>
  <w:style w:type="character" w:customStyle="1" w:styleId="WW8Num33z7">
    <w:name w:val="WW8Num33z7"/>
    <w:qFormat/>
    <w:rsid w:val="00C274CE"/>
  </w:style>
  <w:style w:type="character" w:customStyle="1" w:styleId="WW8Num33z8">
    <w:name w:val="WW8Num33z8"/>
    <w:qFormat/>
    <w:rsid w:val="00C274CE"/>
  </w:style>
  <w:style w:type="character" w:customStyle="1" w:styleId="WW8Num34z0">
    <w:name w:val="WW8Num34z0"/>
    <w:qFormat/>
    <w:rsid w:val="00C274CE"/>
    <w:rPr>
      <w:rFonts w:hint="default"/>
    </w:rPr>
  </w:style>
  <w:style w:type="character" w:customStyle="1" w:styleId="WW8Num34z1">
    <w:name w:val="WW8Num34z1"/>
    <w:qFormat/>
    <w:rsid w:val="00C274CE"/>
  </w:style>
  <w:style w:type="character" w:customStyle="1" w:styleId="WW8Num34z2">
    <w:name w:val="WW8Num34z2"/>
    <w:qFormat/>
    <w:rsid w:val="00C274CE"/>
  </w:style>
  <w:style w:type="character" w:customStyle="1" w:styleId="WW8Num34z3">
    <w:name w:val="WW8Num34z3"/>
    <w:qFormat/>
    <w:rsid w:val="00C274CE"/>
  </w:style>
  <w:style w:type="character" w:customStyle="1" w:styleId="WW8Num34z4">
    <w:name w:val="WW8Num34z4"/>
    <w:qFormat/>
    <w:rsid w:val="00C274CE"/>
  </w:style>
  <w:style w:type="character" w:customStyle="1" w:styleId="WW8Num34z5">
    <w:name w:val="WW8Num34z5"/>
    <w:rsid w:val="00C274CE"/>
  </w:style>
  <w:style w:type="character" w:customStyle="1" w:styleId="WW8Num34z6">
    <w:name w:val="WW8Num34z6"/>
    <w:qFormat/>
    <w:rsid w:val="00C274CE"/>
  </w:style>
  <w:style w:type="character" w:customStyle="1" w:styleId="WW8Num34z7">
    <w:name w:val="WW8Num34z7"/>
    <w:rsid w:val="00C274CE"/>
  </w:style>
  <w:style w:type="character" w:customStyle="1" w:styleId="WW8Num34z8">
    <w:name w:val="WW8Num34z8"/>
    <w:qFormat/>
    <w:rsid w:val="00C274CE"/>
  </w:style>
  <w:style w:type="character" w:customStyle="1" w:styleId="WW8Num35z0">
    <w:name w:val="WW8Num35z0"/>
    <w:qFormat/>
    <w:rsid w:val="00C274CE"/>
    <w:rPr>
      <w:rFonts w:hint="default"/>
    </w:rPr>
  </w:style>
  <w:style w:type="character" w:customStyle="1" w:styleId="WW8Num35z1">
    <w:name w:val="WW8Num35z1"/>
    <w:qFormat/>
    <w:rsid w:val="00C274CE"/>
  </w:style>
  <w:style w:type="character" w:customStyle="1" w:styleId="WW8Num35z2">
    <w:name w:val="WW8Num35z2"/>
    <w:qFormat/>
    <w:rsid w:val="00C274CE"/>
  </w:style>
  <w:style w:type="character" w:customStyle="1" w:styleId="WW8Num35z3">
    <w:name w:val="WW8Num35z3"/>
    <w:qFormat/>
    <w:rsid w:val="00C274CE"/>
  </w:style>
  <w:style w:type="character" w:customStyle="1" w:styleId="WW8Num35z4">
    <w:name w:val="WW8Num35z4"/>
    <w:rsid w:val="00C274CE"/>
  </w:style>
  <w:style w:type="character" w:customStyle="1" w:styleId="WW8Num35z5">
    <w:name w:val="WW8Num35z5"/>
    <w:qFormat/>
    <w:rsid w:val="00C274CE"/>
  </w:style>
  <w:style w:type="character" w:customStyle="1" w:styleId="WW8Num35z6">
    <w:name w:val="WW8Num35z6"/>
    <w:qFormat/>
    <w:rsid w:val="00C274CE"/>
  </w:style>
  <w:style w:type="character" w:customStyle="1" w:styleId="WW8Num35z7">
    <w:name w:val="WW8Num35z7"/>
    <w:rsid w:val="00C274CE"/>
  </w:style>
  <w:style w:type="character" w:customStyle="1" w:styleId="WW8Num35z8">
    <w:name w:val="WW8Num35z8"/>
    <w:qFormat/>
    <w:rsid w:val="00C274CE"/>
  </w:style>
  <w:style w:type="character" w:customStyle="1" w:styleId="WW8Num36z0">
    <w:name w:val="WW8Num36z0"/>
    <w:qFormat/>
    <w:rsid w:val="00C274CE"/>
  </w:style>
  <w:style w:type="character" w:customStyle="1" w:styleId="WW8Num36z1">
    <w:name w:val="WW8Num36z1"/>
    <w:qFormat/>
    <w:rsid w:val="00C274CE"/>
  </w:style>
  <w:style w:type="character" w:customStyle="1" w:styleId="WW8Num36z2">
    <w:name w:val="WW8Num36z2"/>
    <w:rsid w:val="00C274CE"/>
  </w:style>
  <w:style w:type="character" w:customStyle="1" w:styleId="WW8Num36z3">
    <w:name w:val="WW8Num36z3"/>
    <w:qFormat/>
    <w:rsid w:val="00C274CE"/>
  </w:style>
  <w:style w:type="character" w:customStyle="1" w:styleId="WW8Num36z4">
    <w:name w:val="WW8Num36z4"/>
    <w:rsid w:val="00C274CE"/>
  </w:style>
  <w:style w:type="character" w:customStyle="1" w:styleId="WW8Num36z5">
    <w:name w:val="WW8Num36z5"/>
    <w:qFormat/>
    <w:rsid w:val="00C274CE"/>
  </w:style>
  <w:style w:type="character" w:customStyle="1" w:styleId="WW8Num36z6">
    <w:name w:val="WW8Num36z6"/>
    <w:qFormat/>
    <w:rsid w:val="00C274CE"/>
  </w:style>
  <w:style w:type="character" w:customStyle="1" w:styleId="WW8Num36z7">
    <w:name w:val="WW8Num36z7"/>
    <w:rsid w:val="00C274CE"/>
  </w:style>
  <w:style w:type="character" w:customStyle="1" w:styleId="WW8Num36z8">
    <w:name w:val="WW8Num36z8"/>
    <w:rsid w:val="00C274CE"/>
  </w:style>
  <w:style w:type="character" w:customStyle="1" w:styleId="WW8Num37z0">
    <w:name w:val="WW8Num37z0"/>
    <w:qFormat/>
    <w:rsid w:val="00C274CE"/>
    <w:rPr>
      <w:rFonts w:hint="default"/>
    </w:rPr>
  </w:style>
  <w:style w:type="character" w:customStyle="1" w:styleId="WW8Num37z1">
    <w:name w:val="WW8Num37z1"/>
    <w:rsid w:val="00C274CE"/>
  </w:style>
  <w:style w:type="character" w:customStyle="1" w:styleId="WW8Num37z2">
    <w:name w:val="WW8Num37z2"/>
    <w:qFormat/>
    <w:rsid w:val="00C274CE"/>
  </w:style>
  <w:style w:type="character" w:customStyle="1" w:styleId="WW8Num37z3">
    <w:name w:val="WW8Num37z3"/>
    <w:qFormat/>
    <w:rsid w:val="00C274CE"/>
  </w:style>
  <w:style w:type="character" w:customStyle="1" w:styleId="WW8Num37z4">
    <w:name w:val="WW8Num37z4"/>
    <w:qFormat/>
    <w:rsid w:val="00C274CE"/>
  </w:style>
  <w:style w:type="character" w:customStyle="1" w:styleId="WW8Num37z5">
    <w:name w:val="WW8Num37z5"/>
    <w:qFormat/>
    <w:rsid w:val="00C274CE"/>
  </w:style>
  <w:style w:type="character" w:customStyle="1" w:styleId="WW8Num37z6">
    <w:name w:val="WW8Num37z6"/>
    <w:qFormat/>
    <w:rsid w:val="00C274CE"/>
  </w:style>
  <w:style w:type="character" w:customStyle="1" w:styleId="WW8Num37z7">
    <w:name w:val="WW8Num37z7"/>
    <w:qFormat/>
    <w:rsid w:val="00C274CE"/>
  </w:style>
  <w:style w:type="character" w:customStyle="1" w:styleId="WW8Num37z8">
    <w:name w:val="WW8Num37z8"/>
    <w:qFormat/>
    <w:rsid w:val="00C274CE"/>
  </w:style>
  <w:style w:type="character" w:customStyle="1" w:styleId="WW8Num38z0">
    <w:name w:val="WW8Num38z0"/>
    <w:qFormat/>
    <w:rsid w:val="00C274CE"/>
    <w:rPr>
      <w:rFonts w:hint="default"/>
    </w:rPr>
  </w:style>
  <w:style w:type="character" w:customStyle="1" w:styleId="WW8Num39z0">
    <w:name w:val="WW8Num39z0"/>
    <w:qFormat/>
    <w:rsid w:val="00C274CE"/>
    <w:rPr>
      <w:rFonts w:hint="default"/>
    </w:rPr>
  </w:style>
  <w:style w:type="character" w:customStyle="1" w:styleId="WW8Num39z1">
    <w:name w:val="WW8Num39z1"/>
    <w:qFormat/>
    <w:rsid w:val="00C274CE"/>
  </w:style>
  <w:style w:type="character" w:customStyle="1" w:styleId="WW8Num39z2">
    <w:name w:val="WW8Num39z2"/>
    <w:qFormat/>
    <w:rsid w:val="00C274CE"/>
  </w:style>
  <w:style w:type="character" w:customStyle="1" w:styleId="WW8Num39z3">
    <w:name w:val="WW8Num39z3"/>
    <w:qFormat/>
    <w:rsid w:val="00C274CE"/>
  </w:style>
  <w:style w:type="character" w:customStyle="1" w:styleId="WW8Num39z4">
    <w:name w:val="WW8Num39z4"/>
    <w:qFormat/>
    <w:rsid w:val="00C274CE"/>
  </w:style>
  <w:style w:type="character" w:customStyle="1" w:styleId="WW8Num39z5">
    <w:name w:val="WW8Num39z5"/>
    <w:qFormat/>
    <w:rsid w:val="00C274CE"/>
  </w:style>
  <w:style w:type="character" w:customStyle="1" w:styleId="WW8Num39z6">
    <w:name w:val="WW8Num39z6"/>
    <w:qFormat/>
    <w:rsid w:val="00C274CE"/>
  </w:style>
  <w:style w:type="character" w:customStyle="1" w:styleId="WW8Num39z7">
    <w:name w:val="WW8Num39z7"/>
    <w:qFormat/>
    <w:rsid w:val="00C274CE"/>
  </w:style>
  <w:style w:type="character" w:customStyle="1" w:styleId="WW8Num39z8">
    <w:name w:val="WW8Num39z8"/>
    <w:qFormat/>
    <w:rsid w:val="00C274CE"/>
  </w:style>
  <w:style w:type="character" w:customStyle="1" w:styleId="WW8Num40z0">
    <w:name w:val="WW8Num40z0"/>
    <w:qFormat/>
    <w:rsid w:val="00C274CE"/>
    <w:rPr>
      <w:rFonts w:hint="default"/>
    </w:rPr>
  </w:style>
  <w:style w:type="character" w:customStyle="1" w:styleId="WW8Num41z0">
    <w:name w:val="WW8Num41z0"/>
    <w:qFormat/>
    <w:rsid w:val="00C274CE"/>
    <w:rPr>
      <w:rFonts w:ascii="Symbol" w:eastAsia="Calibri" w:hAnsi="Symbol" w:cs="Symbol" w:hint="default"/>
      <w:sz w:val="28"/>
      <w:szCs w:val="28"/>
    </w:rPr>
  </w:style>
  <w:style w:type="character" w:customStyle="1" w:styleId="WW8Num41z1">
    <w:name w:val="WW8Num41z1"/>
    <w:qFormat/>
    <w:rsid w:val="00C274CE"/>
    <w:rPr>
      <w:rFonts w:ascii="Courier New" w:hAnsi="Courier New" w:cs="Courier New" w:hint="default"/>
    </w:rPr>
  </w:style>
  <w:style w:type="character" w:customStyle="1" w:styleId="WW8Num41z2">
    <w:name w:val="WW8Num41z2"/>
    <w:qFormat/>
    <w:rsid w:val="00C274CE"/>
    <w:rPr>
      <w:rFonts w:ascii="Wingdings" w:hAnsi="Wingdings" w:cs="Wingdings" w:hint="default"/>
    </w:rPr>
  </w:style>
  <w:style w:type="character" w:customStyle="1" w:styleId="WW8Num42z0">
    <w:name w:val="WW8Num42z0"/>
    <w:qFormat/>
    <w:rsid w:val="00C274CE"/>
    <w:rPr>
      <w:rFonts w:cs="Times New Roman"/>
    </w:rPr>
  </w:style>
  <w:style w:type="character" w:customStyle="1" w:styleId="WW8Num42z1">
    <w:name w:val="WW8Num42z1"/>
    <w:qFormat/>
    <w:rsid w:val="00C274CE"/>
    <w:rPr>
      <w:rFonts w:cs="Times New Roman" w:hint="default"/>
    </w:rPr>
  </w:style>
  <w:style w:type="character" w:customStyle="1" w:styleId="WW8Num43z0">
    <w:name w:val="WW8Num43z0"/>
    <w:qFormat/>
    <w:rsid w:val="00C274CE"/>
    <w:rPr>
      <w:rFonts w:hint="default"/>
    </w:rPr>
  </w:style>
  <w:style w:type="character" w:customStyle="1" w:styleId="WW8Num43z1">
    <w:name w:val="WW8Num43z1"/>
    <w:qFormat/>
    <w:rsid w:val="00C274CE"/>
  </w:style>
  <w:style w:type="character" w:customStyle="1" w:styleId="WW8Num43z2">
    <w:name w:val="WW8Num43z2"/>
    <w:qFormat/>
    <w:rsid w:val="00C274CE"/>
  </w:style>
  <w:style w:type="character" w:customStyle="1" w:styleId="WW8Num43z3">
    <w:name w:val="WW8Num43z3"/>
    <w:qFormat/>
    <w:rsid w:val="00C274CE"/>
  </w:style>
  <w:style w:type="character" w:customStyle="1" w:styleId="WW8Num43z4">
    <w:name w:val="WW8Num43z4"/>
    <w:qFormat/>
    <w:rsid w:val="00C274CE"/>
  </w:style>
  <w:style w:type="character" w:customStyle="1" w:styleId="WW8Num43z5">
    <w:name w:val="WW8Num43z5"/>
    <w:qFormat/>
    <w:rsid w:val="00C274CE"/>
  </w:style>
  <w:style w:type="character" w:customStyle="1" w:styleId="WW8Num43z6">
    <w:name w:val="WW8Num43z6"/>
    <w:qFormat/>
    <w:rsid w:val="00C274CE"/>
  </w:style>
  <w:style w:type="character" w:customStyle="1" w:styleId="WW8Num43z7">
    <w:name w:val="WW8Num43z7"/>
    <w:qFormat/>
    <w:rsid w:val="00C274CE"/>
  </w:style>
  <w:style w:type="character" w:customStyle="1" w:styleId="WW8Num43z8">
    <w:name w:val="WW8Num43z8"/>
    <w:qFormat/>
    <w:rsid w:val="00C274CE"/>
  </w:style>
  <w:style w:type="character" w:customStyle="1" w:styleId="WW8Num44z0">
    <w:name w:val="WW8Num44z0"/>
    <w:qFormat/>
    <w:rsid w:val="00C274CE"/>
    <w:rPr>
      <w:rFonts w:hint="default"/>
    </w:rPr>
  </w:style>
  <w:style w:type="character" w:customStyle="1" w:styleId="WW8Num44z1">
    <w:name w:val="WW8Num44z1"/>
    <w:qFormat/>
    <w:rsid w:val="00C274CE"/>
  </w:style>
  <w:style w:type="character" w:customStyle="1" w:styleId="WW8Num44z2">
    <w:name w:val="WW8Num44z2"/>
    <w:qFormat/>
    <w:rsid w:val="00C274CE"/>
  </w:style>
  <w:style w:type="character" w:customStyle="1" w:styleId="WW8Num44z3">
    <w:name w:val="WW8Num44z3"/>
    <w:qFormat/>
    <w:rsid w:val="00C274CE"/>
  </w:style>
  <w:style w:type="character" w:customStyle="1" w:styleId="WW8Num44z4">
    <w:name w:val="WW8Num44z4"/>
    <w:qFormat/>
    <w:rsid w:val="00C274CE"/>
  </w:style>
  <w:style w:type="character" w:customStyle="1" w:styleId="WW8Num44z5">
    <w:name w:val="WW8Num44z5"/>
    <w:qFormat/>
    <w:rsid w:val="00C274CE"/>
  </w:style>
  <w:style w:type="character" w:customStyle="1" w:styleId="WW8Num44z6">
    <w:name w:val="WW8Num44z6"/>
    <w:qFormat/>
    <w:rsid w:val="00C274CE"/>
  </w:style>
  <w:style w:type="character" w:customStyle="1" w:styleId="WW8Num44z7">
    <w:name w:val="WW8Num44z7"/>
    <w:qFormat/>
    <w:rsid w:val="00C274CE"/>
  </w:style>
  <w:style w:type="character" w:customStyle="1" w:styleId="WW8Num44z8">
    <w:name w:val="WW8Num44z8"/>
    <w:qFormat/>
    <w:rsid w:val="00C274CE"/>
  </w:style>
  <w:style w:type="character" w:customStyle="1" w:styleId="WW8Num45z0">
    <w:name w:val="WW8Num45z0"/>
    <w:qFormat/>
    <w:rsid w:val="00C274CE"/>
    <w:rPr>
      <w:rFonts w:hint="default"/>
    </w:rPr>
  </w:style>
  <w:style w:type="character" w:customStyle="1" w:styleId="WW8Num46z0">
    <w:name w:val="WW8Num46z0"/>
    <w:qFormat/>
    <w:rsid w:val="00C274CE"/>
    <w:rPr>
      <w:rFonts w:hint="default"/>
    </w:rPr>
  </w:style>
  <w:style w:type="character" w:customStyle="1" w:styleId="WW8Num46z1">
    <w:name w:val="WW8Num46z1"/>
    <w:qFormat/>
    <w:rsid w:val="00C274CE"/>
  </w:style>
  <w:style w:type="character" w:customStyle="1" w:styleId="WW8Num46z2">
    <w:name w:val="WW8Num46z2"/>
    <w:qFormat/>
    <w:rsid w:val="00C274CE"/>
  </w:style>
  <w:style w:type="character" w:customStyle="1" w:styleId="WW8Num46z3">
    <w:name w:val="WW8Num46z3"/>
    <w:qFormat/>
    <w:rsid w:val="00C274CE"/>
  </w:style>
  <w:style w:type="character" w:customStyle="1" w:styleId="WW8Num46z4">
    <w:name w:val="WW8Num46z4"/>
    <w:qFormat/>
    <w:rsid w:val="00C274CE"/>
  </w:style>
  <w:style w:type="character" w:customStyle="1" w:styleId="WW8Num46z5">
    <w:name w:val="WW8Num46z5"/>
    <w:qFormat/>
    <w:rsid w:val="00C274CE"/>
  </w:style>
  <w:style w:type="character" w:customStyle="1" w:styleId="WW8Num46z6">
    <w:name w:val="WW8Num46z6"/>
    <w:qFormat/>
    <w:rsid w:val="00C274CE"/>
  </w:style>
  <w:style w:type="character" w:customStyle="1" w:styleId="WW8Num46z7">
    <w:name w:val="WW8Num46z7"/>
    <w:qFormat/>
    <w:rsid w:val="00C274CE"/>
  </w:style>
  <w:style w:type="character" w:customStyle="1" w:styleId="WW8Num46z8">
    <w:name w:val="WW8Num46z8"/>
    <w:qFormat/>
    <w:rsid w:val="00C274CE"/>
  </w:style>
  <w:style w:type="character" w:customStyle="1" w:styleId="WW8Num47z0">
    <w:name w:val="WW8Num47z0"/>
    <w:qFormat/>
    <w:rsid w:val="00C274CE"/>
    <w:rPr>
      <w:rFonts w:hint="default"/>
    </w:rPr>
  </w:style>
  <w:style w:type="character" w:customStyle="1" w:styleId="WW8Num47z1">
    <w:name w:val="WW8Num47z1"/>
    <w:qFormat/>
    <w:rsid w:val="00C274CE"/>
  </w:style>
  <w:style w:type="character" w:customStyle="1" w:styleId="WW8Num47z2">
    <w:name w:val="WW8Num47z2"/>
    <w:qFormat/>
    <w:rsid w:val="00C274CE"/>
  </w:style>
  <w:style w:type="character" w:customStyle="1" w:styleId="WW8Num47z3">
    <w:name w:val="WW8Num47z3"/>
    <w:qFormat/>
    <w:rsid w:val="00C274CE"/>
  </w:style>
  <w:style w:type="character" w:customStyle="1" w:styleId="WW8Num47z4">
    <w:name w:val="WW8Num47z4"/>
    <w:qFormat/>
    <w:rsid w:val="00C274CE"/>
  </w:style>
  <w:style w:type="character" w:customStyle="1" w:styleId="WW8Num47z5">
    <w:name w:val="WW8Num47z5"/>
    <w:qFormat/>
    <w:rsid w:val="00C274CE"/>
  </w:style>
  <w:style w:type="character" w:customStyle="1" w:styleId="WW8Num47z6">
    <w:name w:val="WW8Num47z6"/>
    <w:qFormat/>
    <w:rsid w:val="00C274CE"/>
  </w:style>
  <w:style w:type="character" w:customStyle="1" w:styleId="WW8Num47z7">
    <w:name w:val="WW8Num47z7"/>
    <w:qFormat/>
    <w:rsid w:val="00C274CE"/>
  </w:style>
  <w:style w:type="character" w:customStyle="1" w:styleId="WW8Num47z8">
    <w:name w:val="WW8Num47z8"/>
    <w:qFormat/>
    <w:rsid w:val="00C274CE"/>
  </w:style>
  <w:style w:type="character" w:customStyle="1" w:styleId="WW8Num48z0">
    <w:name w:val="WW8Num48z0"/>
    <w:qFormat/>
    <w:rsid w:val="00C274CE"/>
    <w:rPr>
      <w:rFonts w:hint="default"/>
    </w:rPr>
  </w:style>
  <w:style w:type="character" w:customStyle="1" w:styleId="WW8Num48z1">
    <w:name w:val="WW8Num48z1"/>
    <w:qFormat/>
    <w:rsid w:val="00C274CE"/>
  </w:style>
  <w:style w:type="character" w:customStyle="1" w:styleId="WW8Num48z2">
    <w:name w:val="WW8Num48z2"/>
    <w:qFormat/>
    <w:rsid w:val="00C274CE"/>
  </w:style>
  <w:style w:type="character" w:customStyle="1" w:styleId="WW8Num48z3">
    <w:name w:val="WW8Num48z3"/>
    <w:qFormat/>
    <w:rsid w:val="00C274CE"/>
  </w:style>
  <w:style w:type="character" w:customStyle="1" w:styleId="WW8Num48z4">
    <w:name w:val="WW8Num48z4"/>
    <w:qFormat/>
    <w:rsid w:val="00C274CE"/>
  </w:style>
  <w:style w:type="character" w:customStyle="1" w:styleId="WW8Num48z5">
    <w:name w:val="WW8Num48z5"/>
    <w:qFormat/>
    <w:rsid w:val="00C274CE"/>
  </w:style>
  <w:style w:type="character" w:customStyle="1" w:styleId="WW8Num48z6">
    <w:name w:val="WW8Num48z6"/>
    <w:qFormat/>
    <w:rsid w:val="00C274CE"/>
  </w:style>
  <w:style w:type="character" w:customStyle="1" w:styleId="WW8Num48z7">
    <w:name w:val="WW8Num48z7"/>
    <w:qFormat/>
    <w:rsid w:val="00C274CE"/>
  </w:style>
  <w:style w:type="character" w:customStyle="1" w:styleId="WW8Num48z8">
    <w:name w:val="WW8Num48z8"/>
    <w:qFormat/>
    <w:rsid w:val="00C274CE"/>
  </w:style>
  <w:style w:type="character" w:customStyle="1" w:styleId="WW8Num49z0">
    <w:name w:val="WW8Num49z0"/>
    <w:qFormat/>
    <w:rsid w:val="00C274CE"/>
    <w:rPr>
      <w:rFonts w:ascii="Symbol" w:eastAsia="Times New Roman" w:hAnsi="Symbol" w:cs="Times New Roman" w:hint="default"/>
    </w:rPr>
  </w:style>
  <w:style w:type="character" w:customStyle="1" w:styleId="WW8Num49z1">
    <w:name w:val="WW8Num49z1"/>
    <w:qFormat/>
    <w:rsid w:val="00C274CE"/>
    <w:rPr>
      <w:rFonts w:ascii="Courier New" w:hAnsi="Courier New" w:cs="Courier New" w:hint="default"/>
    </w:rPr>
  </w:style>
  <w:style w:type="character" w:customStyle="1" w:styleId="WW8Num49z2">
    <w:name w:val="WW8Num49z2"/>
    <w:qFormat/>
    <w:rsid w:val="00C274CE"/>
    <w:rPr>
      <w:rFonts w:ascii="Wingdings" w:hAnsi="Wingdings" w:cs="Wingdings" w:hint="default"/>
    </w:rPr>
  </w:style>
  <w:style w:type="character" w:customStyle="1" w:styleId="WW8Num49z3">
    <w:name w:val="WW8Num49z3"/>
    <w:qFormat/>
    <w:rsid w:val="00C274CE"/>
    <w:rPr>
      <w:rFonts w:ascii="Symbol" w:hAnsi="Symbol" w:cs="Symbol" w:hint="default"/>
    </w:rPr>
  </w:style>
  <w:style w:type="character" w:customStyle="1" w:styleId="WW8Num50z0">
    <w:name w:val="WW8Num50z0"/>
    <w:qFormat/>
    <w:rsid w:val="00C274CE"/>
    <w:rPr>
      <w:rFonts w:hint="default"/>
    </w:rPr>
  </w:style>
  <w:style w:type="character" w:customStyle="1" w:styleId="afffffff5">
    <w:name w:val="Основной текст_"/>
    <w:basedOn w:val="11"/>
    <w:qFormat/>
    <w:rsid w:val="00C274CE"/>
    <w:rPr>
      <w:spacing w:val="3"/>
      <w:sz w:val="25"/>
      <w:szCs w:val="25"/>
      <w:shd w:val="clear" w:color="auto" w:fill="FFFFFF"/>
    </w:rPr>
  </w:style>
  <w:style w:type="character" w:customStyle="1" w:styleId="FootnoteCharacters">
    <w:name w:val="Footnote Characters"/>
    <w:qFormat/>
    <w:rsid w:val="00C274CE"/>
    <w:rPr>
      <w:vertAlign w:val="superscript"/>
    </w:rPr>
  </w:style>
  <w:style w:type="character" w:customStyle="1" w:styleId="1f2">
    <w:name w:val="Знак примечания1"/>
    <w:qFormat/>
    <w:rsid w:val="00C274CE"/>
    <w:rPr>
      <w:rFonts w:cs="Times New Roman"/>
      <w:sz w:val="16"/>
      <w:szCs w:val="16"/>
    </w:rPr>
  </w:style>
  <w:style w:type="character" w:customStyle="1" w:styleId="1f3">
    <w:name w:val="Основной текст Знак1"/>
    <w:qFormat/>
    <w:rsid w:val="00C274CE"/>
    <w:rPr>
      <w:rFonts w:ascii="Times New Roman" w:hAnsi="Times New Roman" w:cs="Times New Roman"/>
      <w:shd w:val="clear" w:color="auto" w:fill="FFFFFF"/>
    </w:rPr>
  </w:style>
  <w:style w:type="character" w:customStyle="1" w:styleId="s11">
    <w:name w:val="s_11"/>
    <w:qFormat/>
    <w:rsid w:val="00C274CE"/>
  </w:style>
  <w:style w:type="character" w:customStyle="1" w:styleId="WW-InternetLink">
    <w:name w:val="WW-Internet Link"/>
    <w:qFormat/>
    <w:rsid w:val="00C274CE"/>
    <w:rPr>
      <w:color w:val="000080"/>
      <w:u w:val="single"/>
    </w:rPr>
  </w:style>
  <w:style w:type="paragraph" w:customStyle="1" w:styleId="2b">
    <w:name w:val="Основной текст2"/>
    <w:basedOn w:val="a"/>
    <w:qFormat/>
    <w:rsid w:val="00C274CE"/>
    <w:pPr>
      <w:widowControl w:val="0"/>
      <w:shd w:val="clear" w:color="auto" w:fill="FFFFFF"/>
      <w:suppressAutoHyphens/>
      <w:spacing w:before="720" w:after="600" w:line="326" w:lineRule="exact"/>
      <w:jc w:val="both"/>
    </w:pPr>
    <w:rPr>
      <w:rFonts w:ascii="Calibri" w:hAnsi="Calibri" w:cs="Calibri"/>
      <w:spacing w:val="3"/>
      <w:sz w:val="25"/>
      <w:szCs w:val="25"/>
      <w:lang w:eastAsia="zh-CN"/>
    </w:rPr>
  </w:style>
  <w:style w:type="paragraph" w:customStyle="1" w:styleId="afffffff6">
    <w:name w:val="Подчёркнуный текст"/>
    <w:basedOn w:val="a"/>
    <w:next w:val="a"/>
    <w:qFormat/>
    <w:rsid w:val="00C274CE"/>
    <w:pPr>
      <w:widowControl w:val="0"/>
      <w:suppressAutoHyphens/>
      <w:autoSpaceDE w:val="0"/>
      <w:ind w:firstLine="720"/>
      <w:jc w:val="both"/>
    </w:pPr>
    <w:rPr>
      <w:rFonts w:ascii="Arial" w:hAnsi="Arial" w:cs="Arial"/>
      <w:sz w:val="24"/>
      <w:szCs w:val="24"/>
      <w:lang w:eastAsia="zh-CN"/>
    </w:rPr>
  </w:style>
  <w:style w:type="paragraph" w:customStyle="1" w:styleId="1f4">
    <w:name w:val="Текст примечания1"/>
    <w:basedOn w:val="a"/>
    <w:qFormat/>
    <w:rsid w:val="00C274CE"/>
    <w:pPr>
      <w:widowControl w:val="0"/>
      <w:suppressAutoHyphens/>
      <w:autoSpaceDE w:val="0"/>
      <w:ind w:firstLine="720"/>
      <w:jc w:val="both"/>
    </w:pPr>
    <w:rPr>
      <w:rFonts w:ascii="Arial" w:hAnsi="Arial"/>
      <w:sz w:val="20"/>
      <w:szCs w:val="20"/>
      <w:lang w:eastAsia="zh-CN"/>
    </w:rPr>
  </w:style>
  <w:style w:type="paragraph" w:customStyle="1" w:styleId="ConsPlusDocList">
    <w:name w:val="ConsPlusDocList"/>
    <w:qFormat/>
    <w:rsid w:val="00C274CE"/>
    <w:pPr>
      <w:widowControl w:val="0"/>
      <w:suppressAutoHyphens/>
      <w:autoSpaceDE w:val="0"/>
    </w:pPr>
    <w:rPr>
      <w:rFonts w:ascii="Courier New" w:eastAsia="Times New Roman" w:hAnsi="Courier New" w:cs="Courier New"/>
      <w:szCs w:val="22"/>
      <w:lang w:eastAsia="zh-CN"/>
    </w:rPr>
  </w:style>
  <w:style w:type="paragraph" w:customStyle="1" w:styleId="ConsPlusJurTerm">
    <w:name w:val="ConsPlusJurTerm"/>
    <w:qFormat/>
    <w:rsid w:val="00C274CE"/>
    <w:pPr>
      <w:widowControl w:val="0"/>
      <w:suppressAutoHyphens/>
      <w:autoSpaceDE w:val="0"/>
    </w:pPr>
    <w:rPr>
      <w:rFonts w:ascii="Tahoma" w:eastAsia="Times New Roman" w:hAnsi="Tahoma" w:cs="Tahoma"/>
      <w:sz w:val="26"/>
      <w:szCs w:val="22"/>
      <w:lang w:eastAsia="zh-CN"/>
    </w:rPr>
  </w:style>
  <w:style w:type="paragraph" w:customStyle="1" w:styleId="ConsPlusTextList">
    <w:name w:val="ConsPlusTextList"/>
    <w:qFormat/>
    <w:rsid w:val="00C274CE"/>
    <w:pPr>
      <w:widowControl w:val="0"/>
      <w:suppressAutoHyphens/>
      <w:autoSpaceDE w:val="0"/>
    </w:pPr>
    <w:rPr>
      <w:rFonts w:ascii="Arial" w:eastAsia="Times New Roman" w:hAnsi="Arial" w:cs="Arial"/>
      <w:szCs w:val="22"/>
      <w:lang w:eastAsia="zh-CN"/>
    </w:rPr>
  </w:style>
  <w:style w:type="paragraph" w:customStyle="1" w:styleId="dktexleft">
    <w:name w:val="dktexleft"/>
    <w:basedOn w:val="a"/>
    <w:qFormat/>
    <w:rsid w:val="00C274CE"/>
    <w:pPr>
      <w:suppressAutoHyphens/>
      <w:spacing w:before="280" w:after="280"/>
    </w:pPr>
    <w:rPr>
      <w:sz w:val="24"/>
      <w:szCs w:val="24"/>
      <w:lang w:eastAsia="zh-CN"/>
    </w:rPr>
  </w:style>
  <w:style w:type="paragraph" w:customStyle="1" w:styleId="FrameContents">
    <w:name w:val="Frame Contents"/>
    <w:basedOn w:val="a"/>
    <w:qFormat/>
    <w:rsid w:val="00C274CE"/>
    <w:pPr>
      <w:widowControl w:val="0"/>
      <w:suppressAutoHyphens/>
      <w:autoSpaceDE w:val="0"/>
    </w:pPr>
    <w:rPr>
      <w:rFonts w:ascii="Arial" w:hAnsi="Arial" w:cs="Arial"/>
      <w:sz w:val="24"/>
      <w:szCs w:val="24"/>
      <w:lang w:eastAsia="zh-CN"/>
    </w:rPr>
  </w:style>
  <w:style w:type="character" w:customStyle="1" w:styleId="InternetLink0">
    <w:name w:val="Internet Link"/>
    <w:basedOn w:val="a0"/>
    <w:uiPriority w:val="99"/>
    <w:unhideWhenUsed/>
    <w:qFormat/>
    <w:rsid w:val="00C274CE"/>
    <w:rPr>
      <w:color w:val="0000FF" w:themeColor="hyperlink"/>
      <w:u w:val="single"/>
    </w:rPr>
  </w:style>
  <w:style w:type="paragraph" w:customStyle="1" w:styleId="Heading3">
    <w:name w:val="Heading 3"/>
    <w:basedOn w:val="a"/>
    <w:unhideWhenUsed/>
    <w:qFormat/>
    <w:rsid w:val="00C274CE"/>
    <w:pPr>
      <w:keepNext/>
      <w:widowControl w:val="0"/>
      <w:ind w:firstLine="720"/>
      <w:jc w:val="center"/>
      <w:outlineLvl w:val="2"/>
    </w:pPr>
    <w:rPr>
      <w:rFonts w:ascii="Arial" w:hAnsi="Arial"/>
      <w:sz w:val="24"/>
      <w:szCs w:val="24"/>
    </w:rPr>
  </w:style>
  <w:style w:type="paragraph" w:customStyle="1" w:styleId="Heading4">
    <w:name w:val="Heading 4"/>
    <w:basedOn w:val="Heading3"/>
    <w:qFormat/>
    <w:rsid w:val="00C274CE"/>
    <w:pPr>
      <w:keepNext w:val="0"/>
      <w:spacing w:before="108" w:after="108"/>
      <w:outlineLvl w:val="3"/>
    </w:pPr>
    <w:rPr>
      <w:rFonts w:ascii="Calibri" w:hAnsi="Calibri"/>
      <w:b/>
      <w:bCs/>
      <w:sz w:val="28"/>
      <w:szCs w:val="28"/>
    </w:rPr>
  </w:style>
  <w:style w:type="character" w:customStyle="1" w:styleId="ListLabel1">
    <w:name w:val="ListLabel 1"/>
    <w:qFormat/>
    <w:rsid w:val="00C274CE"/>
    <w:rPr>
      <w:rFonts w:cs="Times New Roman"/>
    </w:rPr>
  </w:style>
  <w:style w:type="character" w:customStyle="1" w:styleId="ListLabel2">
    <w:name w:val="ListLabel 2"/>
    <w:qFormat/>
    <w:rsid w:val="00C274CE"/>
    <w:rPr>
      <w:rFonts w:cs="Times New Roman"/>
    </w:rPr>
  </w:style>
  <w:style w:type="character" w:customStyle="1" w:styleId="ListLabel3">
    <w:name w:val="ListLabel 3"/>
    <w:qFormat/>
    <w:rsid w:val="00C274CE"/>
    <w:rPr>
      <w:rFonts w:cs="Times New Roman"/>
    </w:rPr>
  </w:style>
  <w:style w:type="character" w:customStyle="1" w:styleId="ListLabel4">
    <w:name w:val="ListLabel 4"/>
    <w:qFormat/>
    <w:rsid w:val="00C274CE"/>
    <w:rPr>
      <w:rFonts w:cs="Times New Roman"/>
    </w:rPr>
  </w:style>
  <w:style w:type="character" w:customStyle="1" w:styleId="ListLabel5">
    <w:name w:val="ListLabel 5"/>
    <w:qFormat/>
    <w:rsid w:val="00C274CE"/>
    <w:rPr>
      <w:rFonts w:cs="Times New Roman"/>
    </w:rPr>
  </w:style>
  <w:style w:type="character" w:customStyle="1" w:styleId="ListLabel6">
    <w:name w:val="ListLabel 6"/>
    <w:qFormat/>
    <w:rsid w:val="00C274CE"/>
    <w:rPr>
      <w:rFonts w:cs="Times New Roman"/>
    </w:rPr>
  </w:style>
  <w:style w:type="character" w:customStyle="1" w:styleId="ListLabel7">
    <w:name w:val="ListLabel 7"/>
    <w:qFormat/>
    <w:rsid w:val="00C274CE"/>
    <w:rPr>
      <w:rFonts w:cs="Times New Roman"/>
    </w:rPr>
  </w:style>
  <w:style w:type="character" w:customStyle="1" w:styleId="ListLabel8">
    <w:name w:val="ListLabel 8"/>
    <w:qFormat/>
    <w:rsid w:val="00C274CE"/>
    <w:rPr>
      <w:rFonts w:cs="Times New Roman"/>
    </w:rPr>
  </w:style>
  <w:style w:type="character" w:customStyle="1" w:styleId="ListLabel9">
    <w:name w:val="ListLabel 9"/>
    <w:qFormat/>
    <w:rsid w:val="00C274CE"/>
    <w:rPr>
      <w:rFonts w:cs="Times New Roman"/>
    </w:rPr>
  </w:style>
  <w:style w:type="character" w:customStyle="1" w:styleId="ListLabel10">
    <w:name w:val="ListLabel 10"/>
    <w:qFormat/>
    <w:rsid w:val="00C274CE"/>
    <w:rPr>
      <w:rFonts w:cs="Times New Roman"/>
    </w:rPr>
  </w:style>
  <w:style w:type="character" w:customStyle="1" w:styleId="ListLabel11">
    <w:name w:val="ListLabel 11"/>
    <w:qFormat/>
    <w:rsid w:val="00C274CE"/>
    <w:rPr>
      <w:rFonts w:cs="Times New Roman"/>
    </w:rPr>
  </w:style>
  <w:style w:type="character" w:customStyle="1" w:styleId="ListLabel12">
    <w:name w:val="ListLabel 12"/>
    <w:qFormat/>
    <w:rsid w:val="00C274CE"/>
    <w:rPr>
      <w:rFonts w:cs="Times New Roman"/>
    </w:rPr>
  </w:style>
  <w:style w:type="character" w:customStyle="1" w:styleId="ListLabel13">
    <w:name w:val="ListLabel 13"/>
    <w:qFormat/>
    <w:rsid w:val="00C274CE"/>
    <w:rPr>
      <w:rFonts w:cs="Times New Roman"/>
    </w:rPr>
  </w:style>
  <w:style w:type="character" w:customStyle="1" w:styleId="ListLabel14">
    <w:name w:val="ListLabel 14"/>
    <w:qFormat/>
    <w:rsid w:val="00C274CE"/>
    <w:rPr>
      <w:rFonts w:cs="Times New Roman"/>
    </w:rPr>
  </w:style>
  <w:style w:type="character" w:customStyle="1" w:styleId="ListLabel15">
    <w:name w:val="ListLabel 15"/>
    <w:qFormat/>
    <w:rsid w:val="00C274CE"/>
    <w:rPr>
      <w:rFonts w:cs="Times New Roman"/>
    </w:rPr>
  </w:style>
  <w:style w:type="character" w:customStyle="1" w:styleId="ListLabel16">
    <w:name w:val="ListLabel 16"/>
    <w:qFormat/>
    <w:rsid w:val="00C274CE"/>
    <w:rPr>
      <w:rFonts w:cs="Times New Roman"/>
    </w:rPr>
  </w:style>
  <w:style w:type="character" w:customStyle="1" w:styleId="ListLabel17">
    <w:name w:val="ListLabel 17"/>
    <w:qFormat/>
    <w:rsid w:val="00C274CE"/>
    <w:rPr>
      <w:rFonts w:cs="Times New Roman"/>
    </w:rPr>
  </w:style>
  <w:style w:type="character" w:customStyle="1" w:styleId="ListLabel18">
    <w:name w:val="ListLabel 18"/>
    <w:qFormat/>
    <w:rsid w:val="00C274CE"/>
    <w:rPr>
      <w:rFonts w:cs="Times New Roman"/>
    </w:rPr>
  </w:style>
  <w:style w:type="character" w:customStyle="1" w:styleId="ListLabel19">
    <w:name w:val="ListLabel 19"/>
    <w:qFormat/>
    <w:rsid w:val="00C274CE"/>
    <w:rPr>
      <w:rFonts w:cs="Times New Roman"/>
    </w:rPr>
  </w:style>
  <w:style w:type="character" w:customStyle="1" w:styleId="ListLabel20">
    <w:name w:val="ListLabel 20"/>
    <w:qFormat/>
    <w:rsid w:val="00C274CE"/>
    <w:rPr>
      <w:rFonts w:cs="Times New Roman"/>
    </w:rPr>
  </w:style>
  <w:style w:type="character" w:customStyle="1" w:styleId="ListLabel21">
    <w:name w:val="ListLabel 21"/>
    <w:qFormat/>
    <w:rsid w:val="00C274CE"/>
    <w:rPr>
      <w:rFonts w:cs="Times New Roman"/>
    </w:rPr>
  </w:style>
  <w:style w:type="character" w:customStyle="1" w:styleId="ListLabel22">
    <w:name w:val="ListLabel 22"/>
    <w:qFormat/>
    <w:rsid w:val="00C274CE"/>
    <w:rPr>
      <w:rFonts w:cs="Times New Roman"/>
    </w:rPr>
  </w:style>
  <w:style w:type="character" w:customStyle="1" w:styleId="ListLabel23">
    <w:name w:val="ListLabel 23"/>
    <w:qFormat/>
    <w:rsid w:val="00C274CE"/>
    <w:rPr>
      <w:rFonts w:cs="Times New Roman"/>
    </w:rPr>
  </w:style>
  <w:style w:type="character" w:customStyle="1" w:styleId="ListLabel24">
    <w:name w:val="ListLabel 24"/>
    <w:qFormat/>
    <w:rsid w:val="00C274CE"/>
    <w:rPr>
      <w:rFonts w:cs="Times New Roman"/>
    </w:rPr>
  </w:style>
  <w:style w:type="character" w:customStyle="1" w:styleId="ListLabel25">
    <w:name w:val="ListLabel 25"/>
    <w:qFormat/>
    <w:rsid w:val="00C274CE"/>
    <w:rPr>
      <w:rFonts w:cs="Times New Roman"/>
    </w:rPr>
  </w:style>
  <w:style w:type="character" w:customStyle="1" w:styleId="ListLabel26">
    <w:name w:val="ListLabel 26"/>
    <w:qFormat/>
    <w:rsid w:val="00C274CE"/>
    <w:rPr>
      <w:rFonts w:cs="Times New Roman"/>
    </w:rPr>
  </w:style>
  <w:style w:type="character" w:customStyle="1" w:styleId="ListLabel27">
    <w:name w:val="ListLabel 27"/>
    <w:qFormat/>
    <w:rsid w:val="00C274CE"/>
    <w:rPr>
      <w:rFonts w:cs="Times New Roman"/>
    </w:rPr>
  </w:style>
  <w:style w:type="character" w:customStyle="1" w:styleId="ListLabel28">
    <w:name w:val="ListLabel 28"/>
    <w:qFormat/>
    <w:rsid w:val="00C274CE"/>
    <w:rPr>
      <w:rFonts w:cs="Times New Roman"/>
    </w:rPr>
  </w:style>
  <w:style w:type="character" w:customStyle="1" w:styleId="ListLabel29">
    <w:name w:val="ListLabel 29"/>
    <w:qFormat/>
    <w:rsid w:val="00C274CE"/>
    <w:rPr>
      <w:rFonts w:cs="Times New Roman"/>
    </w:rPr>
  </w:style>
  <w:style w:type="character" w:customStyle="1" w:styleId="ListLabel30">
    <w:name w:val="ListLabel 30"/>
    <w:qFormat/>
    <w:rsid w:val="00C274CE"/>
    <w:rPr>
      <w:rFonts w:cs="Times New Roman"/>
    </w:rPr>
  </w:style>
  <w:style w:type="character" w:customStyle="1" w:styleId="ListLabel31">
    <w:name w:val="ListLabel 31"/>
    <w:qFormat/>
    <w:rsid w:val="00C274CE"/>
    <w:rPr>
      <w:rFonts w:cs="Times New Roman"/>
    </w:rPr>
  </w:style>
  <w:style w:type="character" w:customStyle="1" w:styleId="ListLabel32">
    <w:name w:val="ListLabel 32"/>
    <w:qFormat/>
    <w:rsid w:val="00C274CE"/>
    <w:rPr>
      <w:rFonts w:cs="Times New Roman"/>
    </w:rPr>
  </w:style>
  <w:style w:type="character" w:customStyle="1" w:styleId="ListLabel33">
    <w:name w:val="ListLabel 33"/>
    <w:qFormat/>
    <w:rsid w:val="00C274CE"/>
    <w:rPr>
      <w:rFonts w:cs="Times New Roman"/>
    </w:rPr>
  </w:style>
  <w:style w:type="character" w:customStyle="1" w:styleId="ListLabel34">
    <w:name w:val="ListLabel 34"/>
    <w:qFormat/>
    <w:rsid w:val="00C274CE"/>
    <w:rPr>
      <w:rFonts w:cs="Times New Roman"/>
    </w:rPr>
  </w:style>
  <w:style w:type="character" w:customStyle="1" w:styleId="ListLabel35">
    <w:name w:val="ListLabel 35"/>
    <w:qFormat/>
    <w:rsid w:val="00C274CE"/>
    <w:rPr>
      <w:rFonts w:cs="Times New Roman"/>
    </w:rPr>
  </w:style>
  <w:style w:type="character" w:customStyle="1" w:styleId="ListLabel36">
    <w:name w:val="ListLabel 36"/>
    <w:qFormat/>
    <w:rsid w:val="00C274CE"/>
    <w:rPr>
      <w:rFonts w:cs="Times New Roman"/>
    </w:rPr>
  </w:style>
  <w:style w:type="character" w:customStyle="1" w:styleId="ListLabel37">
    <w:name w:val="ListLabel 37"/>
    <w:qFormat/>
    <w:rsid w:val="00C274CE"/>
    <w:rPr>
      <w:rFonts w:eastAsia="Times New Roman" w:cs="Times New Roman"/>
    </w:rPr>
  </w:style>
  <w:style w:type="character" w:customStyle="1" w:styleId="ListLabel38">
    <w:name w:val="ListLabel 38"/>
    <w:qFormat/>
    <w:rsid w:val="00C274CE"/>
    <w:rPr>
      <w:rFonts w:cs="Courier New"/>
    </w:rPr>
  </w:style>
  <w:style w:type="character" w:customStyle="1" w:styleId="ListLabel39">
    <w:name w:val="ListLabel 39"/>
    <w:qFormat/>
    <w:rsid w:val="00C274CE"/>
    <w:rPr>
      <w:rFonts w:cs="Courier New"/>
    </w:rPr>
  </w:style>
  <w:style w:type="character" w:customStyle="1" w:styleId="ListLabel40">
    <w:name w:val="ListLabel 40"/>
    <w:qFormat/>
    <w:rsid w:val="00C274CE"/>
    <w:rPr>
      <w:rFonts w:cs="Courier New"/>
    </w:rPr>
  </w:style>
  <w:style w:type="character" w:customStyle="1" w:styleId="ListLabel41">
    <w:name w:val="ListLabel 41"/>
    <w:qFormat/>
    <w:rsid w:val="00C274CE"/>
    <w:rPr>
      <w:rFonts w:eastAsia="Times New Roman" w:cs="Times New Roman"/>
    </w:rPr>
  </w:style>
  <w:style w:type="character" w:customStyle="1" w:styleId="ListLabel42">
    <w:name w:val="ListLabel 42"/>
    <w:qFormat/>
    <w:rsid w:val="00C274CE"/>
    <w:rPr>
      <w:rFonts w:cs="Courier New"/>
    </w:rPr>
  </w:style>
  <w:style w:type="character" w:customStyle="1" w:styleId="ListLabel43">
    <w:name w:val="ListLabel 43"/>
    <w:qFormat/>
    <w:rsid w:val="00C274CE"/>
    <w:rPr>
      <w:rFonts w:cs="Courier New"/>
    </w:rPr>
  </w:style>
  <w:style w:type="character" w:customStyle="1" w:styleId="ListLabel44">
    <w:name w:val="ListLabel 44"/>
    <w:qFormat/>
    <w:rsid w:val="00C274CE"/>
    <w:rPr>
      <w:rFonts w:cs="Courier New"/>
    </w:rPr>
  </w:style>
  <w:style w:type="character" w:customStyle="1" w:styleId="ListLabel45">
    <w:name w:val="ListLabel 45"/>
    <w:qFormat/>
    <w:rsid w:val="00C274CE"/>
    <w:rPr>
      <w:rFonts w:eastAsia="Times New Roman" w:cs="Times New Roman"/>
    </w:rPr>
  </w:style>
  <w:style w:type="character" w:customStyle="1" w:styleId="ListLabel46">
    <w:name w:val="ListLabel 46"/>
    <w:qFormat/>
    <w:rsid w:val="00C274CE"/>
    <w:rPr>
      <w:rFonts w:cs="Courier New"/>
    </w:rPr>
  </w:style>
  <w:style w:type="character" w:customStyle="1" w:styleId="ListLabel47">
    <w:name w:val="ListLabel 47"/>
    <w:qFormat/>
    <w:rsid w:val="00C274CE"/>
    <w:rPr>
      <w:rFonts w:cs="Courier New"/>
    </w:rPr>
  </w:style>
  <w:style w:type="character" w:customStyle="1" w:styleId="ListLabel48">
    <w:name w:val="ListLabel 48"/>
    <w:qFormat/>
    <w:rsid w:val="00C274CE"/>
    <w:rPr>
      <w:rFonts w:cs="Courier New"/>
    </w:rPr>
  </w:style>
  <w:style w:type="character" w:customStyle="1" w:styleId="ListLabel49">
    <w:name w:val="ListLabel 49"/>
    <w:qFormat/>
    <w:rsid w:val="00C274CE"/>
    <w:rPr>
      <w:rFonts w:eastAsia="Times New Roman" w:cs="Times New Roman"/>
    </w:rPr>
  </w:style>
  <w:style w:type="character" w:customStyle="1" w:styleId="ListLabel50">
    <w:name w:val="ListLabel 50"/>
    <w:qFormat/>
    <w:rsid w:val="00C274CE"/>
    <w:rPr>
      <w:rFonts w:cs="Courier New"/>
    </w:rPr>
  </w:style>
  <w:style w:type="character" w:customStyle="1" w:styleId="ListLabel51">
    <w:name w:val="ListLabel 51"/>
    <w:qFormat/>
    <w:rsid w:val="00C274CE"/>
    <w:rPr>
      <w:rFonts w:cs="Courier New"/>
    </w:rPr>
  </w:style>
  <w:style w:type="character" w:customStyle="1" w:styleId="ListLabel52">
    <w:name w:val="ListLabel 52"/>
    <w:qFormat/>
    <w:rsid w:val="00C274CE"/>
    <w:rPr>
      <w:rFonts w:cs="Courier New"/>
    </w:rPr>
  </w:style>
  <w:style w:type="character" w:customStyle="1" w:styleId="ListLabel53">
    <w:name w:val="ListLabel 53"/>
    <w:qFormat/>
    <w:rsid w:val="00C274CE"/>
    <w:rPr>
      <w:rFonts w:eastAsia="Times New Roman" w:cs="Times New Roman"/>
    </w:rPr>
  </w:style>
  <w:style w:type="character" w:customStyle="1" w:styleId="ListLabel54">
    <w:name w:val="ListLabel 54"/>
    <w:qFormat/>
    <w:rsid w:val="00C274CE"/>
    <w:rPr>
      <w:rFonts w:cs="Courier New"/>
    </w:rPr>
  </w:style>
  <w:style w:type="character" w:customStyle="1" w:styleId="ListLabel55">
    <w:name w:val="ListLabel 55"/>
    <w:qFormat/>
    <w:rsid w:val="00C274CE"/>
    <w:rPr>
      <w:rFonts w:cs="Courier New"/>
    </w:rPr>
  </w:style>
  <w:style w:type="character" w:customStyle="1" w:styleId="ListLabel56">
    <w:name w:val="ListLabel 56"/>
    <w:qFormat/>
    <w:rsid w:val="00C274CE"/>
    <w:rPr>
      <w:rFonts w:cs="Courier New"/>
    </w:rPr>
  </w:style>
  <w:style w:type="character" w:customStyle="1" w:styleId="ListLabel57">
    <w:name w:val="ListLabel 57"/>
    <w:qFormat/>
    <w:rsid w:val="00C274CE"/>
    <w:rPr>
      <w:rFonts w:eastAsia="Times New Roman" w:cs="Times New Roman"/>
    </w:rPr>
  </w:style>
  <w:style w:type="character" w:customStyle="1" w:styleId="ListLabel58">
    <w:name w:val="ListLabel 58"/>
    <w:qFormat/>
    <w:rsid w:val="00C274CE"/>
    <w:rPr>
      <w:rFonts w:cs="Courier New"/>
    </w:rPr>
  </w:style>
  <w:style w:type="character" w:customStyle="1" w:styleId="ListLabel59">
    <w:name w:val="ListLabel 59"/>
    <w:qFormat/>
    <w:rsid w:val="00C274CE"/>
    <w:rPr>
      <w:rFonts w:cs="Courier New"/>
    </w:rPr>
  </w:style>
  <w:style w:type="character" w:customStyle="1" w:styleId="ListLabel60">
    <w:name w:val="ListLabel 60"/>
    <w:qFormat/>
    <w:rsid w:val="00C274CE"/>
    <w:rPr>
      <w:rFonts w:cs="Courier New"/>
    </w:rPr>
  </w:style>
  <w:style w:type="character" w:customStyle="1" w:styleId="ListLabel61">
    <w:name w:val="ListLabel 61"/>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2">
    <w:name w:val="ListLabel 62"/>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3">
    <w:name w:val="ListLabel 63"/>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4">
    <w:name w:val="ListLabel 64"/>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5">
    <w:name w:val="ListLabel 65"/>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6">
    <w:name w:val="ListLabel 66"/>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7">
    <w:name w:val="ListLabel 67"/>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8">
    <w:name w:val="ListLabel 68"/>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9">
    <w:name w:val="ListLabel 69"/>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70">
    <w:name w:val="ListLabel 70"/>
    <w:qFormat/>
    <w:rsid w:val="00C274CE"/>
  </w:style>
  <w:style w:type="character" w:customStyle="1" w:styleId="ListLabel71">
    <w:name w:val="ListLabel 71"/>
    <w:qFormat/>
    <w:rsid w:val="00C274CE"/>
    <w:rPr>
      <w:rFonts w:cs="Times New Roman"/>
    </w:rPr>
  </w:style>
  <w:style w:type="character" w:customStyle="1" w:styleId="ListLabel72">
    <w:name w:val="ListLabel 72"/>
    <w:qFormat/>
    <w:rsid w:val="00C274CE"/>
    <w:rPr>
      <w:rFonts w:cs="Times New Roman"/>
    </w:rPr>
  </w:style>
  <w:style w:type="character" w:customStyle="1" w:styleId="ListLabel73">
    <w:name w:val="ListLabel 73"/>
    <w:qFormat/>
    <w:rsid w:val="00C274CE"/>
    <w:rPr>
      <w:rFonts w:cs="Times New Roman"/>
    </w:rPr>
  </w:style>
  <w:style w:type="character" w:customStyle="1" w:styleId="ListLabel74">
    <w:name w:val="ListLabel 74"/>
    <w:qFormat/>
    <w:rsid w:val="00C274CE"/>
    <w:rPr>
      <w:rFonts w:cs="Times New Roman"/>
    </w:rPr>
  </w:style>
  <w:style w:type="character" w:customStyle="1" w:styleId="ListLabel75">
    <w:name w:val="ListLabel 75"/>
    <w:qFormat/>
    <w:rsid w:val="00C274CE"/>
    <w:rPr>
      <w:rFonts w:cs="Times New Roman"/>
    </w:rPr>
  </w:style>
  <w:style w:type="character" w:customStyle="1" w:styleId="ListLabel76">
    <w:name w:val="ListLabel 76"/>
    <w:qFormat/>
    <w:rsid w:val="00C274CE"/>
    <w:rPr>
      <w:rFonts w:cs="Times New Roman"/>
    </w:rPr>
  </w:style>
  <w:style w:type="character" w:customStyle="1" w:styleId="ListLabel77">
    <w:name w:val="ListLabel 77"/>
    <w:qFormat/>
    <w:rsid w:val="00C274CE"/>
    <w:rPr>
      <w:rFonts w:cs="Times New Roman"/>
    </w:rPr>
  </w:style>
  <w:style w:type="character" w:customStyle="1" w:styleId="ListLabel78">
    <w:name w:val="ListLabel 78"/>
    <w:qFormat/>
    <w:rsid w:val="00C274CE"/>
    <w:rPr>
      <w:rFonts w:cs="Times New Roman"/>
    </w:rPr>
  </w:style>
  <w:style w:type="character" w:customStyle="1" w:styleId="ListLabel79">
    <w:name w:val="ListLabel 79"/>
    <w:qFormat/>
    <w:rsid w:val="00C274CE"/>
    <w:rPr>
      <w:rFonts w:cs="Times New Roman"/>
    </w:rPr>
  </w:style>
  <w:style w:type="table" w:customStyle="1" w:styleId="TableGrid">
    <w:name w:val="TableGrid"/>
    <w:qFormat/>
    <w:rsid w:val="00C274CE"/>
    <w:tblPr>
      <w:tblCellMar>
        <w:top w:w="0" w:type="dxa"/>
        <w:left w:w="0" w:type="dxa"/>
        <w:bottom w:w="0" w:type="dxa"/>
        <w:right w:w="0" w:type="dxa"/>
      </w:tblCellMar>
    </w:tblPr>
  </w:style>
  <w:style w:type="paragraph" w:customStyle="1" w:styleId="1f5">
    <w:name w:val="Обычный (веб)1"/>
    <w:basedOn w:val="a"/>
    <w:uiPriority w:val="99"/>
    <w:unhideWhenUsed/>
    <w:rsid w:val="00190103"/>
    <w:pPr>
      <w:spacing w:before="100" w:beforeAutospacing="1" w:after="100" w:afterAutospacing="1"/>
    </w:pPr>
    <w:rPr>
      <w:sz w:val="24"/>
      <w:szCs w:val="24"/>
    </w:rPr>
  </w:style>
  <w:style w:type="character" w:customStyle="1" w:styleId="feeds-pagenavigationiconis-text">
    <w:name w:val="feeds-page__navigation_icon is-text"/>
    <w:basedOn w:val="a0"/>
    <w:rsid w:val="008B0D3A"/>
  </w:style>
  <w:style w:type="numbering" w:customStyle="1" w:styleId="1f6">
    <w:name w:val="Нет списка1"/>
    <w:next w:val="a2"/>
    <w:uiPriority w:val="99"/>
    <w:semiHidden/>
    <w:unhideWhenUsed/>
    <w:rsid w:val="00D71EDA"/>
  </w:style>
  <w:style w:type="numbering" w:customStyle="1" w:styleId="110">
    <w:name w:val="Нет списка11"/>
    <w:next w:val="a2"/>
    <w:uiPriority w:val="99"/>
    <w:semiHidden/>
    <w:unhideWhenUsed/>
    <w:rsid w:val="00D71EDA"/>
  </w:style>
  <w:style w:type="paragraph" w:customStyle="1" w:styleId="xl134">
    <w:name w:val="xl134"/>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D71EDA"/>
    <w:pPr>
      <w:spacing w:before="100" w:beforeAutospacing="1" w:after="100" w:afterAutospacing="1"/>
      <w:jc w:val="center"/>
    </w:pPr>
  </w:style>
  <w:style w:type="paragraph" w:customStyle="1" w:styleId="xl137">
    <w:name w:val="xl137"/>
    <w:basedOn w:val="a"/>
    <w:rsid w:val="00D71EDA"/>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character" w:customStyle="1" w:styleId="WW8Num6z1">
    <w:name w:val="WW8Num6z1"/>
    <w:rsid w:val="008802D9"/>
  </w:style>
  <w:style w:type="character" w:customStyle="1" w:styleId="WW8Num6z2">
    <w:name w:val="WW8Num6z2"/>
    <w:rsid w:val="008802D9"/>
  </w:style>
  <w:style w:type="character" w:customStyle="1" w:styleId="WW8Num6z3">
    <w:name w:val="WW8Num6z3"/>
    <w:rsid w:val="008802D9"/>
  </w:style>
  <w:style w:type="character" w:customStyle="1" w:styleId="WW8Num6z4">
    <w:name w:val="WW8Num6z4"/>
    <w:rsid w:val="008802D9"/>
  </w:style>
  <w:style w:type="character" w:customStyle="1" w:styleId="WW8Num6z5">
    <w:name w:val="WW8Num6z5"/>
    <w:rsid w:val="008802D9"/>
  </w:style>
  <w:style w:type="character" w:customStyle="1" w:styleId="WW8Num6z6">
    <w:name w:val="WW8Num6z6"/>
    <w:rsid w:val="008802D9"/>
  </w:style>
  <w:style w:type="character" w:customStyle="1" w:styleId="WW8Num6z7">
    <w:name w:val="WW8Num6z7"/>
    <w:rsid w:val="008802D9"/>
  </w:style>
  <w:style w:type="character" w:customStyle="1" w:styleId="WW8Num6z8">
    <w:name w:val="WW8Num6z8"/>
    <w:rsid w:val="008802D9"/>
  </w:style>
  <w:style w:type="character" w:customStyle="1" w:styleId="WW8Num7z1">
    <w:name w:val="WW8Num7z1"/>
    <w:rsid w:val="008802D9"/>
    <w:rPr>
      <w:color w:val="000000"/>
      <w:sz w:val="28"/>
      <w:szCs w:val="28"/>
      <w:lang w:val="ru-RU" w:eastAsia="ru-RU"/>
    </w:rPr>
  </w:style>
  <w:style w:type="character" w:customStyle="1" w:styleId="WW8Num7z2">
    <w:name w:val="WW8Num7z2"/>
    <w:rsid w:val="008802D9"/>
    <w:rPr>
      <w:rFonts w:ascii="Times New Roman" w:hAnsi="Times New Roman" w:cs="Times New Roman" w:hint="default"/>
      <w:color w:val="000000"/>
      <w:sz w:val="28"/>
      <w:szCs w:val="28"/>
      <w:lang w:val="en-US"/>
    </w:rPr>
  </w:style>
  <w:style w:type="character" w:customStyle="1" w:styleId="WW8Num7z3">
    <w:name w:val="WW8Num7z3"/>
    <w:rsid w:val="008802D9"/>
  </w:style>
  <w:style w:type="character" w:customStyle="1" w:styleId="WW8Num7z4">
    <w:name w:val="WW8Num7z4"/>
    <w:rsid w:val="008802D9"/>
  </w:style>
  <w:style w:type="character" w:customStyle="1" w:styleId="WW8Num7z5">
    <w:name w:val="WW8Num7z5"/>
    <w:rsid w:val="008802D9"/>
  </w:style>
  <w:style w:type="character" w:customStyle="1" w:styleId="WW8Num7z6">
    <w:name w:val="WW8Num7z6"/>
    <w:rsid w:val="008802D9"/>
  </w:style>
  <w:style w:type="character" w:customStyle="1" w:styleId="WW8Num7z7">
    <w:name w:val="WW8Num7z7"/>
    <w:rsid w:val="008802D9"/>
  </w:style>
  <w:style w:type="character" w:customStyle="1" w:styleId="WW8Num7z8">
    <w:name w:val="WW8Num7z8"/>
    <w:rsid w:val="008802D9"/>
  </w:style>
  <w:style w:type="character" w:customStyle="1" w:styleId="WW8Num8z1">
    <w:name w:val="WW8Num8z1"/>
    <w:rsid w:val="008802D9"/>
    <w:rPr>
      <w:color w:val="000000"/>
      <w:sz w:val="28"/>
      <w:szCs w:val="28"/>
      <w:lang w:val="ru-RU"/>
    </w:rPr>
  </w:style>
  <w:style w:type="character" w:customStyle="1" w:styleId="WW8Num8z2">
    <w:name w:val="WW8Num8z2"/>
    <w:rsid w:val="008802D9"/>
    <w:rPr>
      <w:rFonts w:ascii="Times New Roman" w:hAnsi="Times New Roman" w:cs="Times New Roman" w:hint="default"/>
      <w:color w:val="000000"/>
      <w:sz w:val="28"/>
      <w:szCs w:val="28"/>
      <w:lang w:val="en-US"/>
    </w:rPr>
  </w:style>
  <w:style w:type="character" w:customStyle="1" w:styleId="WW8Num8z3">
    <w:name w:val="WW8Num8z3"/>
    <w:rsid w:val="008802D9"/>
  </w:style>
  <w:style w:type="character" w:customStyle="1" w:styleId="WW8Num8z4">
    <w:name w:val="WW8Num8z4"/>
    <w:rsid w:val="008802D9"/>
  </w:style>
  <w:style w:type="character" w:customStyle="1" w:styleId="WW8Num8z5">
    <w:name w:val="WW8Num8z5"/>
    <w:rsid w:val="008802D9"/>
  </w:style>
  <w:style w:type="character" w:customStyle="1" w:styleId="WW8Num8z6">
    <w:name w:val="WW8Num8z6"/>
    <w:rsid w:val="008802D9"/>
  </w:style>
  <w:style w:type="character" w:customStyle="1" w:styleId="WW8Num8z7">
    <w:name w:val="WW8Num8z7"/>
    <w:rsid w:val="008802D9"/>
  </w:style>
  <w:style w:type="character" w:customStyle="1" w:styleId="WW8Num8z8">
    <w:name w:val="WW8Num8z8"/>
    <w:rsid w:val="008802D9"/>
  </w:style>
  <w:style w:type="character" w:customStyle="1" w:styleId="2c">
    <w:name w:val="Основной шрифт абзаца2"/>
    <w:rsid w:val="008802D9"/>
  </w:style>
  <w:style w:type="character" w:customStyle="1" w:styleId="WW8Num3z1">
    <w:name w:val="WW8Num3z1"/>
    <w:rsid w:val="008802D9"/>
    <w:rPr>
      <w:rFonts w:ascii="Courier New" w:hAnsi="Courier New" w:cs="Courier New" w:hint="default"/>
    </w:rPr>
  </w:style>
  <w:style w:type="character" w:customStyle="1" w:styleId="WW8Num3z2">
    <w:name w:val="WW8Num3z2"/>
    <w:rsid w:val="008802D9"/>
    <w:rPr>
      <w:rFonts w:ascii="Wingdings" w:hAnsi="Wingdings" w:cs="Wingdings" w:hint="default"/>
    </w:rPr>
  </w:style>
  <w:style w:type="character" w:customStyle="1" w:styleId="WW8Num4z1">
    <w:name w:val="WW8Num4z1"/>
    <w:rsid w:val="008802D9"/>
  </w:style>
  <w:style w:type="character" w:customStyle="1" w:styleId="WW8Num4z2">
    <w:name w:val="WW8Num4z2"/>
    <w:rsid w:val="008802D9"/>
  </w:style>
  <w:style w:type="character" w:customStyle="1" w:styleId="WW8Num4z3">
    <w:name w:val="WW8Num4z3"/>
    <w:rsid w:val="008802D9"/>
  </w:style>
  <w:style w:type="character" w:customStyle="1" w:styleId="WW8Num4z4">
    <w:name w:val="WW8Num4z4"/>
    <w:rsid w:val="008802D9"/>
  </w:style>
  <w:style w:type="character" w:customStyle="1" w:styleId="WW8Num4z5">
    <w:name w:val="WW8Num4z5"/>
    <w:rsid w:val="008802D9"/>
  </w:style>
  <w:style w:type="character" w:customStyle="1" w:styleId="WW8Num4z6">
    <w:name w:val="WW8Num4z6"/>
    <w:rsid w:val="008802D9"/>
  </w:style>
  <w:style w:type="character" w:customStyle="1" w:styleId="WW8Num4z7">
    <w:name w:val="WW8Num4z7"/>
    <w:rsid w:val="008802D9"/>
  </w:style>
  <w:style w:type="character" w:customStyle="1" w:styleId="WW8Num4z8">
    <w:name w:val="WW8Num4z8"/>
    <w:rsid w:val="008802D9"/>
  </w:style>
  <w:style w:type="character" w:customStyle="1" w:styleId="WW8Num5z1">
    <w:name w:val="WW8Num5z1"/>
    <w:rsid w:val="008802D9"/>
    <w:rPr>
      <w:rFonts w:ascii="Courier New" w:hAnsi="Courier New" w:cs="Courier New" w:hint="default"/>
    </w:rPr>
  </w:style>
  <w:style w:type="character" w:customStyle="1" w:styleId="WW8Num5z2">
    <w:name w:val="WW8Num5z2"/>
    <w:rsid w:val="008802D9"/>
    <w:rPr>
      <w:rFonts w:ascii="Wingdings" w:hAnsi="Wingdings" w:cs="Wingdings" w:hint="default"/>
    </w:rPr>
  </w:style>
  <w:style w:type="character" w:customStyle="1" w:styleId="WW8Num9z1">
    <w:name w:val="WW8Num9z1"/>
    <w:rsid w:val="008802D9"/>
    <w:rPr>
      <w:rFonts w:ascii="Times New Roman" w:eastAsia="Times New Roman" w:hAnsi="Times New Roman" w:cs="Times New Roman" w:hint="default"/>
      <w:spacing w:val="0"/>
      <w:w w:val="100"/>
      <w:sz w:val="28"/>
      <w:szCs w:val="28"/>
      <w:lang w:val="ru-RU" w:bidi="ar-SA"/>
    </w:rPr>
  </w:style>
  <w:style w:type="character" w:customStyle="1" w:styleId="ConsPlusNonformat0">
    <w:name w:val="ConsPlusNonformat Знак"/>
    <w:rsid w:val="008802D9"/>
    <w:rPr>
      <w:rFonts w:ascii="Courier New" w:hAnsi="Courier New" w:cs="Courier New"/>
      <w:sz w:val="22"/>
      <w:lang w:bidi="ar-SA"/>
    </w:rPr>
  </w:style>
  <w:style w:type="character" w:customStyle="1" w:styleId="frgu-content-accordeon">
    <w:name w:val="frgu-content-accordeon"/>
    <w:rsid w:val="008802D9"/>
  </w:style>
  <w:style w:type="character" w:customStyle="1" w:styleId="extended-textfull">
    <w:name w:val="extended-text__full"/>
    <w:rsid w:val="008802D9"/>
    <w:rPr>
      <w:rFonts w:ascii="Times New Roman" w:hAnsi="Times New Roman" w:cs="Times New Roman" w:hint="default"/>
    </w:rPr>
  </w:style>
  <w:style w:type="character" w:styleId="afffffff7">
    <w:name w:val="endnote reference"/>
    <w:rsid w:val="008802D9"/>
    <w:rPr>
      <w:vertAlign w:val="superscript"/>
    </w:rPr>
  </w:style>
  <w:style w:type="character" w:customStyle="1" w:styleId="EndnoteCharacters">
    <w:name w:val="Endnote Characters"/>
    <w:rsid w:val="008802D9"/>
  </w:style>
  <w:style w:type="paragraph" w:customStyle="1" w:styleId="1f7">
    <w:name w:val="Название объекта1"/>
    <w:basedOn w:val="a"/>
    <w:rsid w:val="008802D9"/>
    <w:pPr>
      <w:suppressLineNumbers/>
      <w:suppressAutoHyphens/>
      <w:spacing w:before="120" w:after="120"/>
    </w:pPr>
    <w:rPr>
      <w:rFonts w:eastAsia="Calibri" w:cs="Nirmala UI"/>
      <w:i/>
      <w:iCs/>
      <w:sz w:val="24"/>
      <w:szCs w:val="24"/>
      <w:lang w:eastAsia="zh-CN"/>
    </w:rPr>
  </w:style>
  <w:style w:type="paragraph" w:customStyle="1" w:styleId="afffffff8">
    <w:name w:val="Знак Знак Знак Знак Знак Знак Знак Знак Знак"/>
    <w:basedOn w:val="a"/>
    <w:rsid w:val="008802D9"/>
    <w:pPr>
      <w:tabs>
        <w:tab w:val="left" w:pos="432"/>
      </w:tabs>
      <w:suppressAutoHyphens/>
      <w:spacing w:before="120" w:after="160"/>
      <w:ind w:left="432" w:hanging="432"/>
      <w:jc w:val="both"/>
    </w:pPr>
    <w:rPr>
      <w:rFonts w:ascii="Arial" w:eastAsia="Calibri" w:hAnsi="Arial" w:cs="Arial"/>
      <w:b/>
      <w:bCs/>
      <w:caps/>
      <w:sz w:val="32"/>
      <w:szCs w:val="32"/>
      <w:lang w:val="en-US" w:eastAsia="zh-CN"/>
    </w:rPr>
  </w:style>
  <w:style w:type="paragraph" w:customStyle="1" w:styleId="2d">
    <w:name w:val="Абзац списка2"/>
    <w:basedOn w:val="a"/>
    <w:rsid w:val="008802D9"/>
    <w:pPr>
      <w:suppressAutoHyphens/>
      <w:ind w:left="720"/>
    </w:pPr>
    <w:rPr>
      <w:rFonts w:eastAsia="Calibri"/>
      <w:sz w:val="24"/>
      <w:szCs w:val="24"/>
      <w:lang w:eastAsia="zh-CN"/>
    </w:rPr>
  </w:style>
  <w:style w:type="paragraph" w:customStyle="1" w:styleId="afffffff9">
    <w:name w:val="Знак Знак Знак Знак"/>
    <w:basedOn w:val="a"/>
    <w:rsid w:val="008802D9"/>
    <w:pPr>
      <w:suppressAutoHyphens/>
      <w:spacing w:before="280" w:after="280"/>
    </w:pPr>
    <w:rPr>
      <w:rFonts w:ascii="Tahoma" w:eastAsia="Calibri" w:hAnsi="Tahoma" w:cs="Tahoma"/>
      <w:sz w:val="20"/>
      <w:szCs w:val="20"/>
      <w:lang w:val="en-US" w:eastAsia="zh-CN"/>
    </w:rPr>
  </w:style>
  <w:style w:type="paragraph" w:customStyle="1" w:styleId="HeaderandFooter">
    <w:name w:val="Header and Footer"/>
    <w:basedOn w:val="a"/>
    <w:rsid w:val="008802D9"/>
    <w:pPr>
      <w:suppressLineNumbers/>
      <w:tabs>
        <w:tab w:val="center" w:pos="4819"/>
        <w:tab w:val="right" w:pos="9638"/>
      </w:tabs>
      <w:suppressAutoHyphens/>
    </w:pPr>
    <w:rPr>
      <w:rFonts w:eastAsia="Calibri"/>
      <w:sz w:val="24"/>
      <w:szCs w:val="24"/>
      <w:lang w:eastAsia="zh-CN"/>
    </w:rPr>
  </w:style>
  <w:style w:type="paragraph" w:customStyle="1" w:styleId="afffffffa">
    <w:name w:val="Знак Знак Знак Знак Знак Знак Знак Знак"/>
    <w:basedOn w:val="a"/>
    <w:rsid w:val="008802D9"/>
    <w:pPr>
      <w:widowControl w:val="0"/>
      <w:suppressAutoHyphens/>
      <w:spacing w:after="160" w:line="240" w:lineRule="exact"/>
      <w:jc w:val="right"/>
    </w:pPr>
    <w:rPr>
      <w:sz w:val="20"/>
      <w:szCs w:val="20"/>
      <w:lang w:val="en-GB" w:eastAsia="zh-CN"/>
    </w:rPr>
  </w:style>
  <w:style w:type="paragraph" w:customStyle="1" w:styleId="81">
    <w:name w:val="Знак Знак8 Знак Знак"/>
    <w:basedOn w:val="a"/>
    <w:rsid w:val="008802D9"/>
    <w:pPr>
      <w:tabs>
        <w:tab w:val="left" w:pos="2160"/>
      </w:tabs>
      <w:suppressAutoHyphens/>
      <w:spacing w:before="120" w:line="240" w:lineRule="exact"/>
      <w:jc w:val="both"/>
    </w:pPr>
    <w:rPr>
      <w:sz w:val="24"/>
      <w:szCs w:val="24"/>
      <w:lang w:val="en-US"/>
    </w:rPr>
  </w:style>
  <w:style w:type="character" w:customStyle="1" w:styleId="1f8">
    <w:name w:val="Текст примечания Знак1"/>
    <w:basedOn w:val="a0"/>
    <w:uiPriority w:val="99"/>
    <w:semiHidden/>
    <w:rsid w:val="008802D9"/>
    <w:rPr>
      <w:rFonts w:ascii="Times New Roman" w:eastAsia="Calibri" w:hAnsi="Times New Roman" w:cs="Times New Roman"/>
      <w:sz w:val="20"/>
      <w:szCs w:val="20"/>
      <w:lang w:eastAsia="zh-CN"/>
    </w:rPr>
  </w:style>
  <w:style w:type="character" w:customStyle="1" w:styleId="1f9">
    <w:name w:val="Тема примечания Знак1"/>
    <w:basedOn w:val="1f8"/>
    <w:rsid w:val="008802D9"/>
    <w:rPr>
      <w:rFonts w:ascii="Calibri" w:hAnsi="Calibri" w:cs="Calibri"/>
      <w:b/>
      <w:bCs/>
    </w:rPr>
  </w:style>
  <w:style w:type="paragraph" w:customStyle="1" w:styleId="pboth">
    <w:name w:val="pboth"/>
    <w:basedOn w:val="a"/>
    <w:rsid w:val="008802D9"/>
    <w:pPr>
      <w:spacing w:before="280" w:after="280"/>
    </w:pPr>
    <w:rPr>
      <w:rFonts w:eastAsia="Calibri"/>
      <w:sz w:val="24"/>
      <w:szCs w:val="24"/>
      <w:lang w:eastAsia="zh-CN"/>
    </w:rPr>
  </w:style>
  <w:style w:type="paragraph" w:customStyle="1" w:styleId="consplusnormal1">
    <w:name w:val="consplusnormal"/>
    <w:basedOn w:val="a"/>
    <w:rsid w:val="008802D9"/>
    <w:pPr>
      <w:spacing w:before="280" w:after="280"/>
    </w:pPr>
    <w:rPr>
      <w:sz w:val="24"/>
      <w:szCs w:val="24"/>
      <w:lang w:eastAsia="zh-CN"/>
    </w:rPr>
  </w:style>
  <w:style w:type="paragraph" w:customStyle="1" w:styleId="afffffffb">
    <w:name w:val="Знак Знак Знак Знак Знак Знак Знак Знак Знак Знак Знак"/>
    <w:basedOn w:val="a"/>
    <w:rsid w:val="008802D9"/>
    <w:pPr>
      <w:widowControl w:val="0"/>
      <w:spacing w:after="160" w:line="240" w:lineRule="exact"/>
      <w:jc w:val="right"/>
    </w:pPr>
    <w:rPr>
      <w:sz w:val="20"/>
      <w:szCs w:val="20"/>
      <w:lang w:val="en-GB" w:eastAsia="zh-CN"/>
    </w:rPr>
  </w:style>
  <w:style w:type="paragraph" w:customStyle="1" w:styleId="310">
    <w:name w:val="Основной текст 31"/>
    <w:basedOn w:val="a"/>
    <w:rsid w:val="008802D9"/>
    <w:rPr>
      <w:szCs w:val="20"/>
      <w:lang w:eastAsia="zh-CN"/>
    </w:rPr>
  </w:style>
  <w:style w:type="paragraph" w:customStyle="1" w:styleId="1TimesNewRoman12">
    <w:name w:val="! ТЗ Стиль __ТекстОсн_1и + Times New Roman 12 пт По ширине Первая стр..."/>
    <w:basedOn w:val="a"/>
    <w:rsid w:val="008802D9"/>
    <w:pPr>
      <w:tabs>
        <w:tab w:val="left" w:pos="851"/>
      </w:tabs>
      <w:snapToGrid w:val="0"/>
      <w:spacing w:before="60" w:after="60" w:line="360" w:lineRule="auto"/>
      <w:ind w:firstLine="709"/>
      <w:jc w:val="both"/>
    </w:pPr>
    <w:rPr>
      <w:sz w:val="24"/>
      <w:szCs w:val="20"/>
      <w:lang w:eastAsia="zh-CN"/>
    </w:rPr>
  </w:style>
  <w:style w:type="paragraph" w:customStyle="1" w:styleId="afffffffc">
    <w:name w:val="Нормальный"/>
    <w:basedOn w:val="Standard"/>
    <w:rsid w:val="0037315B"/>
    <w:pPr>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5F53-1E09-49E2-A27C-D1DB060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7898</Words>
  <Characters>45019</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
      <vt:lpstr>    </vt:lpstr>
      <vt:lpstr>    3. Признать утратившими силу постановления администрации района:</vt:lpstr>
      <vt:lpstr>    а) от 22.11.2017 №9443-п «Об утверждении административного регламента предоставл</vt:lpstr>
      <vt:lpstr>    б) от 14.05.2018 №386-п «О внесении изменений и дополнений в постановление админ</vt:lpstr>
      <vt:lpstr>    </vt:lpstr>
      <vt:lpstr>    </vt:lpstr>
      <vt:lpstr>    I. Общие положения</vt:lpstr>
      <vt:lpstr>        Предмет регулирования административного регламента</vt:lpstr>
      <vt:lpstr>        Круг заявителей</vt:lpstr>
      <vt:lpstr>        Порядок информирования</vt:lpstr>
      <vt:lpstr>    </vt:lpstr>
      <vt:lpstr>    II. Стандарт предоставления Муниципальной услуги</vt:lpstr>
      <vt:lpstr>        </vt:lpstr>
      <vt:lpstr>        Наименование Муниципальной услуги</vt:lpstr>
      <vt:lpstr>        Наименование органа,</vt:lpstr>
      <vt:lpstr>        </vt:lpstr>
      <vt:lpstr>        Результат предоставления</vt:lpstr>
      <vt:lpstr>        Срок предоставления Муниципальной услуги</vt:lpstr>
      <vt:lpstr>        </vt:lpstr>
      <vt:lpstr>        </vt:lpstr>
      <vt:lpstr>        Правовые основания для предоставления Муниципальной услуги</vt:lpstr>
      <vt:lpstr>        Исчерпывающий перечень документов, необходимых для предоставления Муниципальной </vt:lpstr>
      <vt:lpstr>        Уполномоченный орган не вправе требовать от Заявителя</vt:lpstr>
      <vt:lpstr>        </vt:lpstr>
      <vt:lpstr>        Исчерпывающий перечень оснований для отказа</vt:lpstr>
      <vt:lpstr>        Исчерпывающий перечень оснований для приостановления предоставления Муниципально</vt:lpstr>
      <vt:lpstr>        Размер платы, взимаемой с Заявителя (представителя Заявителя) при предоставлении</vt:lpstr>
      <vt:lpstr>        </vt:lpstr>
      <vt:lpstr>        Максимальный срок ожидания в очереди при подаче Заявителем заявления о предостав</vt:lpstr>
      <vt:lpstr>        Срок регистрации заявления Заявителя о предоставлении Муниципальной услуги </vt:lpstr>
      <vt:lpstr>        </vt:lpstr>
      <vt:lpstr>        Требования к помещениям, в которых предоставляется </vt:lpstr>
      <vt:lpstr>        Муниципальная услуга</vt:lpstr>
      <vt:lpstr>        </vt:lpstr>
      <vt:lpstr>        Иные требования к предоставлению Муниципальной услуги, в том числе учитывающие о</vt:lpstr>
      <vt:lpstr>    III. Состав, последовательность и сроки выполнения административных процедур</vt:lpstr>
      <vt:lpstr>    </vt:lpstr>
      <vt:lpstr>        50. Основания для приостановления предоставления Муниципальной услуги не установ</vt:lpstr>
      <vt:lpstr>        Описание административной процедуры профилирования Заявителя</vt:lpstr>
      <vt:lpstr>        </vt:lpstr>
      <vt:lpstr>        54. Путем анкетирования (профилирования) Заявителя устанавливаются признаки Заяв</vt:lpstr>
      <vt:lpstr>        55. По результатам получения ответов от Заявителя на вопросы анкетирования опред</vt:lpstr>
      <vt:lpstr>        56. Муниципальная услуга предоставляется по единому сценарию для всех Заявителей</vt:lpstr>
      <vt:lpstr>        </vt:lpstr>
      <vt:lpstr>        </vt:lpstr>
      <vt:lpstr>        Подразделы, содержащие описание вариантов предоставления Муниципальной услуги</vt:lpstr>
      <vt:lpstr>        </vt:lpstr>
      <vt:lpstr>        Прием и регистрация заявления и документов,</vt:lpstr>
      <vt:lpstr>    Принятие решения о предоставлении Муниципальной услуги либо об отказе в предоста</vt:lpstr>
      <vt:lpstr>    </vt:lpstr>
      <vt:lpstr>    Предоставление результата Услуги </vt:lpstr>
      <vt:lpstr>    IV. Формы контроля за исполнением Административного регламента</vt:lpstr>
      <vt:lpstr>    </vt:lpstr>
      <vt:lpstr>        Порядок осуществления текущего контроля за соблюдением и исполнением ответственн</vt:lpstr>
      <vt:lpstr>        Порядок и периодичность осуществления плановых и внеплановых проверок полноты и </vt:lpstr>
      <vt:lpstr>        Ответственность должностных лиц администрации муниципального образования Оренбур</vt:lpstr>
      <vt:lpstr>        Положения, характеризующие требования к порядку и формам контроля за предоставле</vt:lpstr>
      <vt:lpstr>    V. Досудебный (внесудебный) порядок обжалования решений и действий (бездействия)</vt:lpstr>
      <vt:lpstr>    </vt:lpstr>
      <vt:lpstr>    Информация для заинтересованных лиц об их праве на досудебное (внесудебное) обжа</vt:lpstr>
      <vt:lpstr>УВЕДОМЛЕНИЕ ОБ ОТСУТСТВИИ </vt:lpstr>
      <vt:lpstr>В РЕЕСТРЕ МУНИЦИПАЛЬНОГО ИМУЩЕСТВА</vt:lpstr>
      <vt:lpstr>ОРЕНБУРГСКОЙ ОБЛАСТИ ЗАПРАШИВАЕМЫХ СВЕДЕНИЙ № ___</vt:lpstr>
      <vt:lpstr/>
    </vt:vector>
  </TitlesOfParts>
  <Company>Microsoft</Company>
  <LinksUpToDate>false</LinksUpToDate>
  <CharactersWithSpaces>52812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9</cp:revision>
  <dcterms:created xsi:type="dcterms:W3CDTF">2023-06-23T07:47:00Z</dcterms:created>
  <dcterms:modified xsi:type="dcterms:W3CDTF">2024-04-05T10:20:00Z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C5651E4E295C4FAE9E6735D7C60C2F49</vt:lpwstr>
  </property>
</Properties>
</file>