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BD" w:rsidRDefault="002305A4" w:rsidP="001863BD">
      <w:pPr>
        <w:ind w:left="-567"/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ВЕСТНИК </w:t>
      </w:r>
    </w:p>
    <w:p w:rsidR="00190103" w:rsidRDefault="002305A4" w:rsidP="001863BD">
      <w:pPr>
        <w:ind w:left="-567"/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ДНЕПРОВСКОГО СЕЛЬСОВЕТА</w:t>
      </w:r>
    </w:p>
    <w:p w:rsidR="00C274CE" w:rsidRDefault="000649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25</w:t>
      </w:r>
      <w:r w:rsidR="001863BD">
        <w:rPr>
          <w:rFonts w:ascii="Arial Narrow" w:hAnsi="Arial Narrow" w:cs="Arial"/>
          <w:b/>
          <w:shadow/>
          <w:sz w:val="44"/>
          <w:szCs w:val="44"/>
        </w:rPr>
        <w:t>2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863BD">
        <w:rPr>
          <w:rFonts w:ascii="Arial Narrow" w:hAnsi="Arial Narrow" w:cs="Arial"/>
          <w:b/>
          <w:shadow/>
          <w:sz w:val="44"/>
          <w:szCs w:val="44"/>
        </w:rPr>
        <w:t>28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31160">
        <w:rPr>
          <w:rFonts w:ascii="Arial Narrow" w:hAnsi="Arial Narrow" w:cs="Arial"/>
          <w:b/>
          <w:shadow/>
          <w:sz w:val="44"/>
          <w:szCs w:val="44"/>
        </w:rPr>
        <w:t>марта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31160" w:rsidRPr="001863BD" w:rsidRDefault="001863BD" w:rsidP="00431160">
      <w:pPr>
        <w:pStyle w:val="aff6"/>
        <w:ind w:left="284" w:firstLine="142"/>
        <w:jc w:val="center"/>
        <w:rPr>
          <w:noProof/>
          <w:sz w:val="28"/>
          <w:szCs w:val="28"/>
        </w:rPr>
      </w:pPr>
      <w:r w:rsidRPr="001863BD">
        <w:rPr>
          <w:noProof/>
          <w:sz w:val="28"/>
          <w:szCs w:val="28"/>
        </w:rPr>
        <w:t>ИНФОРМАЦИЯ ПРОКУРОРА БЕЛЯЕВСКОГО РАЙОНА</w:t>
      </w:r>
    </w:p>
    <w:p w:rsidR="00431160" w:rsidRPr="00EE6E93" w:rsidRDefault="00431160" w:rsidP="00431160">
      <w:pPr>
        <w:pStyle w:val="aff6"/>
        <w:ind w:left="284" w:firstLine="142"/>
        <w:jc w:val="center"/>
        <w:rPr>
          <w:rFonts w:cstheme="minorHAnsi"/>
          <w:noProof/>
          <w:color w:val="215868" w:themeColor="accent5" w:themeShade="80"/>
          <w:sz w:val="26"/>
          <w:szCs w:val="26"/>
        </w:rPr>
      </w:pPr>
    </w:p>
    <w:p w:rsidR="001863BD" w:rsidRPr="0088189D" w:rsidRDefault="001863BD" w:rsidP="001863BD">
      <w:pPr>
        <w:ind w:firstLine="709"/>
        <w:jc w:val="center"/>
        <w:rPr>
          <w:b/>
          <w:bCs/>
          <w:color w:val="000000"/>
        </w:rPr>
      </w:pPr>
      <w:bookmarkStart w:id="1" w:name="_Hlk162518591"/>
      <w:r w:rsidRPr="0088189D">
        <w:rPr>
          <w:b/>
          <w:bCs/>
          <w:color w:val="000000"/>
        </w:rPr>
        <w:t xml:space="preserve">По инициативе прокуратуры Беляевского района </w:t>
      </w:r>
      <w:r>
        <w:rPr>
          <w:b/>
          <w:bCs/>
          <w:color w:val="000000"/>
        </w:rPr>
        <w:t xml:space="preserve">к </w:t>
      </w:r>
      <w:r w:rsidRPr="0088189D">
        <w:rPr>
          <w:b/>
          <w:bCs/>
          <w:color w:val="000000"/>
        </w:rPr>
        <w:t>административно</w:t>
      </w:r>
      <w:r>
        <w:rPr>
          <w:b/>
          <w:bCs/>
          <w:color w:val="000000"/>
        </w:rPr>
        <w:t>й ответственности привлечен директор ресурсоснабжающей организации</w:t>
      </w:r>
      <w:r w:rsidRPr="0088189D">
        <w:rPr>
          <w:b/>
          <w:bCs/>
          <w:color w:val="000000"/>
        </w:rPr>
        <w:t xml:space="preserve"> за допущенные нарушения законодательства</w:t>
      </w:r>
      <w:r>
        <w:rPr>
          <w:b/>
          <w:bCs/>
          <w:color w:val="000000"/>
        </w:rPr>
        <w:t xml:space="preserve"> </w:t>
      </w:r>
      <w:r w:rsidRPr="0023184C">
        <w:rPr>
          <w:b/>
          <w:bCs/>
          <w:color w:val="000000"/>
        </w:rPr>
        <w:t>в сфере жилищно-коммунального хозяйства при предоставлении коммунальных услуг гражданам</w:t>
      </w:r>
    </w:p>
    <w:p w:rsidR="001863BD" w:rsidRPr="0088189D" w:rsidRDefault="001863BD" w:rsidP="001863BD">
      <w:pPr>
        <w:pStyle w:val="Style3"/>
        <w:spacing w:line="240" w:lineRule="auto"/>
        <w:ind w:firstLine="709"/>
        <w:rPr>
          <w:sz w:val="28"/>
          <w:szCs w:val="28"/>
        </w:rPr>
      </w:pPr>
    </w:p>
    <w:p w:rsidR="001863BD" w:rsidRDefault="001863BD" w:rsidP="001863BD">
      <w:pPr>
        <w:spacing w:line="276" w:lineRule="auto"/>
        <w:ind w:firstLine="709"/>
        <w:jc w:val="both"/>
      </w:pPr>
      <w:r w:rsidRPr="0088189D">
        <w:t xml:space="preserve">Прокуратурой района </w:t>
      </w:r>
      <w:r>
        <w:t>по результатам проведенной проверки и</w:t>
      </w:r>
      <w:r w:rsidRPr="0023184C">
        <w:t xml:space="preserve">сполнения законодательства в сфере жилищно-коммунального хозяйства при предоставлении коммунальных услуг гражданам </w:t>
      </w:r>
      <w:r w:rsidRPr="000D66B4">
        <w:t xml:space="preserve">выявлены нарушения </w:t>
      </w:r>
      <w:r w:rsidRPr="0023184C">
        <w:t xml:space="preserve">в деятельности </w:t>
      </w:r>
      <w:r w:rsidRPr="00841BD4">
        <w:t>ресурсоснабжающей организации</w:t>
      </w:r>
      <w:r w:rsidRPr="000D66B4">
        <w:t>.</w:t>
      </w:r>
    </w:p>
    <w:p w:rsidR="001863BD" w:rsidRDefault="001863BD" w:rsidP="001863BD">
      <w:pPr>
        <w:spacing w:line="276" w:lineRule="auto"/>
        <w:ind w:firstLine="709"/>
        <w:jc w:val="both"/>
      </w:pPr>
      <w:r w:rsidRPr="0023184C">
        <w:t xml:space="preserve">Установлено, что </w:t>
      </w:r>
      <w:r w:rsidRPr="0056697D">
        <w:t xml:space="preserve">в </w:t>
      </w:r>
      <w:r>
        <w:t>одном из населенных пунктов района</w:t>
      </w:r>
      <w:r w:rsidRPr="0056697D">
        <w:t xml:space="preserve"> произошло отключение холодного водоснабжения</w:t>
      </w:r>
      <w:r>
        <w:t>, однако в</w:t>
      </w:r>
      <w:r w:rsidRPr="0023184C">
        <w:t xml:space="preserve"> нарушение требований </w:t>
      </w:r>
      <w:r>
        <w:t>действующего законодательства ресурсоснабжающая организация</w:t>
      </w:r>
      <w:r w:rsidRPr="0023184C">
        <w:t xml:space="preserve"> фактически к ликвидации аварии не приступил</w:t>
      </w:r>
      <w:r>
        <w:t>а</w:t>
      </w:r>
      <w:r w:rsidRPr="0023184C">
        <w:t>, допустил</w:t>
      </w:r>
      <w:r>
        <w:t>а</w:t>
      </w:r>
      <w:r w:rsidRPr="0023184C">
        <w:t xml:space="preserve"> перерыв подачи воды абонентам, расположенным в </w:t>
      </w:r>
      <w:r>
        <w:t>населенным пункте,</w:t>
      </w:r>
      <w:r w:rsidRPr="0023184C">
        <w:t xml:space="preserve"> более 24 часов</w:t>
      </w:r>
      <w:r>
        <w:t xml:space="preserve">. </w:t>
      </w:r>
    </w:p>
    <w:p w:rsidR="001863BD" w:rsidRPr="0088189D" w:rsidRDefault="001863BD" w:rsidP="001863BD">
      <w:pPr>
        <w:shd w:val="clear" w:color="auto" w:fill="FFFFFF"/>
        <w:spacing w:line="276" w:lineRule="auto"/>
        <w:ind w:firstLine="709"/>
        <w:jc w:val="both"/>
      </w:pPr>
      <w:r w:rsidRPr="0088189D">
        <w:t xml:space="preserve">По факту выявленных нарушений прокурором района возбуждено дело об административном правонарушении по </w:t>
      </w:r>
      <w:r w:rsidRPr="00AA73EC">
        <w:t xml:space="preserve">ст. 7.23 </w:t>
      </w:r>
      <w:r>
        <w:t>Кодекса об административных правонарушениях Российской Федерации (</w:t>
      </w:r>
      <w:r w:rsidRPr="00E644DE">
        <w:t>нарушение нормативного уровня или режима обеспечения населения коммунальными услугами</w:t>
      </w:r>
      <w:r>
        <w:t>)</w:t>
      </w:r>
      <w:r w:rsidRPr="0088189D">
        <w:t>в отношении</w:t>
      </w:r>
      <w:r>
        <w:t xml:space="preserve"> директора </w:t>
      </w:r>
      <w:r w:rsidRPr="00841BD4">
        <w:t>ресурсоснабжающей организации</w:t>
      </w:r>
      <w:r w:rsidRPr="0088189D">
        <w:t>.</w:t>
      </w:r>
    </w:p>
    <w:p w:rsidR="001863BD" w:rsidRPr="00284BE9" w:rsidRDefault="001863BD" w:rsidP="001863B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Г</w:t>
      </w:r>
      <w:r w:rsidRPr="00AA73EC">
        <w:t>осударственной жилищной инспекци</w:t>
      </w:r>
      <w:r>
        <w:t>ей</w:t>
      </w:r>
      <w:r w:rsidRPr="00AA73EC">
        <w:t xml:space="preserve"> по </w:t>
      </w:r>
      <w:r>
        <w:t xml:space="preserve">Оренбургской области </w:t>
      </w:r>
      <w:r w:rsidRPr="0088189D">
        <w:t>по результатам рассмотрения данного административного дела виновному должностному лицу назначено</w:t>
      </w:r>
      <w:r>
        <w:t xml:space="preserve"> </w:t>
      </w:r>
      <w:r w:rsidRPr="0088189D">
        <w:t xml:space="preserve">наказание в виде </w:t>
      </w:r>
      <w:r>
        <w:t>штрафа в размере 500 рублей</w:t>
      </w:r>
      <w:r w:rsidRPr="0088189D">
        <w:t>.</w:t>
      </w:r>
      <w:bookmarkEnd w:id="1"/>
    </w:p>
    <w:p w:rsidR="001863BD" w:rsidRPr="00B571DD" w:rsidRDefault="001863BD" w:rsidP="001863BD">
      <w:pPr>
        <w:jc w:val="center"/>
        <w:rPr>
          <w:szCs w:val="24"/>
        </w:rPr>
      </w:pPr>
    </w:p>
    <w:p w:rsidR="00431160" w:rsidRPr="00EE6E93" w:rsidRDefault="00431160" w:rsidP="00431160">
      <w:pPr>
        <w:pStyle w:val="aff6"/>
        <w:ind w:left="284" w:firstLine="142"/>
        <w:jc w:val="center"/>
        <w:rPr>
          <w:rFonts w:cstheme="minorHAnsi"/>
          <w:noProof/>
          <w:color w:val="215868" w:themeColor="accent5" w:themeShade="80"/>
          <w:sz w:val="26"/>
          <w:szCs w:val="26"/>
        </w:rPr>
      </w:pPr>
    </w:p>
    <w:p w:rsidR="00431160" w:rsidRPr="00EE6E93" w:rsidRDefault="00431160" w:rsidP="00431160">
      <w:pPr>
        <w:pStyle w:val="aff6"/>
        <w:ind w:left="-709"/>
        <w:jc w:val="center"/>
        <w:rPr>
          <w:rFonts w:cstheme="minorHAnsi"/>
          <w:noProof/>
          <w:color w:val="215868" w:themeColor="accent5" w:themeShade="80"/>
          <w:sz w:val="26"/>
          <w:szCs w:val="26"/>
        </w:rPr>
      </w:pPr>
    </w:p>
    <w:p w:rsidR="00431160" w:rsidRDefault="00431160" w:rsidP="00431160">
      <w:pPr>
        <w:pStyle w:val="aff6"/>
        <w:ind w:left="284" w:firstLine="142"/>
        <w:jc w:val="center"/>
        <w:rPr>
          <w:noProof/>
          <w:color w:val="FFFFFF" w:themeColor="background1"/>
          <w:sz w:val="26"/>
          <w:szCs w:val="26"/>
        </w:rPr>
      </w:pPr>
    </w:p>
    <w:p w:rsidR="00431160" w:rsidRPr="004D1CA9" w:rsidRDefault="00431160" w:rsidP="000649E8">
      <w:pPr>
        <w:ind w:firstLine="2268"/>
        <w:rPr>
          <w:sz w:val="32"/>
        </w:rPr>
      </w:pPr>
    </w:p>
    <w:p w:rsidR="000649E8" w:rsidRDefault="000649E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1863BD">
      <w:headerReference w:type="default" r:id="rId8"/>
      <w:pgSz w:w="11906" w:h="16838"/>
      <w:pgMar w:top="28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15" w:rsidRDefault="00782215">
      <w:r>
        <w:separator/>
      </w:r>
    </w:p>
  </w:endnote>
  <w:endnote w:type="continuationSeparator" w:id="1">
    <w:p w:rsidR="00782215" w:rsidRDefault="0078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15" w:rsidRDefault="00782215">
      <w:r>
        <w:separator/>
      </w:r>
    </w:p>
  </w:footnote>
  <w:footnote w:type="continuationSeparator" w:id="1">
    <w:p w:rsidR="00782215" w:rsidRDefault="0078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49E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863BD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2E66E4"/>
    <w:rsid w:val="00332744"/>
    <w:rsid w:val="00333364"/>
    <w:rsid w:val="00346AC4"/>
    <w:rsid w:val="0035310A"/>
    <w:rsid w:val="00374C34"/>
    <w:rsid w:val="00390797"/>
    <w:rsid w:val="00396D5B"/>
    <w:rsid w:val="003B1BCA"/>
    <w:rsid w:val="003B67B2"/>
    <w:rsid w:val="003E0A11"/>
    <w:rsid w:val="00406E0E"/>
    <w:rsid w:val="004103E1"/>
    <w:rsid w:val="0041627B"/>
    <w:rsid w:val="00431160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36287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6B1"/>
    <w:rsid w:val="007527BF"/>
    <w:rsid w:val="00782215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06C34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</cp:revision>
  <dcterms:created xsi:type="dcterms:W3CDTF">2023-06-23T07:47:00Z</dcterms:created>
  <dcterms:modified xsi:type="dcterms:W3CDTF">2024-03-28T11:35:00Z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