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5363C7">
      <w:pPr>
        <w:jc w:val="right"/>
        <w:rPr>
          <w:rFonts w:ascii="Arial Narrow" w:hAnsi="Arial Narrow" w:cs="Arial"/>
          <w:b/>
          <w:shadow/>
          <w:sz w:val="44"/>
          <w:szCs w:val="44"/>
        </w:rPr>
      </w:pPr>
      <w:r>
        <w:rPr>
          <w:rFonts w:ascii="Arial Narrow" w:hAnsi="Arial Narrow" w:cs="Arial"/>
          <w:b/>
          <w:shadow/>
          <w:sz w:val="44"/>
          <w:szCs w:val="44"/>
        </w:rPr>
        <w:t>№ 249</w:t>
      </w:r>
      <w:r w:rsidR="00190103">
        <w:rPr>
          <w:rFonts w:ascii="Arial Narrow" w:hAnsi="Arial Narrow" w:cs="Arial"/>
          <w:b/>
          <w:shadow/>
          <w:sz w:val="44"/>
          <w:szCs w:val="44"/>
        </w:rPr>
        <w:t xml:space="preserve">                           </w:t>
      </w:r>
      <w:r w:rsidR="003B1BCA">
        <w:rPr>
          <w:rFonts w:ascii="Arial Narrow" w:hAnsi="Arial Narrow" w:cs="Arial"/>
          <w:b/>
          <w:shadow/>
          <w:sz w:val="44"/>
          <w:szCs w:val="44"/>
        </w:rPr>
        <w:t xml:space="preserve"> </w:t>
      </w:r>
      <w:r>
        <w:rPr>
          <w:rFonts w:ascii="Arial Narrow" w:hAnsi="Arial Narrow" w:cs="Arial"/>
          <w:b/>
          <w:shadow/>
          <w:sz w:val="44"/>
          <w:szCs w:val="44"/>
        </w:rPr>
        <w:t>01</w:t>
      </w:r>
      <w:r w:rsidR="008802D9">
        <w:rPr>
          <w:rFonts w:ascii="Arial Narrow" w:hAnsi="Arial Narrow" w:cs="Arial"/>
          <w:b/>
          <w:shadow/>
          <w:sz w:val="44"/>
          <w:szCs w:val="44"/>
        </w:rPr>
        <w:t xml:space="preserve"> </w:t>
      </w:r>
      <w:r>
        <w:rPr>
          <w:rFonts w:ascii="Arial Narrow" w:hAnsi="Arial Narrow" w:cs="Arial"/>
          <w:b/>
          <w:shadow/>
          <w:sz w:val="44"/>
          <w:szCs w:val="44"/>
        </w:rPr>
        <w:t>февраля</w:t>
      </w:r>
      <w:r w:rsidR="00406E0E">
        <w:rPr>
          <w:rFonts w:ascii="Arial Narrow" w:hAnsi="Arial Narrow" w:cs="Arial"/>
          <w:b/>
          <w:shadow/>
          <w:sz w:val="44"/>
          <w:szCs w:val="44"/>
        </w:rPr>
        <w:t xml:space="preserve"> </w:t>
      </w:r>
      <w:r w:rsidR="00190103">
        <w:rPr>
          <w:rFonts w:ascii="Arial Narrow" w:hAnsi="Arial Narrow" w:cs="Arial"/>
          <w:b/>
          <w:shadow/>
          <w:sz w:val="44"/>
          <w:szCs w:val="44"/>
        </w:rPr>
        <w:t xml:space="preserve"> </w:t>
      </w:r>
      <w:r>
        <w:rPr>
          <w:rFonts w:ascii="Arial Narrow" w:hAnsi="Arial Narrow" w:cs="Arial"/>
          <w:b/>
          <w:shadow/>
          <w:sz w:val="44"/>
          <w:szCs w:val="44"/>
        </w:rPr>
        <w:t>2024</w:t>
      </w:r>
      <w:r w:rsidR="002305A4">
        <w:rPr>
          <w:rFonts w:ascii="Arial Narrow" w:hAnsi="Arial Narrow" w:cs="Arial"/>
          <w:b/>
          <w:shadow/>
          <w:sz w:val="44"/>
          <w:szCs w:val="44"/>
        </w:rPr>
        <w:t xml:space="preserve">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5363C7" w:rsidRDefault="005363C7" w:rsidP="005363C7">
      <w:pPr>
        <w:jc w:val="center"/>
        <w:rPr>
          <w:b/>
        </w:rPr>
      </w:pPr>
      <w:r>
        <w:rPr>
          <w:b/>
        </w:rPr>
        <w:t>АДМИНИСТРАЦИЯ</w:t>
      </w:r>
    </w:p>
    <w:p w:rsidR="005363C7" w:rsidRDefault="005363C7" w:rsidP="005363C7">
      <w:pPr>
        <w:ind w:left="-426"/>
        <w:jc w:val="center"/>
        <w:rPr>
          <w:b/>
        </w:rPr>
      </w:pPr>
      <w:r>
        <w:rPr>
          <w:b/>
        </w:rPr>
        <w:t>МУНИЦИПАЛЬНОГО  ОБРАЗОВАНИЯ  ДНЕПРОВСКИЙ  СЕЛЬСОВЕТ</w:t>
      </w:r>
    </w:p>
    <w:p w:rsidR="005363C7" w:rsidRDefault="005363C7" w:rsidP="005363C7">
      <w:pPr>
        <w:pBdr>
          <w:bottom w:val="single" w:sz="12" w:space="1" w:color="auto"/>
        </w:pBdr>
        <w:jc w:val="center"/>
        <w:rPr>
          <w:b/>
        </w:rPr>
      </w:pPr>
      <w:r>
        <w:rPr>
          <w:b/>
        </w:rPr>
        <w:t>БЕЛЯЕВСКОГО  РАЙОНА  ОРЕНБУРГСКОЙ  ОБЛАСТИ</w:t>
      </w:r>
    </w:p>
    <w:p w:rsidR="005363C7" w:rsidRDefault="005363C7" w:rsidP="005363C7">
      <w:pPr>
        <w:pBdr>
          <w:bottom w:val="single" w:sz="12" w:space="1" w:color="auto"/>
        </w:pBdr>
        <w:jc w:val="center"/>
        <w:rPr>
          <w:b/>
        </w:rPr>
      </w:pPr>
      <w:r>
        <w:rPr>
          <w:b/>
        </w:rPr>
        <w:t>ПОСТАНОВЛЕНИЕ</w:t>
      </w:r>
    </w:p>
    <w:p w:rsidR="005363C7" w:rsidRDefault="005363C7" w:rsidP="005363C7">
      <w:pPr>
        <w:jc w:val="center"/>
      </w:pPr>
      <w:r>
        <w:t xml:space="preserve">с. Днепровка </w:t>
      </w:r>
      <w:r>
        <w:rPr>
          <w:b/>
        </w:rPr>
        <w:t xml:space="preserve">  </w:t>
      </w:r>
      <w:r>
        <w:t xml:space="preserve">          </w:t>
      </w:r>
      <w:r w:rsidRPr="00F43653">
        <w:t xml:space="preserve">      </w:t>
      </w:r>
      <w:r>
        <w:t xml:space="preserve">                     </w:t>
      </w:r>
    </w:p>
    <w:p w:rsidR="005363C7" w:rsidRDefault="005363C7" w:rsidP="005363C7">
      <w:pPr>
        <w:widowControl w:val="0"/>
        <w:suppressAutoHyphens/>
        <w:jc w:val="center"/>
        <w:rPr>
          <w:rFonts w:eastAsia="Lucida Sans Unicode"/>
          <w:kern w:val="2"/>
          <w:sz w:val="16"/>
          <w:szCs w:val="16"/>
          <w:lang w:eastAsia="ar-SA"/>
        </w:rPr>
      </w:pPr>
    </w:p>
    <w:p w:rsidR="005363C7" w:rsidRPr="00BD575C" w:rsidRDefault="005363C7" w:rsidP="005363C7">
      <w:pPr>
        <w:jc w:val="both"/>
        <w:rPr>
          <w:sz w:val="48"/>
        </w:rPr>
      </w:pPr>
      <w:r>
        <w:rPr>
          <w:rFonts w:eastAsia="Lucida Sans Unicode"/>
          <w:kern w:val="2"/>
          <w:szCs w:val="16"/>
          <w:lang w:eastAsia="ar-SA"/>
        </w:rPr>
        <w:t>01.02</w:t>
      </w:r>
      <w:r w:rsidRPr="00BD575C">
        <w:rPr>
          <w:rFonts w:eastAsia="Lucida Sans Unicode"/>
          <w:kern w:val="2"/>
          <w:szCs w:val="16"/>
          <w:lang w:eastAsia="ar-SA"/>
        </w:rPr>
        <w:t xml:space="preserve">.2024     </w:t>
      </w:r>
      <w:r>
        <w:rPr>
          <w:rFonts w:eastAsia="Lucida Sans Unicode"/>
          <w:kern w:val="2"/>
          <w:szCs w:val="16"/>
          <w:lang w:eastAsia="ar-SA"/>
        </w:rPr>
        <w:t xml:space="preserve">                                                                                            №16</w:t>
      </w:r>
      <w:r w:rsidRPr="00BD575C">
        <w:rPr>
          <w:rFonts w:eastAsia="Lucida Sans Unicode"/>
          <w:kern w:val="2"/>
          <w:szCs w:val="16"/>
          <w:lang w:eastAsia="ar-SA"/>
        </w:rPr>
        <w:t>-п</w:t>
      </w:r>
    </w:p>
    <w:p w:rsidR="005363C7" w:rsidRDefault="005363C7" w:rsidP="005363C7"/>
    <w:p w:rsidR="005363C7" w:rsidRDefault="005363C7" w:rsidP="005363C7">
      <w:pPr>
        <w:jc w:val="center"/>
      </w:pPr>
      <w:r>
        <w:t xml:space="preserve">О внесении изменений в постановление администрации муниципального образования Днепровский сельсовет Беляевского района Оренбургской области от </w:t>
      </w:r>
      <w:r w:rsidRPr="0032205A">
        <w:t>06.09.2023</w:t>
      </w:r>
      <w:r>
        <w:t xml:space="preserve"> № 80 – п «</w:t>
      </w:r>
      <w:r w:rsidRPr="0032205A">
        <w:t>Об утверждении Положения 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Днепровский сельсовет</w:t>
      </w:r>
      <w:r>
        <w:t>»</w:t>
      </w:r>
    </w:p>
    <w:p w:rsidR="005363C7" w:rsidRDefault="005363C7" w:rsidP="005363C7">
      <w:pPr>
        <w:ind w:firstLine="567"/>
        <w:jc w:val="both"/>
      </w:pPr>
    </w:p>
    <w:p w:rsidR="005363C7" w:rsidRDefault="005363C7" w:rsidP="005363C7">
      <w:pPr>
        <w:ind w:firstLine="709"/>
        <w:jc w:val="both"/>
      </w:pPr>
      <w:r>
        <w:t xml:space="preserve">Рассмотрев протест Орской межрайонной природоохранной прокуратуры от 23.01.2024 № 07-01-2024, в соответствии с </w:t>
      </w:r>
      <w:r w:rsidRPr="0032205A">
        <w:t>Федеральны</w:t>
      </w:r>
      <w:r>
        <w:t>м</w:t>
      </w:r>
      <w:r w:rsidRPr="0032205A">
        <w:t xml:space="preserve"> закон</w:t>
      </w:r>
      <w:r>
        <w:t>ом</w:t>
      </w:r>
      <w:r w:rsidRPr="0032205A">
        <w:t xml:space="preserve"> от 10 января 2002 г. N 7-ФЗ "Об охране окружающей среды"</w:t>
      </w:r>
      <w:r>
        <w:t xml:space="preserve">, </w:t>
      </w:r>
      <w:r w:rsidRPr="00C24FCA">
        <w:t>Администраци</w:t>
      </w:r>
      <w:r>
        <w:t>я</w:t>
      </w:r>
      <w:r w:rsidRPr="00C24FCA">
        <w:t xml:space="preserve"> муниципального образования Днепровский сельсовет Беляевского района Оренбургской области</w:t>
      </w:r>
    </w:p>
    <w:p w:rsidR="005363C7" w:rsidRDefault="005363C7" w:rsidP="005363C7">
      <w:pPr>
        <w:ind w:firstLine="709"/>
        <w:jc w:val="both"/>
      </w:pPr>
      <w:r>
        <w:t>ПОСТАНОВЛЯЮ:</w:t>
      </w:r>
    </w:p>
    <w:p w:rsidR="005363C7" w:rsidRDefault="005363C7" w:rsidP="005363C7">
      <w:pPr>
        <w:ind w:firstLine="709"/>
        <w:jc w:val="both"/>
      </w:pPr>
      <w:r>
        <w:t xml:space="preserve">1. Внести следующие изменения в </w:t>
      </w:r>
      <w:r w:rsidRPr="00C24FCA">
        <w:t>Положение</w:t>
      </w:r>
      <w:r>
        <w:t xml:space="preserve"> </w:t>
      </w:r>
      <w:r w:rsidRPr="00C24FCA">
        <w:t>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Днепровский сельсовет</w:t>
      </w:r>
      <w:r>
        <w:t xml:space="preserve">, утвержденное </w:t>
      </w:r>
      <w:r w:rsidRPr="00C24FCA">
        <w:t>Постановление</w:t>
      </w:r>
      <w:r>
        <w:t>м</w:t>
      </w:r>
      <w:r w:rsidRPr="00C24FCA">
        <w:t xml:space="preserve"> Администрации муниципального образования Днепровский сельсовет Беляевского района Оренбургской области</w:t>
      </w:r>
      <w:r>
        <w:t xml:space="preserve"> </w:t>
      </w:r>
      <w:r w:rsidRPr="00C24FCA">
        <w:t>от 06.09.2023 № 80 – п</w:t>
      </w:r>
      <w:r>
        <w:t xml:space="preserve"> (далее – Положение):</w:t>
      </w:r>
    </w:p>
    <w:p w:rsidR="005363C7" w:rsidRDefault="005363C7" w:rsidP="005363C7">
      <w:pPr>
        <w:ind w:firstLine="709"/>
        <w:jc w:val="both"/>
      </w:pPr>
      <w:r>
        <w:t>1.1. Пункт 3 Положения изложить в следующей редакции:</w:t>
      </w:r>
    </w:p>
    <w:p w:rsidR="005363C7" w:rsidRDefault="005363C7" w:rsidP="005363C7">
      <w:pPr>
        <w:ind w:firstLine="709"/>
        <w:jc w:val="both"/>
      </w:pPr>
      <w:r>
        <w:t>«3</w:t>
      </w:r>
      <w:r w:rsidRPr="00C24FCA">
        <w:t xml:space="preserve">. Уполномоченный орган вправе осуществлять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Днепровский </w:t>
      </w:r>
      <w:r w:rsidRPr="00C24FCA">
        <w:lastRenderedPageBreak/>
        <w:t>сельсовет, в пределах своих  полномочий в соответствии с законодательством, с учетом Постановления Правительства Российской Федерации от 25 декабря 2019 г.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 по согласованию с уполномоченным Правительством Российской Федерации федеральным органом исполнительной власти.</w:t>
      </w:r>
      <w:r>
        <w:t>»;</w:t>
      </w:r>
    </w:p>
    <w:p w:rsidR="005363C7" w:rsidRDefault="005363C7" w:rsidP="005363C7">
      <w:pPr>
        <w:ind w:firstLine="709"/>
        <w:jc w:val="both"/>
      </w:pPr>
      <w:r>
        <w:t>1.2. По тексту Положения слова «</w:t>
      </w:r>
      <w:r w:rsidRPr="00C24FCA">
        <w:t>(наименование муниципального образования)</w:t>
      </w:r>
      <w:r>
        <w:t>» заменить словами «</w:t>
      </w:r>
      <w:r w:rsidRPr="00C24FCA">
        <w:t>муниципального образования</w:t>
      </w:r>
      <w:r>
        <w:t xml:space="preserve"> </w:t>
      </w:r>
      <w:r w:rsidRPr="00C24FCA">
        <w:t>Днепровский сельсовет</w:t>
      </w:r>
      <w:r>
        <w:t>»;</w:t>
      </w:r>
    </w:p>
    <w:p w:rsidR="005363C7" w:rsidRDefault="005363C7" w:rsidP="005363C7">
      <w:pPr>
        <w:ind w:firstLine="709"/>
        <w:jc w:val="both"/>
      </w:pPr>
      <w:r>
        <w:t>1.3. Пункт 19 Положения изложить в следующей редакции:</w:t>
      </w:r>
    </w:p>
    <w:p w:rsidR="005363C7" w:rsidRDefault="005363C7" w:rsidP="005363C7">
      <w:pPr>
        <w:ind w:firstLine="709"/>
        <w:jc w:val="both"/>
      </w:pPr>
      <w:r>
        <w:t>«</w:t>
      </w:r>
      <w:r w:rsidRPr="00E82DB3">
        <w:t>1</w:t>
      </w:r>
      <w:r>
        <w:t>9</w:t>
      </w:r>
      <w:r w:rsidRPr="00E82DB3">
        <w:t>.</w:t>
      </w:r>
      <w:r w:rsidRPr="00E82DB3">
        <w:tab/>
        <w:t>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r>
        <w:t>»;</w:t>
      </w:r>
    </w:p>
    <w:p w:rsidR="005363C7" w:rsidRDefault="005363C7" w:rsidP="005363C7">
      <w:pPr>
        <w:ind w:firstLine="709"/>
        <w:jc w:val="both"/>
      </w:pPr>
      <w:r>
        <w:t>1.4. Дополнить Положение пунктом 21 следующего содержания:</w:t>
      </w:r>
    </w:p>
    <w:p w:rsidR="005363C7" w:rsidRDefault="005363C7" w:rsidP="005363C7">
      <w:pPr>
        <w:ind w:firstLine="709"/>
        <w:jc w:val="both"/>
      </w:pPr>
      <w:r>
        <w:t>«</w:t>
      </w:r>
      <w:r w:rsidRPr="00E82DB3">
        <w:t>21. 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 Наблюдение за ходом ликвидации накопленного вреда окружающей среде осуществляется без ограничения срока его проведения.</w:t>
      </w:r>
      <w:r>
        <w:t>».</w:t>
      </w:r>
    </w:p>
    <w:p w:rsidR="005363C7" w:rsidRDefault="005363C7" w:rsidP="005363C7">
      <w:pPr>
        <w:ind w:firstLine="709"/>
        <w:jc w:val="both"/>
      </w:pPr>
      <w:r>
        <w:t xml:space="preserve">2. </w:t>
      </w:r>
      <w:r w:rsidRPr="00741209">
        <w:t>Контроль за исполнением настоящего постановления оставляю за собой.</w:t>
      </w:r>
    </w:p>
    <w:p w:rsidR="005363C7" w:rsidRPr="00741209" w:rsidRDefault="005363C7" w:rsidP="005363C7">
      <w:pPr>
        <w:ind w:firstLine="709"/>
        <w:jc w:val="both"/>
      </w:pPr>
      <w:r>
        <w:t xml:space="preserve">3. </w:t>
      </w:r>
      <w:r w:rsidRPr="00741209">
        <w:t>Настоящее постановление вступает в силу со дня подписания.</w:t>
      </w:r>
    </w:p>
    <w:p w:rsidR="005363C7" w:rsidRDefault="005363C7" w:rsidP="005363C7">
      <w:pPr>
        <w:jc w:val="both"/>
      </w:pPr>
    </w:p>
    <w:p w:rsidR="005363C7" w:rsidRDefault="005363C7" w:rsidP="005363C7"/>
    <w:p w:rsidR="005363C7" w:rsidRDefault="005363C7" w:rsidP="005363C7">
      <w:pPr>
        <w:ind w:left="720"/>
      </w:pPr>
    </w:p>
    <w:p w:rsidR="005363C7" w:rsidRDefault="005363C7" w:rsidP="005363C7">
      <w:pPr>
        <w:ind w:left="720"/>
      </w:pPr>
    </w:p>
    <w:p w:rsidR="005363C7" w:rsidRDefault="005363C7" w:rsidP="005363C7">
      <w:r>
        <w:t>Глава муниципального образования                                                Е.В.Жукова</w:t>
      </w:r>
    </w:p>
    <w:p w:rsidR="005363C7" w:rsidRDefault="005363C7" w:rsidP="005363C7">
      <w:pPr>
        <w:jc w:val="center"/>
      </w:pPr>
    </w:p>
    <w:tbl>
      <w:tblPr>
        <w:tblW w:w="9825" w:type="dxa"/>
        <w:tblInd w:w="-214" w:type="dxa"/>
        <w:tblLayout w:type="fixed"/>
        <w:tblCellMar>
          <w:left w:w="70" w:type="dxa"/>
          <w:right w:w="70" w:type="dxa"/>
        </w:tblCellMar>
        <w:tblLook w:val="04A0"/>
      </w:tblPr>
      <w:tblGrid>
        <w:gridCol w:w="179"/>
        <w:gridCol w:w="5678"/>
        <w:gridCol w:w="3895"/>
        <w:gridCol w:w="73"/>
      </w:tblGrid>
      <w:tr w:rsidR="005363C7" w:rsidTr="00595927">
        <w:trPr>
          <w:gridAfter w:val="1"/>
          <w:wAfter w:w="73" w:type="dxa"/>
          <w:cantSplit/>
          <w:trHeight w:val="2424"/>
        </w:trPr>
        <w:tc>
          <w:tcPr>
            <w:tcW w:w="9752" w:type="dxa"/>
            <w:gridSpan w:val="3"/>
            <w:tcBorders>
              <w:top w:val="nil"/>
              <w:left w:val="nil"/>
              <w:bottom w:val="nil"/>
            </w:tcBorders>
            <w:vAlign w:val="center"/>
          </w:tcPr>
          <w:p w:rsidR="005363C7" w:rsidRDefault="005363C7" w:rsidP="00595927">
            <w:pPr>
              <w:jc w:val="center"/>
            </w:pPr>
            <w:r>
              <w:t>СОВЕТ ДЕПУТАТОВ</w:t>
            </w:r>
          </w:p>
          <w:p w:rsidR="005363C7" w:rsidRDefault="005363C7" w:rsidP="00595927">
            <w:pPr>
              <w:jc w:val="center"/>
            </w:pPr>
            <w:r>
              <w:t>МУНИЦИПАЛЬНОГО ОБРАЗОВАНИЯ ДНЕПРОВСКИЙ СЕЛЬСОВЕТ</w:t>
            </w:r>
          </w:p>
          <w:p w:rsidR="005363C7" w:rsidRDefault="005363C7" w:rsidP="00595927">
            <w:pPr>
              <w:pBdr>
                <w:bottom w:val="single" w:sz="8" w:space="1" w:color="000000"/>
              </w:pBdr>
              <w:jc w:val="center"/>
            </w:pPr>
            <w:r>
              <w:t>БЕЛЯЕВСКОГО РАЙОНА ОРЕНБУРГСКОЙ ОБЛАСТИ</w:t>
            </w:r>
          </w:p>
          <w:p w:rsidR="005363C7" w:rsidRDefault="005363C7" w:rsidP="00595927">
            <w:pPr>
              <w:pBdr>
                <w:bottom w:val="single" w:sz="8" w:space="1" w:color="000000"/>
              </w:pBdr>
              <w:jc w:val="center"/>
            </w:pPr>
            <w:r>
              <w:t>ЧЕТВЕРТОГО СОЗЫВА</w:t>
            </w:r>
          </w:p>
          <w:p w:rsidR="005363C7" w:rsidRDefault="005363C7" w:rsidP="00595927">
            <w:pPr>
              <w:pBdr>
                <w:bottom w:val="single" w:sz="8" w:space="1" w:color="000000"/>
              </w:pBdr>
              <w:jc w:val="center"/>
            </w:pPr>
            <w:r>
              <w:t>РЕШЕНИЕ</w:t>
            </w:r>
          </w:p>
          <w:p w:rsidR="005363C7" w:rsidRDefault="005363C7" w:rsidP="00595927">
            <w:pPr>
              <w:jc w:val="center"/>
            </w:pPr>
            <w:r>
              <w:t>с.Днепровка</w:t>
            </w:r>
          </w:p>
          <w:p w:rsidR="005363C7" w:rsidRDefault="005363C7" w:rsidP="00595927">
            <w:pPr>
              <w:rPr>
                <w:b/>
              </w:rPr>
            </w:pPr>
          </w:p>
          <w:p w:rsidR="005363C7" w:rsidRDefault="005363C7" w:rsidP="00595927">
            <w:pPr>
              <w:jc w:val="both"/>
              <w:rPr>
                <w:b/>
              </w:rPr>
            </w:pPr>
            <w:r>
              <w:t>22.12.2023                                                                                                     № 128</w:t>
            </w:r>
          </w:p>
          <w:p w:rsidR="005363C7" w:rsidRDefault="005363C7" w:rsidP="00595927">
            <w:pPr>
              <w:pStyle w:val="1"/>
              <w:ind w:left="144" w:right="141"/>
              <w:rPr>
                <w:b/>
              </w:rPr>
            </w:pPr>
          </w:p>
        </w:tc>
      </w:tr>
      <w:tr w:rsidR="005363C7" w:rsidTr="00595927">
        <w:trPr>
          <w:gridAfter w:val="1"/>
          <w:wAfter w:w="73" w:type="dxa"/>
          <w:cantSplit/>
        </w:trPr>
        <w:tc>
          <w:tcPr>
            <w:tcW w:w="179" w:type="dxa"/>
          </w:tcPr>
          <w:p w:rsidR="005363C7" w:rsidRDefault="005363C7" w:rsidP="00595927">
            <w:pPr>
              <w:pStyle w:val="1b"/>
              <w:jc w:val="both"/>
              <w:rPr>
                <w:rFonts w:ascii="Times New Roman" w:hAnsi="Times New Roman"/>
                <w:sz w:val="28"/>
                <w:szCs w:val="28"/>
              </w:rPr>
            </w:pPr>
          </w:p>
        </w:tc>
        <w:tc>
          <w:tcPr>
            <w:tcW w:w="9573" w:type="dxa"/>
            <w:gridSpan w:val="2"/>
          </w:tcPr>
          <w:p w:rsidR="005363C7" w:rsidRDefault="005363C7" w:rsidP="00595927">
            <w:pPr>
              <w:pStyle w:val="1b"/>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5363C7" w:rsidTr="00595927">
        <w:trPr>
          <w:gridBefore w:val="1"/>
          <w:wBefore w:w="179" w:type="dxa"/>
        </w:trPr>
        <w:tc>
          <w:tcPr>
            <w:tcW w:w="5678" w:type="dxa"/>
            <w:tcMar>
              <w:top w:w="0" w:type="dxa"/>
              <w:left w:w="108" w:type="dxa"/>
              <w:bottom w:w="0" w:type="dxa"/>
              <w:right w:w="108" w:type="dxa"/>
            </w:tcMar>
          </w:tcPr>
          <w:p w:rsidR="005363C7" w:rsidRDefault="005363C7" w:rsidP="00595927">
            <w:pPr>
              <w:pStyle w:val="1b"/>
              <w:rPr>
                <w:rFonts w:ascii="Times New Roman" w:hAnsi="Times New Roman"/>
                <w:sz w:val="28"/>
                <w:szCs w:val="28"/>
              </w:rPr>
            </w:pPr>
          </w:p>
        </w:tc>
        <w:tc>
          <w:tcPr>
            <w:tcW w:w="3968" w:type="dxa"/>
            <w:gridSpan w:val="2"/>
            <w:tcMar>
              <w:top w:w="0" w:type="dxa"/>
              <w:left w:w="108" w:type="dxa"/>
              <w:bottom w:w="0" w:type="dxa"/>
              <w:right w:w="108" w:type="dxa"/>
            </w:tcMar>
          </w:tcPr>
          <w:p w:rsidR="005363C7" w:rsidRDefault="005363C7" w:rsidP="00595927">
            <w:pPr>
              <w:pStyle w:val="1"/>
              <w:rPr>
                <w:rFonts w:cs="Arial"/>
              </w:rPr>
            </w:pPr>
          </w:p>
        </w:tc>
      </w:tr>
    </w:tbl>
    <w:p w:rsidR="005363C7" w:rsidRDefault="005363C7" w:rsidP="005363C7">
      <w:pPr>
        <w:pStyle w:val="1b"/>
        <w:jc w:val="center"/>
        <w:rPr>
          <w:rFonts w:ascii="Times New Roman" w:hAnsi="Times New Roman"/>
          <w:sz w:val="28"/>
          <w:szCs w:val="28"/>
        </w:rPr>
      </w:pPr>
    </w:p>
    <w:p w:rsidR="005363C7" w:rsidRDefault="005363C7" w:rsidP="005363C7">
      <w:pPr>
        <w:jc w:val="both"/>
      </w:pPr>
      <w:r>
        <w:rPr>
          <w:rFonts w:ascii="Calibri" w:hAnsi="Calibri"/>
          <w:b/>
        </w:rPr>
        <w:tab/>
      </w:r>
      <w:r>
        <w:t>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5363C7" w:rsidRDefault="005363C7" w:rsidP="005363C7">
      <w:pPr>
        <w:ind w:firstLine="709"/>
        <w:jc w:val="both"/>
      </w:pPr>
      <w:r>
        <w:t xml:space="preserve">1. Внести  изменения в Устав муниципального образования  Днепровский сельсовет Беляевского района Оренбургской области, согласно приложению. </w:t>
      </w:r>
    </w:p>
    <w:p w:rsidR="005363C7" w:rsidRDefault="005363C7" w:rsidP="005363C7">
      <w:pPr>
        <w:autoSpaceDE w:val="0"/>
        <w:autoSpaceDN w:val="0"/>
        <w:adjustRightInd w:val="0"/>
        <w:ind w:firstLine="709"/>
        <w:jc w:val="both"/>
      </w:pPr>
      <w:r>
        <w:t>2. Главе муниципального образования Днепровский сельсовет Беляевского района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363C7" w:rsidRDefault="005363C7" w:rsidP="005363C7">
      <w:pPr>
        <w:ind w:firstLine="709"/>
        <w:jc w:val="both"/>
      </w:pPr>
      <w:r>
        <w:t>3. Глава муниципального образования Днепровский сельсовет Беляевского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«Вестник Днепровского сельсовета» и на сайте муниципального образования Днепровский сельсовет.</w:t>
      </w:r>
    </w:p>
    <w:p w:rsidR="005363C7" w:rsidRDefault="005363C7" w:rsidP="005363C7">
      <w:pPr>
        <w:autoSpaceDE w:val="0"/>
        <w:autoSpaceDN w:val="0"/>
        <w:adjustRightInd w:val="0"/>
        <w:ind w:firstLine="540"/>
        <w:jc w:val="both"/>
      </w:pPr>
      <w:r>
        <w:t>4.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5363C7" w:rsidRDefault="005363C7" w:rsidP="005363C7">
      <w:pPr>
        <w:autoSpaceDE w:val="0"/>
        <w:autoSpaceDN w:val="0"/>
        <w:adjustRightInd w:val="0"/>
        <w:ind w:firstLine="540"/>
        <w:jc w:val="both"/>
      </w:pPr>
      <w:r>
        <w:t>5. Настоящее решение вступает в силу после его государственной регистрации и официального опубликования.</w:t>
      </w:r>
    </w:p>
    <w:p w:rsidR="005363C7" w:rsidRDefault="005363C7" w:rsidP="005363C7">
      <w:pPr>
        <w:ind w:firstLine="567"/>
        <w:jc w:val="both"/>
      </w:pPr>
      <w:r>
        <w:t xml:space="preserve">6.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5363C7" w:rsidRDefault="005363C7" w:rsidP="005363C7">
      <w:pPr>
        <w:ind w:firstLine="540"/>
        <w:jc w:val="both"/>
      </w:pPr>
    </w:p>
    <w:p w:rsidR="005363C7" w:rsidRDefault="005363C7" w:rsidP="005363C7">
      <w:pPr>
        <w:ind w:firstLine="540"/>
        <w:jc w:val="both"/>
      </w:pPr>
    </w:p>
    <w:p w:rsidR="005363C7" w:rsidRPr="005363C7" w:rsidRDefault="005363C7" w:rsidP="005363C7">
      <w:pPr>
        <w:pStyle w:val="aff8"/>
        <w:rPr>
          <w:rFonts w:ascii="Times New Roman" w:hAnsi="Times New Roman"/>
          <w:sz w:val="28"/>
          <w:szCs w:val="28"/>
          <w:lang w:val="ru-RU"/>
        </w:rPr>
      </w:pPr>
      <w:r w:rsidRPr="005363C7">
        <w:rPr>
          <w:rFonts w:ascii="Times New Roman" w:hAnsi="Times New Roman"/>
          <w:sz w:val="28"/>
          <w:szCs w:val="28"/>
          <w:lang w:val="ru-RU"/>
        </w:rPr>
        <w:t xml:space="preserve">Председатель </w:t>
      </w:r>
    </w:p>
    <w:p w:rsidR="005363C7" w:rsidRPr="005363C7" w:rsidRDefault="005363C7" w:rsidP="005363C7">
      <w:pPr>
        <w:pStyle w:val="aff8"/>
        <w:rPr>
          <w:rFonts w:ascii="Times New Roman" w:hAnsi="Times New Roman"/>
          <w:sz w:val="28"/>
          <w:szCs w:val="28"/>
          <w:lang w:val="ru-RU"/>
        </w:rPr>
      </w:pPr>
      <w:r w:rsidRPr="005363C7">
        <w:rPr>
          <w:rFonts w:ascii="Times New Roman" w:hAnsi="Times New Roman"/>
          <w:sz w:val="28"/>
          <w:szCs w:val="28"/>
          <w:lang w:val="ru-RU"/>
        </w:rPr>
        <w:t>Совета депутатов</w:t>
      </w:r>
    </w:p>
    <w:p w:rsidR="005363C7" w:rsidRPr="005363C7" w:rsidRDefault="005363C7" w:rsidP="005363C7">
      <w:pPr>
        <w:pStyle w:val="aff8"/>
        <w:rPr>
          <w:rFonts w:ascii="Times New Roman" w:hAnsi="Times New Roman"/>
          <w:sz w:val="28"/>
          <w:szCs w:val="28"/>
          <w:lang w:val="ru-RU"/>
        </w:rPr>
      </w:pPr>
      <w:r w:rsidRPr="005363C7">
        <w:rPr>
          <w:rFonts w:ascii="Times New Roman" w:hAnsi="Times New Roman"/>
          <w:sz w:val="28"/>
          <w:szCs w:val="28"/>
          <w:lang w:val="ru-RU"/>
        </w:rPr>
        <w:t>муниципального образования</w:t>
      </w:r>
    </w:p>
    <w:p w:rsidR="005363C7" w:rsidRPr="005363C7" w:rsidRDefault="005363C7" w:rsidP="005363C7">
      <w:pPr>
        <w:pStyle w:val="aff8"/>
        <w:rPr>
          <w:rFonts w:ascii="Times New Roman" w:hAnsi="Times New Roman"/>
          <w:sz w:val="28"/>
          <w:szCs w:val="28"/>
          <w:lang w:val="ru-RU"/>
        </w:rPr>
      </w:pPr>
      <w:r w:rsidRPr="005363C7">
        <w:rPr>
          <w:rFonts w:ascii="Times New Roman" w:hAnsi="Times New Roman"/>
          <w:sz w:val="28"/>
          <w:szCs w:val="28"/>
          <w:lang w:val="ru-RU"/>
        </w:rPr>
        <w:t>Днепровский сельсовет                                                                    Г.Ю.Захарин</w:t>
      </w:r>
    </w:p>
    <w:p w:rsidR="005363C7" w:rsidRPr="005363C7" w:rsidRDefault="005363C7" w:rsidP="005363C7">
      <w:pPr>
        <w:pStyle w:val="aff8"/>
        <w:rPr>
          <w:rFonts w:ascii="Times New Roman" w:hAnsi="Times New Roman"/>
          <w:sz w:val="28"/>
          <w:szCs w:val="28"/>
          <w:lang w:val="ru-RU"/>
        </w:rPr>
      </w:pPr>
    </w:p>
    <w:p w:rsidR="005363C7" w:rsidRPr="005363C7" w:rsidRDefault="005363C7" w:rsidP="005363C7">
      <w:pPr>
        <w:pStyle w:val="aff8"/>
        <w:rPr>
          <w:rFonts w:ascii="Times New Roman" w:hAnsi="Times New Roman"/>
          <w:sz w:val="28"/>
          <w:szCs w:val="28"/>
          <w:lang w:val="ru-RU"/>
        </w:rPr>
      </w:pPr>
    </w:p>
    <w:p w:rsidR="005363C7" w:rsidRPr="005363C7" w:rsidRDefault="005363C7" w:rsidP="005363C7">
      <w:pPr>
        <w:pStyle w:val="aff8"/>
        <w:rPr>
          <w:rFonts w:ascii="Times New Roman" w:hAnsi="Times New Roman"/>
          <w:sz w:val="28"/>
          <w:szCs w:val="28"/>
          <w:lang w:val="ru-RU"/>
        </w:rPr>
      </w:pPr>
      <w:r w:rsidRPr="005363C7">
        <w:rPr>
          <w:rFonts w:ascii="Times New Roman" w:hAnsi="Times New Roman"/>
          <w:sz w:val="28"/>
          <w:szCs w:val="28"/>
          <w:lang w:val="ru-RU"/>
        </w:rPr>
        <w:t>Глава муниципального образования                                                Е.В.Жукова</w:t>
      </w:r>
    </w:p>
    <w:p w:rsidR="005363C7" w:rsidRPr="005363C7" w:rsidRDefault="005363C7" w:rsidP="005363C7">
      <w:pPr>
        <w:pStyle w:val="aff8"/>
        <w:jc w:val="both"/>
        <w:rPr>
          <w:rFonts w:ascii="Times New Roman" w:hAnsi="Times New Roman"/>
          <w:sz w:val="28"/>
          <w:szCs w:val="28"/>
          <w:lang w:val="ru-RU"/>
        </w:rPr>
      </w:pPr>
    </w:p>
    <w:p w:rsidR="005363C7" w:rsidRPr="005363C7" w:rsidRDefault="005363C7" w:rsidP="005363C7">
      <w:pPr>
        <w:pStyle w:val="aff8"/>
        <w:jc w:val="both"/>
        <w:rPr>
          <w:rFonts w:ascii="Times New Roman" w:hAnsi="Times New Roman"/>
          <w:sz w:val="28"/>
          <w:szCs w:val="28"/>
          <w:lang w:val="ru-RU"/>
        </w:rPr>
      </w:pPr>
    </w:p>
    <w:p w:rsidR="005363C7" w:rsidRPr="005363C7" w:rsidRDefault="005363C7" w:rsidP="005363C7">
      <w:pPr>
        <w:pStyle w:val="aff8"/>
        <w:jc w:val="both"/>
        <w:rPr>
          <w:rFonts w:ascii="Times New Roman" w:hAnsi="Times New Roman"/>
          <w:b/>
          <w:sz w:val="28"/>
          <w:szCs w:val="28"/>
          <w:lang w:val="ru-RU"/>
        </w:rPr>
      </w:pP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5363C7" w:rsidTr="00595927">
        <w:tc>
          <w:tcPr>
            <w:tcW w:w="5778" w:type="dxa"/>
          </w:tcPr>
          <w:p w:rsidR="005363C7" w:rsidRDefault="005363C7" w:rsidP="00595927">
            <w:pPr>
              <w:jc w:val="both"/>
              <w:rPr>
                <w:color w:val="22272F"/>
                <w:kern w:val="36"/>
              </w:rPr>
            </w:pPr>
          </w:p>
          <w:p w:rsidR="005363C7" w:rsidRDefault="005363C7" w:rsidP="00595927">
            <w:pPr>
              <w:jc w:val="both"/>
              <w:rPr>
                <w:color w:val="22272F"/>
                <w:kern w:val="36"/>
              </w:rPr>
            </w:pPr>
          </w:p>
          <w:p w:rsidR="005363C7" w:rsidRDefault="005363C7" w:rsidP="00595927">
            <w:pPr>
              <w:jc w:val="both"/>
              <w:rPr>
                <w:color w:val="22272F"/>
                <w:kern w:val="36"/>
              </w:rPr>
            </w:pPr>
          </w:p>
          <w:p w:rsidR="005363C7" w:rsidRDefault="005363C7" w:rsidP="00595927">
            <w:pPr>
              <w:jc w:val="both"/>
              <w:rPr>
                <w:color w:val="22272F"/>
                <w:kern w:val="36"/>
              </w:rPr>
            </w:pPr>
          </w:p>
        </w:tc>
        <w:tc>
          <w:tcPr>
            <w:tcW w:w="3828" w:type="dxa"/>
          </w:tcPr>
          <w:p w:rsidR="005363C7" w:rsidRDefault="005363C7" w:rsidP="00595927">
            <w:pPr>
              <w:rPr>
                <w:kern w:val="36"/>
              </w:rPr>
            </w:pPr>
            <w:r>
              <w:rPr>
                <w:kern w:val="36"/>
              </w:rPr>
              <w:t>Приложение</w:t>
            </w:r>
          </w:p>
          <w:p w:rsidR="005363C7" w:rsidRDefault="005363C7" w:rsidP="00595927">
            <w:r>
              <w:rPr>
                <w:kern w:val="36"/>
              </w:rPr>
              <w:t>к решению Совета депутатов</w:t>
            </w:r>
            <w:r>
              <w:t xml:space="preserve"> муниципального образования  </w:t>
            </w:r>
          </w:p>
          <w:p w:rsidR="005363C7" w:rsidRDefault="005363C7" w:rsidP="00595927">
            <w:r>
              <w:t xml:space="preserve">Днепровский сельсовет Беляевского района Оренбургской области </w:t>
            </w:r>
          </w:p>
          <w:p w:rsidR="005363C7" w:rsidRDefault="005363C7" w:rsidP="00595927">
            <w:pPr>
              <w:rPr>
                <w:kern w:val="36"/>
              </w:rPr>
            </w:pPr>
            <w:r>
              <w:t>от  22.12.2023 № 128</w:t>
            </w:r>
          </w:p>
        </w:tc>
      </w:tr>
    </w:tbl>
    <w:p w:rsidR="005363C7" w:rsidRDefault="005363C7" w:rsidP="005363C7">
      <w:pPr>
        <w:jc w:val="center"/>
        <w:rPr>
          <w:rFonts w:eastAsia="Arial Unicode MS"/>
          <w:b/>
        </w:rPr>
      </w:pPr>
    </w:p>
    <w:p w:rsidR="005363C7" w:rsidRDefault="005363C7" w:rsidP="005363C7">
      <w:pPr>
        <w:ind w:right="-55"/>
        <w:jc w:val="center"/>
        <w:rPr>
          <w:b/>
        </w:rPr>
      </w:pPr>
      <w:r>
        <w:rPr>
          <w:b/>
        </w:rPr>
        <w:t>Изменения</w:t>
      </w:r>
    </w:p>
    <w:p w:rsidR="005363C7" w:rsidRDefault="005363C7" w:rsidP="005363C7">
      <w:pPr>
        <w:ind w:right="-55"/>
        <w:jc w:val="center"/>
        <w:rPr>
          <w:b/>
        </w:rPr>
      </w:pPr>
      <w:r>
        <w:rPr>
          <w:b/>
        </w:rPr>
        <w:t xml:space="preserve">в Устав муниципального образования Днепровский сельсовет </w:t>
      </w:r>
    </w:p>
    <w:p w:rsidR="005363C7" w:rsidRDefault="005363C7" w:rsidP="005363C7">
      <w:pPr>
        <w:ind w:right="-55"/>
        <w:jc w:val="center"/>
        <w:rPr>
          <w:b/>
        </w:rPr>
      </w:pPr>
      <w:r>
        <w:rPr>
          <w:b/>
        </w:rPr>
        <w:t>Беляевского района Оренбургской области</w:t>
      </w:r>
    </w:p>
    <w:p w:rsidR="005363C7" w:rsidRPr="005363C7" w:rsidRDefault="005363C7" w:rsidP="005363C7">
      <w:pPr>
        <w:pStyle w:val="aff8"/>
        <w:jc w:val="both"/>
        <w:rPr>
          <w:rFonts w:ascii="Times New Roman" w:hAnsi="Times New Roman"/>
          <w:sz w:val="28"/>
          <w:szCs w:val="28"/>
          <w:lang w:val="ru-RU"/>
        </w:rPr>
      </w:pPr>
    </w:p>
    <w:p w:rsidR="005363C7" w:rsidRPr="005363C7" w:rsidRDefault="005363C7" w:rsidP="005363C7">
      <w:pPr>
        <w:pStyle w:val="aff8"/>
        <w:ind w:firstLine="708"/>
        <w:jc w:val="both"/>
        <w:rPr>
          <w:rFonts w:ascii="Times New Roman" w:hAnsi="Times New Roman"/>
          <w:b/>
          <w:sz w:val="28"/>
          <w:szCs w:val="28"/>
          <w:lang w:val="ru-RU"/>
        </w:rPr>
      </w:pPr>
      <w:r w:rsidRPr="005363C7">
        <w:rPr>
          <w:rFonts w:ascii="Times New Roman" w:hAnsi="Times New Roman"/>
          <w:b/>
          <w:sz w:val="28"/>
          <w:szCs w:val="28"/>
          <w:lang w:val="ru-RU"/>
        </w:rPr>
        <w:t>1. Пункт 29 части 1 статьи 5 изложить в новой редакции следующего содержания:</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363C7" w:rsidRPr="005363C7" w:rsidRDefault="005363C7" w:rsidP="005363C7">
      <w:pPr>
        <w:pStyle w:val="aff8"/>
        <w:ind w:firstLine="708"/>
        <w:jc w:val="both"/>
        <w:rPr>
          <w:rFonts w:ascii="Times New Roman" w:hAnsi="Times New Roman"/>
          <w:b/>
          <w:sz w:val="28"/>
          <w:szCs w:val="28"/>
          <w:lang w:val="ru-RU"/>
        </w:rPr>
      </w:pPr>
      <w:r w:rsidRPr="005363C7">
        <w:rPr>
          <w:rFonts w:ascii="Times New Roman" w:hAnsi="Times New Roman"/>
          <w:b/>
          <w:sz w:val="28"/>
          <w:szCs w:val="28"/>
          <w:lang w:val="ru-RU"/>
        </w:rPr>
        <w:t>2. В части 1 статьи 6:</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а) пункт 8 признать утратившим силу;</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б) пункт 11 изложить в новой редакции следующего содержания:</w:t>
      </w:r>
    </w:p>
    <w:p w:rsidR="005363C7" w:rsidRPr="005363C7" w:rsidRDefault="005363C7" w:rsidP="005363C7">
      <w:pPr>
        <w:pStyle w:val="aff8"/>
        <w:ind w:firstLine="708"/>
        <w:jc w:val="both"/>
        <w:rPr>
          <w:rFonts w:ascii="Times New Roman" w:hAnsi="Times New Roman"/>
          <w:sz w:val="28"/>
          <w:szCs w:val="28"/>
          <w:shd w:val="clear" w:color="auto" w:fill="FFFFFF"/>
          <w:lang w:val="ru-RU"/>
        </w:rPr>
      </w:pPr>
      <w:r w:rsidRPr="005363C7">
        <w:rPr>
          <w:rFonts w:ascii="Times New Roman" w:hAnsi="Times New Roman"/>
          <w:sz w:val="28"/>
          <w:szCs w:val="28"/>
          <w:shd w:val="clear" w:color="auto" w:fill="FFFFFF"/>
          <w:lang w:val="ru-RU"/>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363C7" w:rsidRPr="005363C7" w:rsidRDefault="005363C7" w:rsidP="005363C7">
      <w:pPr>
        <w:pStyle w:val="aff8"/>
        <w:ind w:firstLine="708"/>
        <w:jc w:val="both"/>
        <w:rPr>
          <w:rFonts w:ascii="Times New Roman" w:hAnsi="Times New Roman"/>
          <w:sz w:val="28"/>
          <w:szCs w:val="28"/>
          <w:shd w:val="clear" w:color="auto" w:fill="FFFFFF"/>
          <w:lang w:val="ru-RU"/>
        </w:rPr>
      </w:pPr>
      <w:r w:rsidRPr="005363C7">
        <w:rPr>
          <w:rFonts w:ascii="Times New Roman" w:hAnsi="Times New Roman"/>
          <w:sz w:val="28"/>
          <w:szCs w:val="28"/>
          <w:shd w:val="clear" w:color="auto" w:fill="FFFFFF"/>
          <w:lang w:val="ru-RU"/>
        </w:rPr>
        <w:t>в) пункт 12 изложить в новой редакции следующего содержания:</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12)</w:t>
      </w:r>
      <w:r w:rsidRPr="00DB102C">
        <w:rPr>
          <w:rFonts w:ascii="Times New Roman" w:hAnsi="Times New Roman"/>
          <w:sz w:val="28"/>
          <w:szCs w:val="28"/>
        </w:rPr>
        <w:t> </w:t>
      </w:r>
      <w:r w:rsidRPr="005363C7">
        <w:rPr>
          <w:rFonts w:ascii="Times New Roman" w:hAnsi="Times New Roman"/>
          <w:sz w:val="28"/>
          <w:szCs w:val="28"/>
          <w:lang w:val="ru-RU"/>
        </w:rPr>
        <w:t>осуществление международных и внешнеэкономических связей в соответствии с Федеральным законом от 06.10.2003 №</w:t>
      </w:r>
      <w:r w:rsidRPr="00DB102C">
        <w:rPr>
          <w:rFonts w:ascii="Times New Roman" w:hAnsi="Times New Roman"/>
          <w:sz w:val="28"/>
          <w:szCs w:val="28"/>
        </w:rPr>
        <w:t> </w:t>
      </w:r>
      <w:r w:rsidRPr="005363C7">
        <w:rPr>
          <w:rFonts w:ascii="Times New Roman" w:hAnsi="Times New Roman"/>
          <w:sz w:val="28"/>
          <w:szCs w:val="28"/>
          <w:lang w:val="ru-RU"/>
        </w:rPr>
        <w:t>131-ФЗ «Об общих принципах организации местного самоуправления в Российской Федерации»;</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3. Часть 6 статьи 8 дополнить абзацем 2 следующего содержания:</w:t>
      </w:r>
    </w:p>
    <w:p w:rsidR="005363C7" w:rsidRPr="005363C7" w:rsidRDefault="005363C7" w:rsidP="005363C7">
      <w:pPr>
        <w:pStyle w:val="aff8"/>
        <w:ind w:firstLine="708"/>
        <w:contextualSpacing/>
        <w:jc w:val="both"/>
        <w:rPr>
          <w:rFonts w:ascii="Times New Roman" w:hAnsi="Times New Roman"/>
          <w:sz w:val="28"/>
          <w:szCs w:val="28"/>
          <w:lang w:val="ru-RU"/>
        </w:rPr>
      </w:pPr>
      <w:r w:rsidRPr="005363C7">
        <w:rPr>
          <w:rFonts w:ascii="Times New Roman" w:hAnsi="Times New Roman"/>
          <w:sz w:val="28"/>
          <w:szCs w:val="28"/>
          <w:lang w:val="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организующей местный референдум комиссией референдума,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5363C7" w:rsidRPr="005363C7" w:rsidRDefault="005363C7" w:rsidP="005363C7">
      <w:pPr>
        <w:pStyle w:val="aff8"/>
        <w:ind w:firstLine="708"/>
        <w:contextualSpacing/>
        <w:jc w:val="both"/>
        <w:rPr>
          <w:rFonts w:ascii="Times New Roman" w:hAnsi="Times New Roman"/>
          <w:b/>
          <w:sz w:val="28"/>
          <w:szCs w:val="28"/>
          <w:lang w:val="ru-RU"/>
        </w:rPr>
      </w:pPr>
      <w:r w:rsidRPr="005363C7">
        <w:rPr>
          <w:rFonts w:ascii="Times New Roman" w:hAnsi="Times New Roman"/>
          <w:b/>
          <w:sz w:val="28"/>
          <w:szCs w:val="28"/>
          <w:lang w:val="ru-RU"/>
        </w:rPr>
        <w:t>4. Пункт 3 части 1 статьи 12 изложить в новой редакции:</w:t>
      </w:r>
    </w:p>
    <w:p w:rsidR="005363C7" w:rsidRPr="006C5AD0" w:rsidRDefault="005363C7" w:rsidP="005363C7">
      <w:pPr>
        <w:autoSpaceDE w:val="0"/>
        <w:autoSpaceDN w:val="0"/>
        <w:adjustRightInd w:val="0"/>
        <w:ind w:firstLine="709"/>
        <w:contextualSpacing/>
        <w:jc w:val="both"/>
      </w:pPr>
      <w:r w:rsidRPr="006C5AD0">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5363C7" w:rsidRPr="006C5AD0" w:rsidRDefault="005363C7" w:rsidP="005363C7">
      <w:pPr>
        <w:autoSpaceDE w:val="0"/>
        <w:autoSpaceDN w:val="0"/>
        <w:adjustRightInd w:val="0"/>
        <w:ind w:firstLine="709"/>
        <w:contextualSpacing/>
        <w:jc w:val="both"/>
        <w:rPr>
          <w:b/>
        </w:rPr>
      </w:pPr>
      <w:r w:rsidRPr="006C5AD0">
        <w:rPr>
          <w:b/>
        </w:rPr>
        <w:t>5. Часть 2 статьи 14 изложить в новой редакции:</w:t>
      </w:r>
    </w:p>
    <w:p w:rsidR="005363C7" w:rsidRPr="006C5AD0" w:rsidRDefault="005363C7" w:rsidP="005363C7">
      <w:pPr>
        <w:autoSpaceDE w:val="0"/>
        <w:autoSpaceDN w:val="0"/>
        <w:adjustRightInd w:val="0"/>
        <w:ind w:firstLine="708"/>
        <w:contextualSpacing/>
        <w:jc w:val="both"/>
      </w:pPr>
      <w:r w:rsidRPr="006C5AD0">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363C7" w:rsidRPr="005363C7" w:rsidRDefault="005363C7" w:rsidP="005363C7">
      <w:pPr>
        <w:pStyle w:val="aff8"/>
        <w:ind w:firstLine="708"/>
        <w:contextualSpacing/>
        <w:jc w:val="both"/>
        <w:rPr>
          <w:rFonts w:ascii="Times New Roman" w:hAnsi="Times New Roman"/>
          <w:b/>
          <w:sz w:val="28"/>
          <w:szCs w:val="28"/>
          <w:lang w:val="ru-RU"/>
        </w:rPr>
      </w:pPr>
      <w:r w:rsidRPr="005363C7">
        <w:rPr>
          <w:rFonts w:ascii="Times New Roman" w:hAnsi="Times New Roman"/>
          <w:b/>
          <w:sz w:val="28"/>
          <w:szCs w:val="28"/>
          <w:lang w:val="ru-RU"/>
        </w:rPr>
        <w:t>6. Часть 4 статьи 16 изложить в новой редакции следующего содержания:</w:t>
      </w:r>
    </w:p>
    <w:p w:rsidR="005363C7" w:rsidRPr="005363C7" w:rsidRDefault="005363C7" w:rsidP="005363C7">
      <w:pPr>
        <w:pStyle w:val="aff8"/>
        <w:ind w:firstLine="708"/>
        <w:contextualSpacing/>
        <w:jc w:val="both"/>
        <w:rPr>
          <w:rFonts w:ascii="Times New Roman" w:hAnsi="Times New Roman"/>
          <w:sz w:val="28"/>
          <w:szCs w:val="28"/>
          <w:lang w:val="ru-RU"/>
        </w:rPr>
      </w:pPr>
      <w:r w:rsidRPr="005363C7">
        <w:rPr>
          <w:rFonts w:ascii="Times New Roman" w:hAnsi="Times New Roman"/>
          <w:sz w:val="28"/>
          <w:szCs w:val="28"/>
          <w:lang w:val="ru-RU"/>
        </w:rPr>
        <w:t>«4.</w:t>
      </w:r>
      <w:r w:rsidRPr="00EB29FD">
        <w:rPr>
          <w:rFonts w:ascii="Times New Roman" w:hAnsi="Times New Roman"/>
          <w:sz w:val="28"/>
          <w:szCs w:val="28"/>
        </w:rPr>
        <w:t> </w:t>
      </w:r>
      <w:r w:rsidRPr="005363C7">
        <w:rPr>
          <w:rFonts w:ascii="Times New Roman" w:hAnsi="Times New Roman"/>
          <w:sz w:val="28"/>
          <w:szCs w:val="28"/>
          <w:lang w:val="ru-RU"/>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363C7" w:rsidRPr="005363C7" w:rsidRDefault="005363C7" w:rsidP="005363C7">
      <w:pPr>
        <w:pStyle w:val="aff8"/>
        <w:ind w:firstLine="708"/>
        <w:jc w:val="both"/>
        <w:rPr>
          <w:rFonts w:ascii="Times New Roman" w:hAnsi="Times New Roman"/>
          <w:b/>
          <w:sz w:val="28"/>
          <w:szCs w:val="28"/>
          <w:lang w:val="ru-RU"/>
        </w:rPr>
      </w:pPr>
      <w:r w:rsidRPr="005363C7">
        <w:rPr>
          <w:rFonts w:ascii="Times New Roman" w:hAnsi="Times New Roman"/>
          <w:b/>
          <w:sz w:val="28"/>
          <w:szCs w:val="28"/>
          <w:lang w:val="ru-RU"/>
        </w:rPr>
        <w:t>7. Часть 1 статьи 21 изложить в новой редакции следующего содержания:</w:t>
      </w:r>
    </w:p>
    <w:p w:rsidR="005363C7" w:rsidRPr="005363C7" w:rsidRDefault="005363C7" w:rsidP="005363C7">
      <w:pPr>
        <w:pStyle w:val="aff8"/>
        <w:ind w:firstLine="708"/>
        <w:jc w:val="both"/>
        <w:rPr>
          <w:rFonts w:ascii="Times New Roman" w:hAnsi="Times New Roman"/>
          <w:kern w:val="2"/>
          <w:sz w:val="28"/>
          <w:szCs w:val="28"/>
          <w:lang w:val="ru-RU"/>
        </w:rPr>
      </w:pPr>
      <w:r w:rsidRPr="005363C7">
        <w:rPr>
          <w:rFonts w:ascii="Times New Roman" w:hAnsi="Times New Roman"/>
          <w:kern w:val="2"/>
          <w:sz w:val="28"/>
          <w:szCs w:val="28"/>
          <w:lang w:val="ru-RU"/>
        </w:rPr>
        <w:t>«1. Структуру органов местного самоуправления сельсовета составляют:</w:t>
      </w:r>
    </w:p>
    <w:p w:rsidR="005363C7" w:rsidRPr="005363C7" w:rsidRDefault="005363C7" w:rsidP="005363C7">
      <w:pPr>
        <w:pStyle w:val="aff8"/>
        <w:ind w:firstLine="708"/>
        <w:jc w:val="both"/>
        <w:rPr>
          <w:rFonts w:ascii="Times New Roman" w:hAnsi="Times New Roman"/>
          <w:kern w:val="2"/>
          <w:sz w:val="28"/>
          <w:szCs w:val="28"/>
          <w:lang w:val="ru-RU"/>
        </w:rPr>
      </w:pPr>
      <w:r w:rsidRPr="005363C7">
        <w:rPr>
          <w:rFonts w:ascii="Times New Roman" w:hAnsi="Times New Roman"/>
          <w:kern w:val="2"/>
          <w:sz w:val="28"/>
          <w:szCs w:val="28"/>
          <w:lang w:val="ru-RU"/>
        </w:rPr>
        <w:t>1) представительный орган муниципального образования – Совет депутатов;</w:t>
      </w:r>
    </w:p>
    <w:p w:rsidR="005363C7" w:rsidRPr="005363C7" w:rsidRDefault="005363C7" w:rsidP="005363C7">
      <w:pPr>
        <w:pStyle w:val="aff8"/>
        <w:ind w:firstLine="708"/>
        <w:jc w:val="both"/>
        <w:rPr>
          <w:rFonts w:ascii="Times New Roman" w:hAnsi="Times New Roman"/>
          <w:kern w:val="2"/>
          <w:sz w:val="28"/>
          <w:szCs w:val="28"/>
          <w:lang w:val="ru-RU"/>
        </w:rPr>
      </w:pPr>
      <w:r w:rsidRPr="005363C7">
        <w:rPr>
          <w:rFonts w:ascii="Times New Roman" w:hAnsi="Times New Roman"/>
          <w:kern w:val="2"/>
          <w:sz w:val="28"/>
          <w:szCs w:val="28"/>
          <w:lang w:val="ru-RU"/>
        </w:rPr>
        <w:t>2) глава муниципального образования – глава сельсовета;</w:t>
      </w:r>
    </w:p>
    <w:p w:rsidR="005363C7" w:rsidRPr="005363C7" w:rsidRDefault="005363C7" w:rsidP="005363C7">
      <w:pPr>
        <w:pStyle w:val="aff8"/>
        <w:ind w:firstLine="708"/>
        <w:jc w:val="both"/>
        <w:rPr>
          <w:rFonts w:ascii="Times New Roman" w:hAnsi="Times New Roman"/>
          <w:kern w:val="2"/>
          <w:sz w:val="28"/>
          <w:szCs w:val="28"/>
          <w:lang w:val="ru-RU"/>
        </w:rPr>
      </w:pPr>
      <w:r w:rsidRPr="005363C7">
        <w:rPr>
          <w:rFonts w:ascii="Times New Roman" w:hAnsi="Times New Roman"/>
          <w:kern w:val="2"/>
          <w:sz w:val="28"/>
          <w:szCs w:val="28"/>
          <w:lang w:val="ru-RU"/>
        </w:rPr>
        <w:t>3) исполнительно-распорядительный орган муниципального образования – администрация сельсовета (местная администрация).»;</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8. В статье 26:</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а) часть 11: «</w:t>
      </w:r>
      <w:r w:rsidRPr="005363C7">
        <w:rPr>
          <w:rFonts w:ascii="Times New Roman" w:hAnsi="Times New Roman"/>
          <w:sz w:val="28"/>
          <w:szCs w:val="28"/>
          <w:lang w:val="ru-RU"/>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признать утратившей силу;</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б) часть 12.1. изложить в новой редакции:</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«12.1</w:t>
      </w:r>
      <w:r w:rsidRPr="005363C7">
        <w:rPr>
          <w:rFonts w:ascii="Times New Roman" w:hAnsi="Times New Roman"/>
          <w:color w:val="0070C0"/>
          <w:sz w:val="28"/>
          <w:szCs w:val="28"/>
          <w:lang w:val="ru-RU"/>
        </w:rPr>
        <w:t>.</w:t>
      </w:r>
      <w:r w:rsidRPr="005363C7">
        <w:rPr>
          <w:rFonts w:ascii="Times New Roman" w:hAnsi="Times New Roman"/>
          <w:sz w:val="28"/>
          <w:szCs w:val="28"/>
          <w:lang w:val="ru-RU"/>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w:t>
      </w:r>
      <w:r w:rsidRPr="00083E50">
        <w:rPr>
          <w:rFonts w:ascii="Times New Roman" w:hAnsi="Times New Roman"/>
          <w:sz w:val="28"/>
          <w:szCs w:val="28"/>
        </w:rPr>
        <w:t>VI</w:t>
      </w:r>
      <w:r w:rsidRPr="005363C7">
        <w:rPr>
          <w:rFonts w:ascii="Times New Roman" w:hAnsi="Times New Roman"/>
          <w:sz w:val="28"/>
          <w:szCs w:val="28"/>
          <w:lang w:val="ru-RU"/>
        </w:rPr>
        <w:t>-ОЗ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в) дополнить частью 14 следующего содержания:</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«14.Депутат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5363C7" w:rsidRPr="005363C7" w:rsidRDefault="005363C7" w:rsidP="005363C7">
      <w:pPr>
        <w:pStyle w:val="aff8"/>
        <w:ind w:firstLine="708"/>
        <w:jc w:val="both"/>
        <w:rPr>
          <w:rFonts w:ascii="Times New Roman" w:hAnsi="Times New Roman"/>
          <w:b/>
          <w:sz w:val="28"/>
          <w:szCs w:val="28"/>
          <w:lang w:val="ru-RU"/>
        </w:rPr>
      </w:pPr>
      <w:r w:rsidRPr="005363C7">
        <w:rPr>
          <w:rFonts w:ascii="Times New Roman" w:hAnsi="Times New Roman"/>
          <w:b/>
          <w:sz w:val="28"/>
          <w:szCs w:val="28"/>
          <w:lang w:val="ru-RU"/>
        </w:rPr>
        <w:t>9. В статье 28:</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b/>
          <w:sz w:val="28"/>
          <w:szCs w:val="28"/>
          <w:lang w:val="ru-RU"/>
        </w:rPr>
        <w:t>а) часть 6: «</w:t>
      </w:r>
      <w:r w:rsidRPr="005363C7">
        <w:rPr>
          <w:rFonts w:ascii="Times New Roman" w:hAnsi="Times New Roman"/>
          <w:sz w:val="28"/>
          <w:szCs w:val="28"/>
          <w:lang w:val="ru-RU"/>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 - признать утратившей силу;</w:t>
      </w:r>
    </w:p>
    <w:p w:rsidR="005363C7" w:rsidRPr="005363C7" w:rsidRDefault="005363C7" w:rsidP="005363C7">
      <w:pPr>
        <w:pStyle w:val="aff8"/>
        <w:ind w:firstLine="708"/>
        <w:jc w:val="both"/>
        <w:rPr>
          <w:rFonts w:ascii="Times New Roman" w:hAnsi="Times New Roman"/>
          <w:b/>
          <w:sz w:val="28"/>
          <w:szCs w:val="28"/>
          <w:lang w:val="ru-RU"/>
        </w:rPr>
      </w:pPr>
      <w:r w:rsidRPr="005363C7">
        <w:rPr>
          <w:rFonts w:ascii="Times New Roman" w:hAnsi="Times New Roman"/>
          <w:b/>
          <w:sz w:val="28"/>
          <w:szCs w:val="28"/>
          <w:lang w:val="ru-RU"/>
        </w:rPr>
        <w:t>б) дополнить частью 13 следующего содержания:</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«13.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5363C7" w:rsidRPr="005363C7" w:rsidRDefault="005363C7" w:rsidP="005363C7">
      <w:pPr>
        <w:pStyle w:val="aff8"/>
        <w:ind w:firstLine="708"/>
        <w:jc w:val="both"/>
        <w:rPr>
          <w:rFonts w:ascii="Times New Roman" w:hAnsi="Times New Roman"/>
          <w:kern w:val="2"/>
          <w:sz w:val="28"/>
          <w:szCs w:val="28"/>
          <w:lang w:val="ru-RU"/>
        </w:rPr>
      </w:pPr>
      <w:r w:rsidRPr="005363C7">
        <w:rPr>
          <w:rFonts w:ascii="Times New Roman" w:hAnsi="Times New Roman"/>
          <w:b/>
          <w:kern w:val="2"/>
          <w:sz w:val="28"/>
          <w:szCs w:val="28"/>
          <w:lang w:val="ru-RU"/>
        </w:rPr>
        <w:t xml:space="preserve">10. В части 1 статьи 31 </w:t>
      </w:r>
      <w:r w:rsidRPr="005363C7">
        <w:rPr>
          <w:rFonts w:ascii="Times New Roman" w:hAnsi="Times New Roman"/>
          <w:kern w:val="2"/>
          <w:sz w:val="28"/>
          <w:szCs w:val="28"/>
          <w:lang w:val="ru-RU"/>
        </w:rPr>
        <w:t>после слов «Администрация сельсовета» дополнить словами «(</w:t>
      </w:r>
      <w:r w:rsidRPr="005363C7">
        <w:rPr>
          <w:rFonts w:ascii="Times New Roman" w:hAnsi="Times New Roman"/>
          <w:sz w:val="28"/>
          <w:szCs w:val="28"/>
          <w:lang w:val="ru-RU"/>
        </w:rPr>
        <w:t>местная администрация)»;</w:t>
      </w:r>
    </w:p>
    <w:p w:rsidR="005363C7" w:rsidRPr="005363C7" w:rsidRDefault="005363C7" w:rsidP="005363C7">
      <w:pPr>
        <w:pStyle w:val="aff8"/>
        <w:ind w:firstLine="708"/>
        <w:jc w:val="both"/>
        <w:rPr>
          <w:rFonts w:ascii="Times New Roman" w:hAnsi="Times New Roman"/>
          <w:b/>
          <w:sz w:val="28"/>
          <w:szCs w:val="28"/>
          <w:shd w:val="clear" w:color="auto" w:fill="FFFFFF"/>
          <w:lang w:val="ru-RU"/>
        </w:rPr>
      </w:pPr>
      <w:r w:rsidRPr="005363C7">
        <w:rPr>
          <w:rFonts w:ascii="Times New Roman" w:hAnsi="Times New Roman"/>
          <w:b/>
          <w:sz w:val="28"/>
          <w:szCs w:val="28"/>
          <w:shd w:val="clear" w:color="auto" w:fill="FFFFFF"/>
          <w:lang w:val="ru-RU"/>
        </w:rPr>
        <w:t>11. В статье 44:</w:t>
      </w:r>
    </w:p>
    <w:p w:rsidR="005363C7" w:rsidRPr="005363C7" w:rsidRDefault="005363C7" w:rsidP="005363C7">
      <w:pPr>
        <w:pStyle w:val="aff8"/>
        <w:ind w:firstLine="708"/>
        <w:jc w:val="both"/>
        <w:rPr>
          <w:rFonts w:ascii="Times New Roman" w:hAnsi="Times New Roman"/>
          <w:sz w:val="28"/>
          <w:szCs w:val="28"/>
          <w:shd w:val="clear" w:color="auto" w:fill="FFFFFF"/>
          <w:lang w:val="ru-RU"/>
        </w:rPr>
      </w:pPr>
      <w:r w:rsidRPr="005363C7">
        <w:rPr>
          <w:rFonts w:ascii="Times New Roman" w:hAnsi="Times New Roman"/>
          <w:sz w:val="28"/>
          <w:szCs w:val="28"/>
          <w:shd w:val="clear" w:color="auto" w:fill="FFFFFF"/>
          <w:lang w:val="ru-RU"/>
        </w:rPr>
        <w:t>а) название статьи изложить в новой редакции следующего содержания:</w:t>
      </w:r>
    </w:p>
    <w:p w:rsidR="005363C7" w:rsidRPr="005363C7" w:rsidRDefault="005363C7" w:rsidP="005363C7">
      <w:pPr>
        <w:pStyle w:val="aff8"/>
        <w:ind w:firstLine="708"/>
        <w:jc w:val="both"/>
        <w:rPr>
          <w:rFonts w:ascii="Times New Roman" w:hAnsi="Times New Roman"/>
          <w:sz w:val="28"/>
          <w:szCs w:val="28"/>
          <w:shd w:val="clear" w:color="auto" w:fill="FFFFFF"/>
          <w:lang w:val="ru-RU"/>
        </w:rPr>
      </w:pPr>
      <w:r w:rsidRPr="005363C7">
        <w:rPr>
          <w:rFonts w:ascii="Times New Roman" w:hAnsi="Times New Roman"/>
          <w:kern w:val="2"/>
          <w:sz w:val="28"/>
          <w:szCs w:val="28"/>
          <w:lang w:val="ru-RU"/>
        </w:rPr>
        <w:t>«Статья 44. Порядок принятия(издания) муниципальных правовых актов»;</w:t>
      </w:r>
    </w:p>
    <w:p w:rsidR="005363C7" w:rsidRPr="005363C7" w:rsidRDefault="005363C7" w:rsidP="005363C7">
      <w:pPr>
        <w:pStyle w:val="aff8"/>
        <w:ind w:firstLine="708"/>
        <w:jc w:val="both"/>
        <w:rPr>
          <w:rFonts w:ascii="Times New Roman" w:hAnsi="Times New Roman"/>
          <w:sz w:val="28"/>
          <w:szCs w:val="28"/>
          <w:shd w:val="clear" w:color="auto" w:fill="FFFFFF"/>
          <w:lang w:val="ru-RU"/>
        </w:rPr>
      </w:pPr>
      <w:r w:rsidRPr="005363C7">
        <w:rPr>
          <w:rFonts w:ascii="Times New Roman" w:hAnsi="Times New Roman"/>
          <w:sz w:val="28"/>
          <w:szCs w:val="28"/>
          <w:shd w:val="clear" w:color="auto" w:fill="FFFFFF"/>
          <w:lang w:val="ru-RU"/>
        </w:rPr>
        <w:t>б) часть 1 дополнить абзацами 3 – 5 следующего содержания:</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5363C7" w:rsidRPr="005363C7" w:rsidRDefault="005363C7" w:rsidP="005363C7">
      <w:pPr>
        <w:pStyle w:val="aff8"/>
        <w:ind w:firstLine="708"/>
        <w:jc w:val="both"/>
        <w:rPr>
          <w:rFonts w:ascii="Times New Roman" w:hAnsi="Times New Roman"/>
          <w:sz w:val="28"/>
          <w:szCs w:val="28"/>
          <w:lang w:val="ru-RU"/>
        </w:rPr>
      </w:pPr>
      <w:r w:rsidRPr="005363C7">
        <w:rPr>
          <w:rFonts w:ascii="Times New Roman" w:hAnsi="Times New Roman"/>
          <w:sz w:val="28"/>
          <w:szCs w:val="28"/>
          <w:lang w:val="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5363C7" w:rsidRPr="005363C7" w:rsidRDefault="005363C7" w:rsidP="005363C7">
      <w:pPr>
        <w:pStyle w:val="aff8"/>
        <w:ind w:firstLine="708"/>
        <w:jc w:val="both"/>
        <w:rPr>
          <w:rFonts w:ascii="Times New Roman" w:hAnsi="Times New Roman"/>
          <w:color w:val="FF0000"/>
          <w:kern w:val="2"/>
          <w:sz w:val="28"/>
          <w:szCs w:val="28"/>
          <w:lang w:val="ru-RU"/>
        </w:rPr>
      </w:pPr>
      <w:r w:rsidRPr="005363C7">
        <w:rPr>
          <w:rFonts w:ascii="Times New Roman" w:hAnsi="Times New Roman"/>
          <w:sz w:val="28"/>
          <w:szCs w:val="28"/>
          <w:lang w:val="ru-RU"/>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5363C7" w:rsidRPr="005363C7" w:rsidRDefault="005363C7" w:rsidP="005363C7">
      <w:pPr>
        <w:pStyle w:val="aff8"/>
        <w:ind w:firstLine="708"/>
        <w:jc w:val="both"/>
        <w:rPr>
          <w:rFonts w:ascii="Times New Roman" w:hAnsi="Times New Roman"/>
          <w:sz w:val="28"/>
          <w:szCs w:val="28"/>
          <w:lang w:val="ru-RU"/>
        </w:rPr>
      </w:pPr>
    </w:p>
    <w:p w:rsidR="005363C7" w:rsidRDefault="005363C7" w:rsidP="005363C7">
      <w:pPr>
        <w:jc w:val="center"/>
      </w:pP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406E0E" w:rsidTr="004916AB">
        <w:trPr>
          <w:trHeight w:val="2841"/>
        </w:trPr>
        <w:tc>
          <w:tcPr>
            <w:tcW w:w="3190"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406E0E" w:rsidRDefault="00406E0E" w:rsidP="004916AB">
            <w:pPr>
              <w:jc w:val="center"/>
            </w:pPr>
          </w:p>
        </w:tc>
        <w:tc>
          <w:tcPr>
            <w:tcW w:w="3190"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406E0E" w:rsidRDefault="00406E0E" w:rsidP="004916AB">
            <w:pPr>
              <w:jc w:val="center"/>
            </w:pPr>
            <w:r>
              <w:rPr>
                <w:rStyle w:val="FontStyle11"/>
                <w:rFonts w:eastAsia="Calibri"/>
              </w:rPr>
              <w:t>тел.8 (353 34) 64-1-24</w:t>
            </w:r>
          </w:p>
        </w:tc>
        <w:tc>
          <w:tcPr>
            <w:tcW w:w="3191" w:type="dxa"/>
          </w:tcPr>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406E0E" w:rsidRDefault="00406E0E" w:rsidP="004916AB">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406E0E" w:rsidRDefault="00406E0E" w:rsidP="004916AB">
            <w:pPr>
              <w:jc w:val="center"/>
            </w:pPr>
            <w:r>
              <w:rPr>
                <w:rStyle w:val="FontStyle11"/>
                <w:rFonts w:eastAsia="Calibri"/>
              </w:rPr>
              <w:t>Е.В.Жукова</w:t>
            </w:r>
          </w:p>
        </w:tc>
      </w:tr>
    </w:tbl>
    <w:p w:rsidR="008802D9" w:rsidRPr="00BC6C0A" w:rsidRDefault="008802D9"/>
    <w:sectPr w:rsidR="008802D9" w:rsidRPr="00BC6C0A" w:rsidSect="008802D9">
      <w:headerReference w:type="default" r:id="rId8"/>
      <w:pgSz w:w="11906" w:h="16838"/>
      <w:pgMar w:top="1134" w:right="851"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D2" w:rsidRDefault="001632D2">
      <w:r>
        <w:separator/>
      </w:r>
    </w:p>
  </w:endnote>
  <w:endnote w:type="continuationSeparator" w:id="1">
    <w:p w:rsidR="001632D2" w:rsidRDefault="00163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sig w:usb0="00000000"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Nirmala UI">
    <w:altName w:val="Times New Roman"/>
    <w:charset w:val="01"/>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D2" w:rsidRDefault="001632D2">
      <w:r>
        <w:separator/>
      </w:r>
    </w:p>
  </w:footnote>
  <w:footnote w:type="continuationSeparator" w:id="1">
    <w:p w:rsidR="001632D2" w:rsidRDefault="00163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D9" w:rsidRDefault="008802D9">
    <w:pPr>
      <w:pStyle w:val="af7"/>
      <w:jc w:val="center"/>
    </w:pPr>
  </w:p>
  <w:p w:rsidR="008802D9" w:rsidRDefault="008802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2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24"/>
  </w:num>
  <w:num w:numId="2">
    <w:abstractNumId w:val="21"/>
  </w:num>
  <w:num w:numId="3">
    <w:abstractNumId w:val="2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8"/>
  </w:num>
  <w:num w:numId="8">
    <w:abstractNumId w:val="25"/>
  </w:num>
  <w:num w:numId="9">
    <w:abstractNumId w:val="20"/>
  </w:num>
  <w:num w:numId="10">
    <w:abstractNumId w:val="22"/>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1"/>
  </w:num>
  <w:num w:numId="25">
    <w:abstractNumId w:val="12"/>
  </w:num>
  <w:num w:numId="26">
    <w:abstractNumId w:val="13"/>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10BB"/>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32D2"/>
    <w:rsid w:val="00164F9E"/>
    <w:rsid w:val="00190103"/>
    <w:rsid w:val="00197EAC"/>
    <w:rsid w:val="001A0FFB"/>
    <w:rsid w:val="001D3BC3"/>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06E0E"/>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363C7"/>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802D9"/>
    <w:rsid w:val="008B0098"/>
    <w:rsid w:val="008B0D3A"/>
    <w:rsid w:val="008D15F1"/>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33D8C"/>
    <w:rsid w:val="00B46CA4"/>
    <w:rsid w:val="00B47A6F"/>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50E49"/>
    <w:rsid w:val="00F553B9"/>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qFormat="1"/>
    <w:lsdException w:name="footer" w:semiHidden="0" w:uiPriority="0" w:qFormat="1"/>
    <w:lsdException w:name="caption" w:semiHidden="0" w:uiPriority="0" w:qFormat="1"/>
    <w:lsdException w:name="footnote reference" w:semiHidden="0" w:uiPriority="0" w:unhideWhenUsed="0" w:qFormat="1"/>
    <w:lsdException w:name="annotation reference" w:semiHidden="0" w:qFormat="1"/>
    <w:lsdException w:name="page number" w:semiHidden="0" w:uiPriority="0" w:unhideWhenUsed="0" w:qFormat="1"/>
    <w:lsdException w:name="endnote reference" w:uiPriority="0"/>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iPriority="0" w:unhideWhenUsed="0" w:qFormat="1"/>
    <w:lsdException w:name="FollowedHyperlink" w:semiHidden="0" w:uiPriority="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qFormat/>
    <w:rsid w:val="00C274CE"/>
    <w:pPr>
      <w:keepNext/>
      <w:ind w:firstLine="360"/>
      <w:outlineLvl w:val="0"/>
    </w:pPr>
  </w:style>
  <w:style w:type="paragraph" w:styleId="2">
    <w:name w:val="heading 2"/>
    <w:aliases w:val="H2,&quot;Изумруд&quot;"/>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nhideWhenUsed/>
    <w:qFormat/>
    <w:rsid w:val="00C274CE"/>
    <w:rPr>
      <w:color w:val="800080"/>
      <w:u w:val="single"/>
    </w:rPr>
  </w:style>
  <w:style w:type="character" w:styleId="a4">
    <w:name w:val="footnote reference"/>
    <w:basedOn w:val="a0"/>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5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locked/>
    <w:rsid w:val="00C274CE"/>
    <w:rPr>
      <w:rFonts w:ascii="Times New Roman" w:eastAsia="Times New Roman" w:hAnsi="Times New Roman"/>
    </w:rPr>
  </w:style>
  <w:style w:type="character" w:customStyle="1" w:styleId="aff9">
    <w:name w:val="Без интервала Знак"/>
    <w:basedOn w:val="a0"/>
    <w:link w:val="aff8"/>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character" w:customStyle="1" w:styleId="WW8Num6z1">
    <w:name w:val="WW8Num6z1"/>
    <w:rsid w:val="008802D9"/>
  </w:style>
  <w:style w:type="character" w:customStyle="1" w:styleId="WW8Num6z2">
    <w:name w:val="WW8Num6z2"/>
    <w:rsid w:val="008802D9"/>
  </w:style>
  <w:style w:type="character" w:customStyle="1" w:styleId="WW8Num6z3">
    <w:name w:val="WW8Num6z3"/>
    <w:rsid w:val="008802D9"/>
  </w:style>
  <w:style w:type="character" w:customStyle="1" w:styleId="WW8Num6z4">
    <w:name w:val="WW8Num6z4"/>
    <w:rsid w:val="008802D9"/>
  </w:style>
  <w:style w:type="character" w:customStyle="1" w:styleId="WW8Num6z5">
    <w:name w:val="WW8Num6z5"/>
    <w:rsid w:val="008802D9"/>
  </w:style>
  <w:style w:type="character" w:customStyle="1" w:styleId="WW8Num6z6">
    <w:name w:val="WW8Num6z6"/>
    <w:rsid w:val="008802D9"/>
  </w:style>
  <w:style w:type="character" w:customStyle="1" w:styleId="WW8Num6z7">
    <w:name w:val="WW8Num6z7"/>
    <w:rsid w:val="008802D9"/>
  </w:style>
  <w:style w:type="character" w:customStyle="1" w:styleId="WW8Num6z8">
    <w:name w:val="WW8Num6z8"/>
    <w:rsid w:val="008802D9"/>
  </w:style>
  <w:style w:type="character" w:customStyle="1" w:styleId="WW8Num7z1">
    <w:name w:val="WW8Num7z1"/>
    <w:rsid w:val="008802D9"/>
    <w:rPr>
      <w:color w:val="000000"/>
      <w:sz w:val="28"/>
      <w:szCs w:val="28"/>
      <w:lang w:val="ru-RU" w:eastAsia="ru-RU"/>
    </w:rPr>
  </w:style>
  <w:style w:type="character" w:customStyle="1" w:styleId="WW8Num7z2">
    <w:name w:val="WW8Num7z2"/>
    <w:rsid w:val="008802D9"/>
    <w:rPr>
      <w:rFonts w:ascii="Times New Roman" w:hAnsi="Times New Roman" w:cs="Times New Roman" w:hint="default"/>
      <w:color w:val="000000"/>
      <w:sz w:val="28"/>
      <w:szCs w:val="28"/>
      <w:lang w:val="en-US"/>
    </w:rPr>
  </w:style>
  <w:style w:type="character" w:customStyle="1" w:styleId="WW8Num7z3">
    <w:name w:val="WW8Num7z3"/>
    <w:rsid w:val="008802D9"/>
  </w:style>
  <w:style w:type="character" w:customStyle="1" w:styleId="WW8Num7z4">
    <w:name w:val="WW8Num7z4"/>
    <w:rsid w:val="008802D9"/>
  </w:style>
  <w:style w:type="character" w:customStyle="1" w:styleId="WW8Num7z5">
    <w:name w:val="WW8Num7z5"/>
    <w:rsid w:val="008802D9"/>
  </w:style>
  <w:style w:type="character" w:customStyle="1" w:styleId="WW8Num7z6">
    <w:name w:val="WW8Num7z6"/>
    <w:rsid w:val="008802D9"/>
  </w:style>
  <w:style w:type="character" w:customStyle="1" w:styleId="WW8Num7z7">
    <w:name w:val="WW8Num7z7"/>
    <w:rsid w:val="008802D9"/>
  </w:style>
  <w:style w:type="character" w:customStyle="1" w:styleId="WW8Num7z8">
    <w:name w:val="WW8Num7z8"/>
    <w:rsid w:val="008802D9"/>
  </w:style>
  <w:style w:type="character" w:customStyle="1" w:styleId="WW8Num8z1">
    <w:name w:val="WW8Num8z1"/>
    <w:rsid w:val="008802D9"/>
    <w:rPr>
      <w:color w:val="000000"/>
      <w:sz w:val="28"/>
      <w:szCs w:val="28"/>
      <w:lang w:val="ru-RU"/>
    </w:rPr>
  </w:style>
  <w:style w:type="character" w:customStyle="1" w:styleId="WW8Num8z2">
    <w:name w:val="WW8Num8z2"/>
    <w:rsid w:val="008802D9"/>
    <w:rPr>
      <w:rFonts w:ascii="Times New Roman" w:hAnsi="Times New Roman" w:cs="Times New Roman" w:hint="default"/>
      <w:color w:val="000000"/>
      <w:sz w:val="28"/>
      <w:szCs w:val="28"/>
      <w:lang w:val="en-US"/>
    </w:rPr>
  </w:style>
  <w:style w:type="character" w:customStyle="1" w:styleId="WW8Num8z3">
    <w:name w:val="WW8Num8z3"/>
    <w:rsid w:val="008802D9"/>
  </w:style>
  <w:style w:type="character" w:customStyle="1" w:styleId="WW8Num8z4">
    <w:name w:val="WW8Num8z4"/>
    <w:rsid w:val="008802D9"/>
  </w:style>
  <w:style w:type="character" w:customStyle="1" w:styleId="WW8Num8z5">
    <w:name w:val="WW8Num8z5"/>
    <w:rsid w:val="008802D9"/>
  </w:style>
  <w:style w:type="character" w:customStyle="1" w:styleId="WW8Num8z6">
    <w:name w:val="WW8Num8z6"/>
    <w:rsid w:val="008802D9"/>
  </w:style>
  <w:style w:type="character" w:customStyle="1" w:styleId="WW8Num8z7">
    <w:name w:val="WW8Num8z7"/>
    <w:rsid w:val="008802D9"/>
  </w:style>
  <w:style w:type="character" w:customStyle="1" w:styleId="WW8Num8z8">
    <w:name w:val="WW8Num8z8"/>
    <w:rsid w:val="008802D9"/>
  </w:style>
  <w:style w:type="character" w:customStyle="1" w:styleId="2c">
    <w:name w:val="Основной шрифт абзаца2"/>
    <w:rsid w:val="008802D9"/>
  </w:style>
  <w:style w:type="character" w:customStyle="1" w:styleId="WW8Num3z1">
    <w:name w:val="WW8Num3z1"/>
    <w:rsid w:val="008802D9"/>
    <w:rPr>
      <w:rFonts w:ascii="Courier New" w:hAnsi="Courier New" w:cs="Courier New" w:hint="default"/>
    </w:rPr>
  </w:style>
  <w:style w:type="character" w:customStyle="1" w:styleId="WW8Num3z2">
    <w:name w:val="WW8Num3z2"/>
    <w:rsid w:val="008802D9"/>
    <w:rPr>
      <w:rFonts w:ascii="Wingdings" w:hAnsi="Wingdings" w:cs="Wingdings" w:hint="default"/>
    </w:rPr>
  </w:style>
  <w:style w:type="character" w:customStyle="1" w:styleId="WW8Num4z1">
    <w:name w:val="WW8Num4z1"/>
    <w:rsid w:val="008802D9"/>
  </w:style>
  <w:style w:type="character" w:customStyle="1" w:styleId="WW8Num4z2">
    <w:name w:val="WW8Num4z2"/>
    <w:rsid w:val="008802D9"/>
  </w:style>
  <w:style w:type="character" w:customStyle="1" w:styleId="WW8Num4z3">
    <w:name w:val="WW8Num4z3"/>
    <w:rsid w:val="008802D9"/>
  </w:style>
  <w:style w:type="character" w:customStyle="1" w:styleId="WW8Num4z4">
    <w:name w:val="WW8Num4z4"/>
    <w:rsid w:val="008802D9"/>
  </w:style>
  <w:style w:type="character" w:customStyle="1" w:styleId="WW8Num4z5">
    <w:name w:val="WW8Num4z5"/>
    <w:rsid w:val="008802D9"/>
  </w:style>
  <w:style w:type="character" w:customStyle="1" w:styleId="WW8Num4z6">
    <w:name w:val="WW8Num4z6"/>
    <w:rsid w:val="008802D9"/>
  </w:style>
  <w:style w:type="character" w:customStyle="1" w:styleId="WW8Num4z7">
    <w:name w:val="WW8Num4z7"/>
    <w:rsid w:val="008802D9"/>
  </w:style>
  <w:style w:type="character" w:customStyle="1" w:styleId="WW8Num4z8">
    <w:name w:val="WW8Num4z8"/>
    <w:rsid w:val="008802D9"/>
  </w:style>
  <w:style w:type="character" w:customStyle="1" w:styleId="WW8Num5z1">
    <w:name w:val="WW8Num5z1"/>
    <w:rsid w:val="008802D9"/>
    <w:rPr>
      <w:rFonts w:ascii="Courier New" w:hAnsi="Courier New" w:cs="Courier New" w:hint="default"/>
    </w:rPr>
  </w:style>
  <w:style w:type="character" w:customStyle="1" w:styleId="WW8Num5z2">
    <w:name w:val="WW8Num5z2"/>
    <w:rsid w:val="008802D9"/>
    <w:rPr>
      <w:rFonts w:ascii="Wingdings" w:hAnsi="Wingdings" w:cs="Wingdings" w:hint="default"/>
    </w:rPr>
  </w:style>
  <w:style w:type="character" w:customStyle="1" w:styleId="WW8Num9z1">
    <w:name w:val="WW8Num9z1"/>
    <w:rsid w:val="008802D9"/>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8802D9"/>
    <w:rPr>
      <w:rFonts w:ascii="Courier New" w:hAnsi="Courier New" w:cs="Courier New"/>
      <w:sz w:val="22"/>
      <w:lang w:bidi="ar-SA"/>
    </w:rPr>
  </w:style>
  <w:style w:type="character" w:customStyle="1" w:styleId="frgu-content-accordeon">
    <w:name w:val="frgu-content-accordeon"/>
    <w:rsid w:val="008802D9"/>
  </w:style>
  <w:style w:type="character" w:customStyle="1" w:styleId="extended-textfull">
    <w:name w:val="extended-text__full"/>
    <w:rsid w:val="008802D9"/>
    <w:rPr>
      <w:rFonts w:ascii="Times New Roman" w:hAnsi="Times New Roman" w:cs="Times New Roman" w:hint="default"/>
    </w:rPr>
  </w:style>
  <w:style w:type="character" w:styleId="afffffff7">
    <w:name w:val="endnote reference"/>
    <w:rsid w:val="008802D9"/>
    <w:rPr>
      <w:vertAlign w:val="superscript"/>
    </w:rPr>
  </w:style>
  <w:style w:type="character" w:customStyle="1" w:styleId="EndnoteCharacters">
    <w:name w:val="Endnote Characters"/>
    <w:rsid w:val="008802D9"/>
  </w:style>
  <w:style w:type="paragraph" w:customStyle="1" w:styleId="1f7">
    <w:name w:val="Название объекта1"/>
    <w:basedOn w:val="a"/>
    <w:rsid w:val="008802D9"/>
    <w:pPr>
      <w:suppressLineNumbers/>
      <w:suppressAutoHyphens/>
      <w:spacing w:before="120" w:after="120"/>
    </w:pPr>
    <w:rPr>
      <w:rFonts w:eastAsia="Calibri" w:cs="Nirmala UI"/>
      <w:i/>
      <w:iCs/>
      <w:sz w:val="24"/>
      <w:szCs w:val="24"/>
      <w:lang w:eastAsia="zh-CN"/>
    </w:rPr>
  </w:style>
  <w:style w:type="paragraph" w:customStyle="1" w:styleId="afffffff8">
    <w:name w:val="Знак Знак Знак Знак Знак Знак Знак Знак Знак"/>
    <w:basedOn w:val="a"/>
    <w:rsid w:val="008802D9"/>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2d">
    <w:name w:val="Абзац списка2"/>
    <w:basedOn w:val="a"/>
    <w:rsid w:val="008802D9"/>
    <w:pPr>
      <w:suppressAutoHyphens/>
      <w:ind w:left="720"/>
    </w:pPr>
    <w:rPr>
      <w:rFonts w:eastAsia="Calibri"/>
      <w:sz w:val="24"/>
      <w:szCs w:val="24"/>
      <w:lang w:eastAsia="zh-CN"/>
    </w:rPr>
  </w:style>
  <w:style w:type="paragraph" w:customStyle="1" w:styleId="afffffff9">
    <w:name w:val="Знак Знак Знак Знак"/>
    <w:basedOn w:val="a"/>
    <w:rsid w:val="008802D9"/>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8802D9"/>
    <w:pPr>
      <w:suppressLineNumbers/>
      <w:tabs>
        <w:tab w:val="center" w:pos="4819"/>
        <w:tab w:val="right" w:pos="9638"/>
      </w:tabs>
      <w:suppressAutoHyphens/>
    </w:pPr>
    <w:rPr>
      <w:rFonts w:eastAsia="Calibri"/>
      <w:sz w:val="24"/>
      <w:szCs w:val="24"/>
      <w:lang w:eastAsia="zh-CN"/>
    </w:rPr>
  </w:style>
  <w:style w:type="paragraph" w:customStyle="1" w:styleId="afffffffa">
    <w:name w:val="Знак Знак Знак Знак Знак Знак Знак Знак"/>
    <w:basedOn w:val="a"/>
    <w:rsid w:val="008802D9"/>
    <w:pPr>
      <w:widowControl w:val="0"/>
      <w:suppressAutoHyphens/>
      <w:spacing w:after="160" w:line="240" w:lineRule="exact"/>
      <w:jc w:val="right"/>
    </w:pPr>
    <w:rPr>
      <w:sz w:val="20"/>
      <w:szCs w:val="20"/>
      <w:lang w:val="en-GB" w:eastAsia="zh-CN"/>
    </w:rPr>
  </w:style>
  <w:style w:type="paragraph" w:customStyle="1" w:styleId="81">
    <w:name w:val="Знак Знак8 Знак Знак"/>
    <w:basedOn w:val="a"/>
    <w:rsid w:val="008802D9"/>
    <w:pPr>
      <w:tabs>
        <w:tab w:val="left" w:pos="2160"/>
      </w:tabs>
      <w:suppressAutoHyphens/>
      <w:spacing w:before="120" w:line="240" w:lineRule="exact"/>
      <w:jc w:val="both"/>
    </w:pPr>
    <w:rPr>
      <w:sz w:val="24"/>
      <w:szCs w:val="24"/>
      <w:lang w:val="en-US"/>
    </w:rPr>
  </w:style>
  <w:style w:type="character" w:customStyle="1" w:styleId="1f8">
    <w:name w:val="Текст примечания Знак1"/>
    <w:basedOn w:val="a0"/>
    <w:uiPriority w:val="99"/>
    <w:semiHidden/>
    <w:rsid w:val="008802D9"/>
    <w:rPr>
      <w:rFonts w:ascii="Times New Roman" w:eastAsia="Calibri" w:hAnsi="Times New Roman" w:cs="Times New Roman"/>
      <w:sz w:val="20"/>
      <w:szCs w:val="20"/>
      <w:lang w:eastAsia="zh-CN"/>
    </w:rPr>
  </w:style>
  <w:style w:type="character" w:customStyle="1" w:styleId="1f9">
    <w:name w:val="Тема примечания Знак1"/>
    <w:basedOn w:val="1f8"/>
    <w:rsid w:val="008802D9"/>
    <w:rPr>
      <w:rFonts w:ascii="Calibri" w:hAnsi="Calibri" w:cs="Calibri"/>
      <w:b/>
      <w:bCs/>
    </w:rPr>
  </w:style>
  <w:style w:type="paragraph" w:customStyle="1" w:styleId="pboth">
    <w:name w:val="pboth"/>
    <w:basedOn w:val="a"/>
    <w:rsid w:val="008802D9"/>
    <w:pPr>
      <w:spacing w:before="280" w:after="280"/>
    </w:pPr>
    <w:rPr>
      <w:rFonts w:eastAsia="Calibri"/>
      <w:sz w:val="24"/>
      <w:szCs w:val="24"/>
      <w:lang w:eastAsia="zh-CN"/>
    </w:rPr>
  </w:style>
  <w:style w:type="paragraph" w:customStyle="1" w:styleId="consplusnormal1">
    <w:name w:val="consplusnormal"/>
    <w:basedOn w:val="a"/>
    <w:rsid w:val="008802D9"/>
    <w:pPr>
      <w:spacing w:before="280" w:after="280"/>
    </w:pPr>
    <w:rPr>
      <w:sz w:val="24"/>
      <w:szCs w:val="24"/>
      <w:lang w:eastAsia="zh-CN"/>
    </w:rPr>
  </w:style>
  <w:style w:type="paragraph" w:customStyle="1" w:styleId="afffffffb">
    <w:name w:val="Знак Знак Знак Знак Знак Знак Знак Знак Знак Знак Знак"/>
    <w:basedOn w:val="a"/>
    <w:rsid w:val="008802D9"/>
    <w:pPr>
      <w:widowControl w:val="0"/>
      <w:spacing w:after="160" w:line="240" w:lineRule="exact"/>
      <w:jc w:val="right"/>
    </w:pPr>
    <w:rPr>
      <w:sz w:val="20"/>
      <w:szCs w:val="20"/>
      <w:lang w:val="en-GB" w:eastAsia="zh-CN"/>
    </w:rPr>
  </w:style>
  <w:style w:type="paragraph" w:customStyle="1" w:styleId="310">
    <w:name w:val="Основной текст 31"/>
    <w:basedOn w:val="a"/>
    <w:rsid w:val="008802D9"/>
    <w:rPr>
      <w:szCs w:val="20"/>
      <w:lang w:eastAsia="zh-CN"/>
    </w:rPr>
  </w:style>
  <w:style w:type="paragraph" w:customStyle="1" w:styleId="1TimesNewRoman12">
    <w:name w:val="! ТЗ Стиль __ТекстОсн_1и + Times New Roman 12 пт По ширине Первая стр..."/>
    <w:basedOn w:val="a"/>
    <w:rsid w:val="008802D9"/>
    <w:pPr>
      <w:tabs>
        <w:tab w:val="left" w:pos="851"/>
      </w:tabs>
      <w:snapToGrid w:val="0"/>
      <w:spacing w:before="60" w:after="60" w:line="360" w:lineRule="auto"/>
      <w:ind w:firstLine="709"/>
      <w:jc w:val="both"/>
    </w:pPr>
    <w:rPr>
      <w:sz w:val="24"/>
      <w:szCs w:val="20"/>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2196</Words>
  <Characters>12519</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vt:lpstr>    3. Признать утратившими силу постановления администрации района:</vt:lpstr>
      <vt:lpstr>    а) от 22.11.2017 №9443-п «Об утверждении административного регламента предоставл</vt:lpstr>
      <vt:lpstr>    б) от 14.05.2018 №386-п «О внесении изменений и дополнений в постановление админ</vt:lpstr>
      <vt:lpstr>    </vt:lpstr>
      <vt:lpstr>    </vt:lpstr>
      <vt:lpstr>    I. Общие положения</vt:lpstr>
      <vt:lpstr>        Предмет регулирования административного регламента</vt:lpstr>
      <vt:lpstr>        Круг заявителей</vt:lpstr>
      <vt:lpstr>        Порядок информирования</vt:lpstr>
      <vt:lpstr>    </vt:lpstr>
      <vt:lpstr>    II. Стандарт предоставления Муниципальной услуги</vt:lpstr>
      <vt:lpstr>        </vt:lpstr>
      <vt:lpstr>        Наименование Муниципальной услуги</vt:lpstr>
      <vt:lpstr>        Наименование органа,</vt:lpstr>
      <vt:lpstr>        </vt:lpstr>
      <vt:lpstr>        Результат предоставления</vt:lpstr>
      <vt:lpstr>        Срок предоставления Муниципальной услуги</vt:lpstr>
      <vt:lpstr>        </vt:lpstr>
      <vt:lpstr>        </vt:lpstr>
      <vt:lpstr>        Правовые основания для предоставления Муниципальной услуги</vt:lpstr>
      <vt:lpstr>        Исчерпывающий перечень документов, необходимых для предоставления Муниципальной </vt:lpstr>
      <vt:lpstr>        Уполномоченный орган не вправе требовать от Заявителя</vt:lpstr>
      <vt:lpstr>        </vt:lpstr>
      <vt:lpstr>        Исчерпывающий перечень оснований для отказа</vt:lpstr>
      <vt:lpstr>        Исчерпывающий перечень оснований для приостановления предоставления Муниципально</vt:lpstr>
      <vt:lpstr>        Размер платы, взимаемой с Заявителя (представителя Заявителя) при предоставлении</vt:lpstr>
      <vt:lpstr>        </vt:lpstr>
      <vt:lpstr>        Максимальный срок ожидания в очереди при подаче Заявителем заявления о предостав</vt:lpstr>
      <vt:lpstr>        Срок регистрации заявления Заявителя о предоставлении Муниципальной услуги </vt:lpstr>
      <vt:lpstr>        </vt:lpstr>
      <vt:lpstr>        Требования к помещениям, в которых предоставляется </vt:lpstr>
      <vt:lpstr>        Муниципальная услуга</vt:lpstr>
      <vt:lpstr>        </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vt:lpstr>
      <vt:lpstr>        50. Основания для приостановления предоставления Муниципальной услуги не установ</vt:lpstr>
      <vt:lpstr>        Описание административной процедуры профилирования Заявителя</vt:lpstr>
      <vt:lpstr>        </vt:lpstr>
      <vt:lpstr>        54. Путем анкетирования (профилирования) Заявителя устанавливаются признаки Заяв</vt:lpstr>
      <vt:lpstr>        55. По результатам получения ответов от Заявителя на вопросы анкетирования опред</vt:lpstr>
      <vt:lpstr>        56. Муниципальная услуга предоставляется по единому сценарию для всех Заявителей</vt:lpstr>
      <vt:lpstr>        </vt:lpstr>
      <vt:lpstr>        </vt:lpstr>
      <vt:lpstr>        Подразделы, содержащие описание вариантов предоставления Муниципальной услуги</vt:lpstr>
      <vt:lpstr>        </vt:lpstr>
      <vt:lpstr>        Прием и регистрация заявления и документов,</vt:lpstr>
      <vt:lpstr>    Принятие решения о предоставлении Муниципальной услуги либо об отказе в предоста</vt:lpstr>
      <vt:lpstr>    </vt:lpstr>
      <vt:lpstr>    Предоставление результата Услуги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администрации муниципального образования Оренбур</vt:lpstr>
      <vt:lpstr>        Положения, характеризующие требования к порядку и формам контроля за предоставле</vt:lpstr>
      <vt:lpstr>    V. Досудебный (внесудебный) порядок обжалования решений и действий (бездействия)</vt:lpstr>
      <vt:lpstr>    </vt:lpstr>
      <vt:lpstr>    Информация для заинтересованных лиц об их праве на досудебное (внесудебное) обжа</vt:lpstr>
      <vt:lpstr>УВЕДОМЛЕНИЕ ОБ ОТСУТСТВИИ </vt:lpstr>
      <vt:lpstr>В РЕЕСТРЕ МУНИЦИПАЛЬНОГО ИМУЩЕСТВА</vt:lpstr>
      <vt:lpstr>ОРЕНБУРГСКОЙ ОБЛАСТИ ЗАПРАШИВАЕМЫХ СВЕДЕНИЙ № ___</vt:lpstr>
      <vt:lpstr/>
    </vt:vector>
  </TitlesOfParts>
  <Company>Microsoft</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2023-06-23T07:47:00Z</dcterms:created>
  <dcterms:modified xsi:type="dcterms:W3CDTF">2024-02-05T04:57:00Z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