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3" w:rsidRDefault="002305A4" w:rsidP="008B0D3A">
      <w:pPr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ДНЕПРОВСКОГО СЕЛЬСОВЕТА</w:t>
      </w:r>
    </w:p>
    <w:p w:rsidR="00C274CE" w:rsidRDefault="00A94A8C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248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  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406E0E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2024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A94A8C" w:rsidRDefault="00A94A8C" w:rsidP="00A94A8C">
      <w:pPr>
        <w:jc w:val="center"/>
        <w:rPr>
          <w:b/>
        </w:rPr>
      </w:pPr>
      <w:r>
        <w:rPr>
          <w:b/>
        </w:rPr>
        <w:t>АДМИНИСТРАЦИЯ</w:t>
      </w:r>
    </w:p>
    <w:p w:rsidR="00A94A8C" w:rsidRDefault="00A94A8C" w:rsidP="00A94A8C">
      <w:pPr>
        <w:ind w:left="-42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A94A8C" w:rsidRDefault="00A94A8C" w:rsidP="00A94A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A94A8C" w:rsidRDefault="00A94A8C" w:rsidP="00A94A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A94A8C" w:rsidRDefault="00A94A8C" w:rsidP="00A94A8C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A94A8C" w:rsidRDefault="00A94A8C" w:rsidP="00A94A8C"/>
    <w:p w:rsidR="00A94A8C" w:rsidRDefault="00A94A8C" w:rsidP="00A94A8C">
      <w:r>
        <w:t>31.01.2024                                                                                                    № 12 - п</w:t>
      </w:r>
    </w:p>
    <w:p w:rsidR="00A94A8C" w:rsidRDefault="00A94A8C" w:rsidP="00A94A8C"/>
    <w:p w:rsidR="00A94A8C" w:rsidRPr="00A94A8C" w:rsidRDefault="00A94A8C" w:rsidP="00A94A8C">
      <w:pPr>
        <w:pStyle w:val="aff8"/>
        <w:jc w:val="center"/>
        <w:rPr>
          <w:rFonts w:ascii="Times New Roman" w:hAnsi="Times New Roman"/>
          <w:sz w:val="28"/>
          <w:szCs w:val="28"/>
          <w:lang w:val="ru-RU"/>
        </w:rPr>
      </w:pPr>
      <w:r w:rsidRPr="00A94A8C">
        <w:rPr>
          <w:rFonts w:ascii="Times New Roman" w:hAnsi="Times New Roman"/>
          <w:sz w:val="28"/>
          <w:szCs w:val="28"/>
          <w:lang w:val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Днепровский сельсовет Беляевского района на 2024 год</w:t>
      </w:r>
    </w:p>
    <w:p w:rsidR="00A94A8C" w:rsidRPr="00A94A8C" w:rsidRDefault="00A94A8C" w:rsidP="00A94A8C">
      <w:pPr>
        <w:pStyle w:val="aff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4A8C" w:rsidRPr="00A1109E" w:rsidRDefault="00A94A8C" w:rsidP="00A94A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Днепровский </w:t>
      </w:r>
      <w:r w:rsidRPr="00A1109E">
        <w:rPr>
          <w:rFonts w:ascii="Times New Roman" w:hAnsi="Times New Roman"/>
          <w:b w:val="0"/>
          <w:sz w:val="28"/>
          <w:szCs w:val="28"/>
        </w:rPr>
        <w:t>сельсовет Беляевского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A1109E">
        <w:rPr>
          <w:rFonts w:ascii="Times New Roman" w:hAnsi="Times New Roman"/>
          <w:b w:val="0"/>
          <w:sz w:val="28"/>
          <w:szCs w:val="28"/>
        </w:rPr>
        <w:t>а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>
        <w:rPr>
          <w:rFonts w:ascii="Times New Roman" w:hAnsi="Times New Roman"/>
          <w:b w:val="0"/>
          <w:sz w:val="28"/>
          <w:szCs w:val="28"/>
        </w:rPr>
        <w:t>13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.09.2021 года № </w:t>
      </w:r>
      <w:r>
        <w:rPr>
          <w:rFonts w:ascii="Times New Roman" w:hAnsi="Times New Roman"/>
          <w:b w:val="0"/>
          <w:sz w:val="28"/>
          <w:szCs w:val="28"/>
        </w:rPr>
        <w:t>38</w:t>
      </w:r>
      <w:r w:rsidRPr="00A1109E">
        <w:rPr>
          <w:rFonts w:ascii="Times New Roman" w:hAnsi="Times New Roman"/>
          <w:b w:val="0"/>
          <w:sz w:val="28"/>
          <w:szCs w:val="28"/>
        </w:rPr>
        <w:t xml:space="preserve"> 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«О муниципальном земельном контроле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Днепровский 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сельсовет Беляевского района Оренбургской области», руководствуюсь 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Днепровский</w:t>
      </w:r>
      <w:r w:rsidRPr="00A1109E">
        <w:rPr>
          <w:rFonts w:ascii="Times New Roman" w:hAnsi="Times New Roman"/>
          <w:b w:val="0"/>
          <w:sz w:val="28"/>
          <w:szCs w:val="28"/>
        </w:rPr>
        <w:t xml:space="preserve"> сельсовет:</w:t>
      </w:r>
    </w:p>
    <w:p w:rsidR="00A94A8C" w:rsidRPr="00A94A8C" w:rsidRDefault="00A94A8C" w:rsidP="00A94A8C">
      <w:pPr>
        <w:pStyle w:val="af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4A8C">
        <w:rPr>
          <w:rFonts w:ascii="Times New Roman" w:hAnsi="Times New Roman"/>
          <w:sz w:val="28"/>
          <w:szCs w:val="28"/>
          <w:lang w:val="ru-RU"/>
        </w:rPr>
        <w:t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Днепровский сельсовет Беляевского района на 2024 год, согласно приложению.</w:t>
      </w:r>
    </w:p>
    <w:p w:rsidR="00A94A8C" w:rsidRPr="00A94A8C" w:rsidRDefault="00A94A8C" w:rsidP="00A94A8C">
      <w:pPr>
        <w:pStyle w:val="af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4A8C">
        <w:rPr>
          <w:rFonts w:ascii="Times New Roman" w:hAnsi="Times New Roman"/>
          <w:sz w:val="28"/>
          <w:szCs w:val="28"/>
          <w:lang w:val="ru-RU"/>
        </w:rPr>
        <w:t>2. Разместить настоящее постановление в сети «Интернет» на официальном сайте администрации муниципального образования Днепровский сельсовет.</w:t>
      </w:r>
    </w:p>
    <w:p w:rsidR="00A94A8C" w:rsidRPr="00341BAA" w:rsidRDefault="00A94A8C" w:rsidP="00A94A8C">
      <w:pPr>
        <w:jc w:val="both"/>
        <w:rPr>
          <w:rFonts w:eastAsia="Calibri"/>
          <w:lang w:eastAsia="en-US"/>
        </w:rPr>
      </w:pPr>
      <w:r>
        <w:lastRenderedPageBreak/>
        <w:tab/>
      </w:r>
      <w:r w:rsidRPr="007D4EE0">
        <w:t>3</w:t>
      </w:r>
      <w:r w:rsidRPr="00341BAA">
        <w:rPr>
          <w:rFonts w:eastAsia="Calibri"/>
          <w:lang w:eastAsia="en-US"/>
        </w:rPr>
        <w:t>. Контроль за исполнением настоящего постановления оставляю за собой.</w:t>
      </w:r>
    </w:p>
    <w:p w:rsidR="00A94A8C" w:rsidRPr="00A94A8C" w:rsidRDefault="00A94A8C" w:rsidP="00A94A8C">
      <w:pPr>
        <w:pStyle w:val="af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4A8C">
        <w:rPr>
          <w:rFonts w:ascii="Times New Roman" w:hAnsi="Times New Roman"/>
          <w:sz w:val="28"/>
          <w:szCs w:val="28"/>
          <w:lang w:val="ru-RU"/>
        </w:rPr>
        <w:t>4.Постановление вступает в силу после дня его подписания.</w:t>
      </w:r>
    </w:p>
    <w:p w:rsidR="00A94A8C" w:rsidRPr="00A94A8C" w:rsidRDefault="00A94A8C" w:rsidP="00A94A8C">
      <w:pPr>
        <w:pStyle w:val="aff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A8C" w:rsidRPr="00A94A8C" w:rsidRDefault="00A94A8C" w:rsidP="00A94A8C">
      <w:pPr>
        <w:pStyle w:val="aff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A8C" w:rsidRPr="0034499D" w:rsidRDefault="00A94A8C" w:rsidP="00A94A8C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3449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Е.В.Жукова</w:t>
      </w:r>
    </w:p>
    <w:p w:rsidR="00A94A8C" w:rsidRPr="0034499D" w:rsidRDefault="00A94A8C" w:rsidP="00A94A8C">
      <w:pPr>
        <w:jc w:val="both"/>
      </w:pPr>
    </w:p>
    <w:p w:rsidR="00A94A8C" w:rsidRDefault="00A94A8C" w:rsidP="00A94A8C">
      <w:pPr>
        <w:suppressAutoHyphens/>
        <w:ind w:left="5040" w:hanging="79"/>
        <w:jc w:val="center"/>
        <w:rPr>
          <w:lang w:eastAsia="ar-SA"/>
        </w:rPr>
      </w:pPr>
    </w:p>
    <w:p w:rsidR="00A94A8C" w:rsidRDefault="00A94A8C" w:rsidP="00A94A8C">
      <w:pPr>
        <w:suppressAutoHyphens/>
        <w:ind w:left="5040" w:hanging="79"/>
        <w:jc w:val="center"/>
        <w:rPr>
          <w:lang w:eastAsia="ar-SA"/>
        </w:rPr>
      </w:pPr>
    </w:p>
    <w:p w:rsidR="00A94A8C" w:rsidRPr="007D4EE0" w:rsidRDefault="00A94A8C" w:rsidP="00A94A8C">
      <w:pPr>
        <w:suppressAutoHyphens/>
        <w:ind w:left="5040" w:hanging="79"/>
        <w:jc w:val="center"/>
        <w:rPr>
          <w:lang w:eastAsia="ar-SA"/>
        </w:rPr>
      </w:pPr>
    </w:p>
    <w:p w:rsidR="00A94A8C" w:rsidRPr="007D4EE0" w:rsidRDefault="00A94A8C" w:rsidP="00A94A8C">
      <w:pPr>
        <w:suppressAutoHyphens/>
        <w:ind w:left="4248" w:firstLine="708"/>
        <w:rPr>
          <w:lang w:eastAsia="ar-SA"/>
        </w:rPr>
      </w:pPr>
      <w:r w:rsidRPr="007D4EE0">
        <w:rPr>
          <w:lang w:eastAsia="ar-SA"/>
        </w:rPr>
        <w:t>Приложение</w:t>
      </w:r>
    </w:p>
    <w:p w:rsidR="00A94A8C" w:rsidRPr="007D4EE0" w:rsidRDefault="00A94A8C" w:rsidP="00A94A8C">
      <w:pPr>
        <w:suppressAutoHyphens/>
        <w:ind w:left="5040" w:hanging="79"/>
        <w:rPr>
          <w:lang w:eastAsia="ar-SA"/>
        </w:rPr>
      </w:pPr>
      <w:r w:rsidRPr="007D4EE0">
        <w:rPr>
          <w:lang w:eastAsia="ar-SA"/>
        </w:rPr>
        <w:t xml:space="preserve">к постановлению администрации </w:t>
      </w:r>
    </w:p>
    <w:p w:rsidR="00A94A8C" w:rsidRPr="007D4EE0" w:rsidRDefault="00A94A8C" w:rsidP="00A94A8C">
      <w:pPr>
        <w:suppressAutoHyphens/>
        <w:ind w:left="5040" w:hanging="79"/>
        <w:rPr>
          <w:lang w:eastAsia="ar-SA"/>
        </w:rPr>
      </w:pPr>
      <w:r w:rsidRPr="007D4EE0">
        <w:rPr>
          <w:lang w:eastAsia="ar-SA"/>
        </w:rPr>
        <w:t>муниципального образования</w:t>
      </w:r>
    </w:p>
    <w:p w:rsidR="00A94A8C" w:rsidRDefault="00A94A8C" w:rsidP="00A94A8C">
      <w:pPr>
        <w:ind w:left="5040" w:hanging="79"/>
      </w:pPr>
      <w:r>
        <w:t>Днепровский сельсовет</w:t>
      </w:r>
    </w:p>
    <w:p w:rsidR="00A94A8C" w:rsidRPr="007D4EE0" w:rsidRDefault="00A94A8C" w:rsidP="00A94A8C">
      <w:pPr>
        <w:ind w:left="5040" w:hanging="79"/>
      </w:pPr>
      <w:r>
        <w:rPr>
          <w:lang w:eastAsia="ar-SA"/>
        </w:rPr>
        <w:t>от 31.01.2024 № 12</w:t>
      </w:r>
      <w:r w:rsidRPr="007D4EE0">
        <w:rPr>
          <w:lang w:eastAsia="ar-SA"/>
        </w:rPr>
        <w:t xml:space="preserve">-п </w:t>
      </w:r>
    </w:p>
    <w:p w:rsidR="00A94A8C" w:rsidRPr="007D4EE0" w:rsidRDefault="00A94A8C" w:rsidP="00A94A8C">
      <w:pPr>
        <w:autoSpaceDE w:val="0"/>
        <w:autoSpaceDN w:val="0"/>
        <w:adjustRightInd w:val="0"/>
        <w:ind w:left="5664" w:firstLine="708"/>
        <w:rPr>
          <w:b/>
        </w:rPr>
      </w:pPr>
    </w:p>
    <w:p w:rsidR="00A94A8C" w:rsidRPr="00A94A8C" w:rsidRDefault="00A94A8C" w:rsidP="00A94A8C">
      <w:pPr>
        <w:pStyle w:val="aff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A8C"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</w:p>
    <w:p w:rsidR="00A94A8C" w:rsidRPr="00A94A8C" w:rsidRDefault="00A94A8C" w:rsidP="00A94A8C">
      <w:pPr>
        <w:pStyle w:val="aff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4A8C">
        <w:rPr>
          <w:rFonts w:ascii="Times New Roman" w:hAnsi="Times New Roman"/>
          <w:b/>
          <w:sz w:val="28"/>
          <w:szCs w:val="28"/>
          <w:lang w:val="ru-RU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Днепровский сельсовет Беляевского района на 2024 год</w:t>
      </w:r>
    </w:p>
    <w:p w:rsidR="00A94A8C" w:rsidRPr="007D4EE0" w:rsidRDefault="00A94A8C" w:rsidP="00A94A8C">
      <w:pPr>
        <w:ind w:firstLine="851"/>
        <w:contextualSpacing/>
        <w:jc w:val="both"/>
        <w:rPr>
          <w:rFonts w:eastAsia="Calibri"/>
        </w:rPr>
      </w:pPr>
    </w:p>
    <w:p w:rsidR="00A94A8C" w:rsidRPr="007D4EE0" w:rsidRDefault="00A94A8C" w:rsidP="00A94A8C">
      <w:pPr>
        <w:ind w:firstLine="709"/>
        <w:contextualSpacing/>
        <w:jc w:val="center"/>
        <w:outlineLvl w:val="1"/>
        <w:rPr>
          <w:b/>
          <w:bCs/>
        </w:rPr>
      </w:pPr>
      <w:r w:rsidRPr="007D4EE0">
        <w:rPr>
          <w:b/>
          <w:bCs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94A8C" w:rsidRPr="00404840" w:rsidRDefault="00A94A8C" w:rsidP="00A94A8C">
      <w:pPr>
        <w:ind w:firstLine="851"/>
        <w:contextualSpacing/>
        <w:jc w:val="both"/>
      </w:pPr>
      <w:r w:rsidRPr="00404840">
        <w:t xml:space="preserve">Администрация муниципального образования </w:t>
      </w:r>
      <w:r>
        <w:t xml:space="preserve">Днепровский </w:t>
      </w:r>
      <w:r w:rsidRPr="00404840">
        <w:t xml:space="preserve">сельсовет Беляевского района (далее - контрольный (надзорный) орган) в соответствии с Положением «О муниципальном земельном контроле на территории муниципального образования </w:t>
      </w:r>
      <w:r>
        <w:t>Днепровски</w:t>
      </w:r>
      <w:r w:rsidRPr="00404840">
        <w:t xml:space="preserve">й сельсовет Беляевского района Оренбургской области (далее - Положение), утвержденным Решением Совета Депутатов </w:t>
      </w:r>
      <w:r w:rsidRPr="00404840">
        <w:rPr>
          <w:bCs/>
          <w:kern w:val="36"/>
        </w:rPr>
        <w:t xml:space="preserve">муниципального образования </w:t>
      </w:r>
      <w:r>
        <w:t xml:space="preserve">Днепровский </w:t>
      </w:r>
      <w:r w:rsidRPr="00404840">
        <w:t xml:space="preserve">сельсовет Беляевского района Оренбургской области от </w:t>
      </w:r>
      <w:r>
        <w:t>13</w:t>
      </w:r>
      <w:r w:rsidRPr="00404840">
        <w:t xml:space="preserve">.09.2021 года № </w:t>
      </w:r>
      <w:r>
        <w:t>38</w:t>
      </w:r>
      <w:r w:rsidRPr="00404840">
        <w:t xml:space="preserve"> осуществляет муниципальный земельный контроль за: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а)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б)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>в)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г) недопущением ненадлежащего использования земельного участка;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д)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е) предоставлением достоверных сведений о состоянии земель;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>ж)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з)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и)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3 переуплотнения, захламления,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к)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л) соблюдением требований о наличии и сохранности межевых знаков границ земельных участков;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м) 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н) выполнением иных требований законодательства.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>Объектами муниципального земельного контроля являются: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земли, земельные участки, части земельных участков, расположенные в границах муниципального образования </w:t>
      </w:r>
      <w:r>
        <w:t>Днепровский сельсовет Беляевского</w:t>
      </w:r>
      <w:r w:rsidRPr="007D4EE0">
        <w:t xml:space="preserve"> район</w:t>
      </w:r>
      <w:r>
        <w:t>а</w:t>
      </w:r>
      <w:r w:rsidRPr="007D4EE0">
        <w:t xml:space="preserve"> (далее - объекты контроля).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физические лица, использующие земли, земельные участки, части земельных участков на территории муниципального образования </w:t>
      </w:r>
      <w:r>
        <w:t>Днепровский сельсовет Беляевского</w:t>
      </w:r>
      <w:r w:rsidRPr="007D4EE0">
        <w:t xml:space="preserve"> район</w:t>
      </w:r>
      <w:r>
        <w:t>а</w:t>
      </w:r>
      <w:r w:rsidRPr="007D4EE0"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>а)</w:t>
      </w:r>
      <w:r>
        <w:t xml:space="preserve"> н</w:t>
      </w:r>
      <w:r w:rsidRPr="007D4EE0"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A94A8C" w:rsidRPr="007D4EE0" w:rsidRDefault="00A94A8C" w:rsidP="00A94A8C">
      <w:pPr>
        <w:ind w:firstLine="851"/>
        <w:contextualSpacing/>
        <w:jc w:val="both"/>
        <w:rPr>
          <w:rFonts w:eastAsia="Calibri"/>
        </w:rPr>
      </w:pPr>
      <w:r w:rsidRPr="007D4EE0">
        <w:t xml:space="preserve">б) </w:t>
      </w:r>
      <w:r>
        <w:t>с</w:t>
      </w:r>
      <w:r w:rsidRPr="007D4EE0">
        <w:t>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- Закон), изначально не планировавшие использовать земельный участок сельскохозяйственного назначения по его прямому назначению. 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 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4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A94A8C" w:rsidRPr="007D4EE0" w:rsidRDefault="00A94A8C" w:rsidP="00A94A8C">
      <w:pPr>
        <w:ind w:firstLine="709"/>
        <w:contextualSpacing/>
        <w:jc w:val="center"/>
        <w:outlineLvl w:val="1"/>
        <w:rPr>
          <w:b/>
          <w:bCs/>
        </w:rPr>
      </w:pPr>
      <w:r w:rsidRPr="007D4EE0">
        <w:rPr>
          <w:b/>
          <w:bCs/>
        </w:rPr>
        <w:t>Раздел II. Цели и задачи реализации программы профилактики</w:t>
      </w:r>
    </w:p>
    <w:p w:rsidR="00A94A8C" w:rsidRPr="007D4EE0" w:rsidRDefault="00A94A8C" w:rsidP="00A94A8C">
      <w:pPr>
        <w:ind w:firstLine="709"/>
        <w:contextualSpacing/>
        <w:jc w:val="both"/>
        <w:outlineLvl w:val="2"/>
        <w:rPr>
          <w:bCs/>
        </w:rPr>
      </w:pPr>
      <w:r w:rsidRPr="007D4EE0">
        <w:rPr>
          <w:bCs/>
        </w:rPr>
        <w:t>Основными целями программы профилактики являются: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 xml:space="preserve">а) Стимулирование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>б) Устранение условий, причин и факторов, способных привести к нарушениям обязательных требований земельного законодательства и (или) причинению вреда (ущерба) охраняемым законом объектам муниципального земельного контроля;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>в)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A94A8C" w:rsidRPr="007D4EE0" w:rsidRDefault="00A94A8C" w:rsidP="00A94A8C">
      <w:pPr>
        <w:ind w:firstLine="709"/>
        <w:contextualSpacing/>
        <w:jc w:val="both"/>
        <w:outlineLvl w:val="2"/>
        <w:rPr>
          <w:bCs/>
        </w:rPr>
      </w:pPr>
      <w:r w:rsidRPr="007D4EE0"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>а) Укрепление системы профилактики нарушений рисков причинения вреда (ущерба) охраняемым законом ценностям;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>б) Повышение правосознания и правовой культуры руководителей юридических лиц, индивидуальных предпринимателей и физических лиц;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>в)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>г)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>д)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94A8C" w:rsidRPr="007D4EE0" w:rsidRDefault="00A94A8C" w:rsidP="00A94A8C">
      <w:pPr>
        <w:ind w:firstLine="851"/>
        <w:contextualSpacing/>
        <w:jc w:val="both"/>
      </w:pPr>
      <w:r w:rsidRPr="007D4EE0">
        <w:t>е) Иные задачи в зависимости от выявленных проблем в регулируемой сфере и текущего состояния профилактической работы.</w:t>
      </w:r>
    </w:p>
    <w:p w:rsidR="00A94A8C" w:rsidRPr="007D4EE0" w:rsidRDefault="00A94A8C" w:rsidP="00A94A8C">
      <w:pPr>
        <w:suppressAutoHyphens/>
        <w:ind w:firstLine="708"/>
        <w:jc w:val="both"/>
      </w:pPr>
      <w:r w:rsidRPr="007D4EE0">
        <w:t>Сроки реализации Программы приведены в перечне основных профилактических мероприятий на  год.</w:t>
      </w:r>
    </w:p>
    <w:p w:rsidR="00A94A8C" w:rsidRPr="007D4EE0" w:rsidRDefault="00A94A8C" w:rsidP="00A94A8C">
      <w:pPr>
        <w:suppressAutoHyphens/>
        <w:ind w:firstLine="708"/>
        <w:jc w:val="both"/>
      </w:pPr>
      <w:r w:rsidRPr="007D4EE0"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94A8C" w:rsidRPr="007D4EE0" w:rsidRDefault="00A94A8C" w:rsidP="00A94A8C">
      <w:pPr>
        <w:ind w:firstLine="709"/>
        <w:contextualSpacing/>
        <w:jc w:val="center"/>
        <w:outlineLvl w:val="1"/>
        <w:rPr>
          <w:rFonts w:eastAsia="Calibri"/>
          <w:b/>
          <w:bCs/>
          <w:lang w:eastAsia="en-US"/>
        </w:rPr>
      </w:pPr>
      <w:r w:rsidRPr="007D4EE0">
        <w:rPr>
          <w:rFonts w:eastAsia="Calibri"/>
          <w:b/>
          <w:bCs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A94A8C" w:rsidRPr="007D4EE0" w:rsidRDefault="00A94A8C" w:rsidP="00A94A8C">
      <w:pPr>
        <w:ind w:firstLine="709"/>
        <w:contextualSpacing/>
        <w:jc w:val="both"/>
        <w:outlineLvl w:val="1"/>
      </w:pPr>
      <w:r w:rsidRPr="007D4EE0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94A8C" w:rsidRPr="007D4EE0" w:rsidRDefault="00A94A8C" w:rsidP="00A94A8C">
      <w:pPr>
        <w:ind w:firstLine="709"/>
        <w:contextualSpacing/>
        <w:jc w:val="both"/>
        <w:outlineLvl w:val="1"/>
        <w:rPr>
          <w:rFonts w:eastAsia="Calibri"/>
          <w:bCs/>
          <w:lang w:eastAsia="en-US"/>
        </w:rPr>
      </w:pPr>
      <w:r w:rsidRPr="007D4EE0">
        <w:t>Перечень основных профилактическ</w:t>
      </w:r>
      <w:r>
        <w:t>их мероприятий Программы на 2024</w:t>
      </w:r>
      <w:r w:rsidRPr="007D4EE0">
        <w:t xml:space="preserve"> год приведен в таблице №1.</w:t>
      </w:r>
    </w:p>
    <w:p w:rsidR="00A94A8C" w:rsidRPr="007D4EE0" w:rsidRDefault="00A94A8C" w:rsidP="00A94A8C">
      <w:pPr>
        <w:ind w:firstLine="709"/>
        <w:contextualSpacing/>
        <w:jc w:val="right"/>
        <w:outlineLvl w:val="1"/>
        <w:rPr>
          <w:rFonts w:eastAsia="Calibri"/>
          <w:bCs/>
          <w:lang w:eastAsia="en-US"/>
        </w:rPr>
      </w:pPr>
      <w:r w:rsidRPr="007D4EE0">
        <w:rPr>
          <w:rFonts w:eastAsia="Calibri"/>
          <w:bCs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A94A8C" w:rsidRPr="007D4EE0" w:rsidTr="00595927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№</w:t>
            </w:r>
          </w:p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ind w:firstLine="34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Периодичность</w:t>
            </w:r>
          </w:p>
          <w:p w:rsidR="00A94A8C" w:rsidRPr="007D4EE0" w:rsidRDefault="00A94A8C" w:rsidP="00595927">
            <w:pPr>
              <w:ind w:firstLine="567"/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Адресат мероприятия</w:t>
            </w:r>
          </w:p>
        </w:tc>
      </w:tr>
      <w:tr w:rsidR="00A94A8C" w:rsidRPr="007D4EE0" w:rsidTr="00595927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1.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  <w:p w:rsidR="00A94A8C" w:rsidRPr="007D4EE0" w:rsidRDefault="00A94A8C" w:rsidP="00595927">
            <w:pPr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1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3.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4.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 xml:space="preserve">Размещение на официальном сайте </w:t>
            </w:r>
            <w:r w:rsidRPr="007D4EE0">
              <w:t xml:space="preserve">муниципального образования </w:t>
            </w:r>
            <w:r w:rsidRPr="007D4EE0">
              <w:rPr>
                <w:rFonts w:eastAsia="Calibri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ind w:right="-108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 xml:space="preserve">тексты нормативных правовых актов, регулирующих </w:t>
            </w:r>
            <w:r>
              <w:t xml:space="preserve">осуществление муниципального </w:t>
            </w:r>
            <w:r w:rsidRPr="007D4EE0"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A94A8C" w:rsidRPr="007D4EE0" w:rsidTr="0059592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в течение 2024</w:t>
            </w:r>
            <w:r w:rsidRPr="007D4EE0"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в течение 2024</w:t>
            </w:r>
            <w:r w:rsidRPr="007D4EE0"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в течение 2024</w:t>
            </w:r>
            <w:r w:rsidRPr="007D4EE0"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срок до 3 дней со дня утвержде</w:t>
            </w:r>
            <w:r>
              <w:t>ния доклада (не позднее 15 марта 2024</w:t>
            </w:r>
            <w:r w:rsidRPr="007D4EE0"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Программы профилактики </w:t>
            </w:r>
            <w:r>
              <w:t>на 2025</w:t>
            </w:r>
            <w:r w:rsidRPr="007D4EE0"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не позднее 1 октября 202</w:t>
            </w:r>
            <w:r>
              <w:t>4</w:t>
            </w:r>
            <w:r w:rsidRPr="007D4EE0"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в течение 5 рабочих дней со дня их утверждения (до 15 декабря </w:t>
            </w:r>
            <w:r>
              <w:t xml:space="preserve">2024 </w:t>
            </w:r>
            <w:r w:rsidRPr="007D4EE0">
              <w:t>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Информирование контролируемых лиц и иных заинтересованных лиц по вопросам соблюдения </w:t>
            </w:r>
            <w:r>
              <w:t xml:space="preserve">обязательных требований </w:t>
            </w:r>
            <w:r w:rsidRPr="007D4EE0"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firstLine="567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>
              <w:t>в течение 2024</w:t>
            </w:r>
            <w:r w:rsidRPr="007D4EE0"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>
              <w:t>в течение 2024</w:t>
            </w:r>
            <w:r w:rsidRPr="007D4EE0"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По обращениям контролируемых лиц и их представит</w:t>
            </w:r>
            <w:r>
              <w:t>елей, поступившим в течение 2024</w:t>
            </w:r>
            <w:r w:rsidRPr="007D4EE0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не реже чем 2 раза в год (I</w:t>
            </w:r>
            <w:r w:rsidRPr="007D4EE0">
              <w:rPr>
                <w:lang w:val="en-US"/>
              </w:rPr>
              <w:t>I</w:t>
            </w:r>
            <w:r>
              <w:t xml:space="preserve"> и IV квартал 2024</w:t>
            </w:r>
            <w:r w:rsidRPr="007D4EE0"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</w:t>
            </w:r>
            <w:r>
              <w:t>2025</w:t>
            </w:r>
            <w:r w:rsidRPr="007D4EE0"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>
              <w:t>не позднее 1 октября 2024</w:t>
            </w:r>
            <w:r w:rsidRPr="007D4EE0">
              <w:t xml:space="preserve"> г. (разрабо</w:t>
            </w:r>
            <w:r>
              <w:t>тка); не позднее 20 декабря 2024</w:t>
            </w:r>
            <w:r w:rsidRPr="007D4EE0"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94A8C" w:rsidRPr="007D4EE0" w:rsidRDefault="00A94A8C" w:rsidP="00A94A8C">
      <w:pPr>
        <w:ind w:firstLine="709"/>
        <w:contextualSpacing/>
        <w:jc w:val="center"/>
        <w:outlineLvl w:val="1"/>
        <w:rPr>
          <w:b/>
          <w:bCs/>
        </w:rPr>
      </w:pPr>
      <w:r w:rsidRPr="007D4EE0">
        <w:rPr>
          <w:b/>
          <w:bCs/>
        </w:rPr>
        <w:t>Раздел IV. Показатели результативности и эффективности программы профилактики</w:t>
      </w:r>
    </w:p>
    <w:p w:rsidR="00A94A8C" w:rsidRPr="007D4EE0" w:rsidRDefault="00A94A8C" w:rsidP="00A94A8C">
      <w:pPr>
        <w:ind w:firstLine="709"/>
        <w:jc w:val="both"/>
      </w:pPr>
      <w:r w:rsidRPr="007D4EE0"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94A8C" w:rsidRPr="007D4EE0" w:rsidRDefault="00A94A8C" w:rsidP="00A94A8C">
      <w:pPr>
        <w:ind w:firstLine="709"/>
        <w:jc w:val="both"/>
      </w:pPr>
      <w:r w:rsidRPr="007D4EE0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94A8C" w:rsidRPr="007D4EE0" w:rsidRDefault="00A94A8C" w:rsidP="00A94A8C">
      <w:pPr>
        <w:ind w:firstLine="709"/>
        <w:jc w:val="both"/>
      </w:pPr>
      <w:r w:rsidRPr="007D4EE0">
        <w:t>Показатели результативности мероприятий Программы по муниципальному земельному контролю:</w:t>
      </w:r>
    </w:p>
    <w:p w:rsidR="00A94A8C" w:rsidRPr="007D4EE0" w:rsidRDefault="00A94A8C" w:rsidP="00A94A8C">
      <w:pPr>
        <w:ind w:firstLine="709"/>
        <w:jc w:val="both"/>
      </w:pPr>
      <w:r w:rsidRPr="007D4EE0">
        <w:t>а) Количество выявленных нарушений требований земельного законодательства, шт.</w:t>
      </w:r>
    </w:p>
    <w:p w:rsidR="00A94A8C" w:rsidRPr="007D4EE0" w:rsidRDefault="00A94A8C" w:rsidP="00A94A8C">
      <w:pPr>
        <w:ind w:firstLine="709"/>
        <w:jc w:val="both"/>
      </w:pPr>
      <w:r w:rsidRPr="007D4EE0"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94A8C" w:rsidRPr="007D4EE0" w:rsidRDefault="00A94A8C" w:rsidP="00A94A8C">
      <w:pPr>
        <w:ind w:firstLine="709"/>
        <w:jc w:val="both"/>
      </w:pPr>
      <w:r w:rsidRPr="007D4EE0">
        <w:t>Показатели эффективности:</w:t>
      </w:r>
    </w:p>
    <w:p w:rsidR="00A94A8C" w:rsidRPr="007D4EE0" w:rsidRDefault="00A94A8C" w:rsidP="00A94A8C">
      <w:pPr>
        <w:ind w:firstLine="709"/>
        <w:jc w:val="both"/>
      </w:pPr>
      <w:r w:rsidRPr="007D4EE0">
        <w:t>а)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A94A8C" w:rsidRPr="007D4EE0" w:rsidRDefault="00A94A8C" w:rsidP="00A94A8C">
      <w:pPr>
        <w:ind w:firstLine="709"/>
        <w:jc w:val="both"/>
      </w:pPr>
      <w:r w:rsidRPr="007D4EE0">
        <w:t>б) Количество проведенных профилактических мероприятий контрольным (надзорным) органом, ед.</w:t>
      </w:r>
    </w:p>
    <w:p w:rsidR="00A94A8C" w:rsidRPr="007D4EE0" w:rsidRDefault="00A94A8C" w:rsidP="00A94A8C">
      <w:pPr>
        <w:ind w:firstLine="709"/>
        <w:jc w:val="both"/>
      </w:pPr>
      <w:r w:rsidRPr="007D4EE0">
        <w:t>в) Доля профилактических мероприятий в объеме контрольно-надзорных мероприятий, %.</w:t>
      </w:r>
    </w:p>
    <w:p w:rsidR="00A94A8C" w:rsidRPr="007D4EE0" w:rsidRDefault="00A94A8C" w:rsidP="00A94A8C">
      <w:pPr>
        <w:ind w:firstLine="709"/>
        <w:jc w:val="both"/>
      </w:pPr>
      <w:r w:rsidRPr="007D4EE0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94A8C" w:rsidRPr="007D4EE0" w:rsidRDefault="00A94A8C" w:rsidP="00A94A8C">
      <w:pPr>
        <w:ind w:firstLine="709"/>
        <w:jc w:val="both"/>
      </w:pPr>
      <w:r w:rsidRPr="007D4EE0">
        <w:t>Отчетным периодом для определения значений показателей является календарный год.</w:t>
      </w:r>
    </w:p>
    <w:p w:rsidR="00A94A8C" w:rsidRPr="007D4EE0" w:rsidRDefault="00A94A8C" w:rsidP="00A94A8C">
      <w:pPr>
        <w:ind w:firstLine="709"/>
        <w:jc w:val="both"/>
      </w:pPr>
      <w:r w:rsidRPr="007D4EE0"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94A8C" w:rsidRPr="007D4EE0" w:rsidRDefault="00A94A8C" w:rsidP="00A94A8C"/>
    <w:p w:rsidR="00A94A8C" w:rsidRDefault="00A94A8C" w:rsidP="00A94A8C"/>
    <w:p w:rsidR="00A94A8C" w:rsidRDefault="00A94A8C" w:rsidP="00A94A8C">
      <w:pPr>
        <w:jc w:val="center"/>
        <w:rPr>
          <w:b/>
        </w:rPr>
      </w:pPr>
      <w:r>
        <w:rPr>
          <w:b/>
        </w:rPr>
        <w:t>АДМИНИСТРАЦИЯ</w:t>
      </w:r>
    </w:p>
    <w:p w:rsidR="00A94A8C" w:rsidRDefault="00A94A8C" w:rsidP="00A94A8C">
      <w:pPr>
        <w:ind w:left="-42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A94A8C" w:rsidRDefault="00A94A8C" w:rsidP="00A94A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A94A8C" w:rsidRDefault="00A94A8C" w:rsidP="00A94A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A94A8C" w:rsidRDefault="00A94A8C" w:rsidP="00A94A8C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A94A8C" w:rsidRDefault="00A94A8C" w:rsidP="00A94A8C"/>
    <w:p w:rsidR="00A94A8C" w:rsidRDefault="00A94A8C" w:rsidP="00A94A8C">
      <w:r>
        <w:t>31.01.2024                                                                                                    № 13-п</w:t>
      </w:r>
    </w:p>
    <w:p w:rsidR="00A94A8C" w:rsidRDefault="00A94A8C" w:rsidP="00A94A8C"/>
    <w:p w:rsidR="00A94A8C" w:rsidRPr="00EF7D6C" w:rsidRDefault="00A94A8C" w:rsidP="00A9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bCs/>
        </w:rPr>
      </w:pPr>
      <w:r w:rsidRPr="00EF7D6C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b/>
        </w:rPr>
        <w:t xml:space="preserve">жилищного </w:t>
      </w:r>
      <w:r w:rsidRPr="00EF7D6C">
        <w:rPr>
          <w:b/>
        </w:rPr>
        <w:t xml:space="preserve">контроля </w:t>
      </w:r>
      <w:r w:rsidRPr="00EF7D6C">
        <w:rPr>
          <w:b/>
          <w:bCs/>
        </w:rPr>
        <w:t xml:space="preserve">на территории муниципального образования </w:t>
      </w:r>
      <w:r>
        <w:rPr>
          <w:b/>
          <w:bCs/>
        </w:rPr>
        <w:t xml:space="preserve">Днепровский </w:t>
      </w:r>
      <w:r w:rsidRPr="00EF7D6C">
        <w:rPr>
          <w:b/>
          <w:bCs/>
        </w:rPr>
        <w:t>сельсовет Беляевского района  Оренбургской области»</w:t>
      </w:r>
    </w:p>
    <w:p w:rsidR="00A94A8C" w:rsidRPr="00097E15" w:rsidRDefault="00A94A8C" w:rsidP="00A9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41D7">
        <w:t> </w:t>
      </w:r>
    </w:p>
    <w:p w:rsidR="00A94A8C" w:rsidRPr="00097E15" w:rsidRDefault="00A94A8C" w:rsidP="00A94A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Днепровский </w:t>
      </w:r>
      <w:r w:rsidRPr="00097E15">
        <w:rPr>
          <w:rFonts w:ascii="Times New Roman" w:hAnsi="Times New Roman"/>
          <w:b w:val="0"/>
          <w:sz w:val="28"/>
          <w:szCs w:val="28"/>
        </w:rPr>
        <w:t>сельсовет Беляевского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>
        <w:rPr>
          <w:rFonts w:ascii="Times New Roman" w:hAnsi="Times New Roman"/>
          <w:b w:val="0"/>
          <w:sz w:val="28"/>
          <w:szCs w:val="28"/>
        </w:rPr>
        <w:t>13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.09.2021 года №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09015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«О муниципальном жилищном контроле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Днепровский </w:t>
      </w:r>
      <w:r w:rsidRPr="0009015B">
        <w:rPr>
          <w:rFonts w:ascii="Times New Roman" w:hAnsi="Times New Roman" w:cs="Times New Roman"/>
          <w:b w:val="0"/>
          <w:sz w:val="28"/>
          <w:szCs w:val="28"/>
        </w:rPr>
        <w:t>сельсовет Беляевского района Оренбургской области»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, руководствуюсь Уставом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 xml:space="preserve">непровский </w:t>
      </w:r>
      <w:r w:rsidRPr="00097E15">
        <w:rPr>
          <w:rFonts w:ascii="Times New Roman" w:hAnsi="Times New Roman"/>
          <w:b w:val="0"/>
          <w:sz w:val="28"/>
          <w:szCs w:val="28"/>
        </w:rPr>
        <w:t>сельсовет:</w:t>
      </w:r>
    </w:p>
    <w:p w:rsidR="00A94A8C" w:rsidRPr="00A94A8C" w:rsidRDefault="00A94A8C" w:rsidP="00A94A8C">
      <w:pPr>
        <w:pStyle w:val="af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4A8C">
        <w:rPr>
          <w:rFonts w:ascii="Times New Roman" w:hAnsi="Times New Roman"/>
          <w:sz w:val="28"/>
          <w:szCs w:val="28"/>
          <w:lang w:val="ru-RU"/>
        </w:rPr>
        <w:t>1.Утвердить Программу 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A94A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94A8C">
        <w:rPr>
          <w:rFonts w:ascii="Times New Roman" w:hAnsi="Times New Roman"/>
          <w:bCs/>
          <w:sz w:val="28"/>
          <w:szCs w:val="28"/>
          <w:lang w:val="ru-RU"/>
        </w:rPr>
        <w:t>на территории муниципального образования Днепровский сельсовет Беляевского района Оренбургской области</w:t>
      </w:r>
      <w:r w:rsidRPr="00A94A8C">
        <w:rPr>
          <w:rFonts w:ascii="Times New Roman" w:hAnsi="Times New Roman"/>
          <w:sz w:val="28"/>
          <w:szCs w:val="28"/>
          <w:lang w:val="ru-RU"/>
        </w:rPr>
        <w:t xml:space="preserve"> на 2024 год, согласно приложению.</w:t>
      </w:r>
    </w:p>
    <w:p w:rsidR="00A94A8C" w:rsidRPr="00A94A8C" w:rsidRDefault="00A94A8C" w:rsidP="00A94A8C">
      <w:pPr>
        <w:pStyle w:val="af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4A8C">
        <w:rPr>
          <w:rFonts w:ascii="Times New Roman" w:hAnsi="Times New Roman"/>
          <w:sz w:val="28"/>
          <w:szCs w:val="28"/>
          <w:lang w:val="ru-RU"/>
        </w:rPr>
        <w:t>2. Разместить настоящее постановление в сети «Интернет» на официальном сайте администрации муниципального образования Днепровский сельсовет.</w:t>
      </w:r>
    </w:p>
    <w:p w:rsidR="00A94A8C" w:rsidRPr="00341BAA" w:rsidRDefault="00A94A8C" w:rsidP="00A94A8C">
      <w:pPr>
        <w:jc w:val="both"/>
        <w:rPr>
          <w:rFonts w:eastAsia="Calibri"/>
          <w:lang w:eastAsia="en-US"/>
        </w:rPr>
      </w:pPr>
      <w:r>
        <w:tab/>
      </w:r>
      <w:r w:rsidRPr="007D4EE0">
        <w:t>3</w:t>
      </w:r>
      <w:r w:rsidRPr="00341BAA">
        <w:rPr>
          <w:rFonts w:eastAsia="Calibri"/>
          <w:lang w:eastAsia="en-US"/>
        </w:rPr>
        <w:t>. Контроль за исполнением настоящего постановления оставляю за собой.</w:t>
      </w:r>
    </w:p>
    <w:p w:rsidR="00A94A8C" w:rsidRPr="00A94A8C" w:rsidRDefault="00A94A8C" w:rsidP="00A94A8C">
      <w:pPr>
        <w:pStyle w:val="af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4A8C">
        <w:rPr>
          <w:rFonts w:ascii="Times New Roman" w:hAnsi="Times New Roman"/>
          <w:sz w:val="28"/>
          <w:szCs w:val="28"/>
          <w:lang w:val="ru-RU"/>
        </w:rPr>
        <w:t>4.Постановление вступает в силу после дня его подписания.</w:t>
      </w:r>
    </w:p>
    <w:p w:rsidR="00A94A8C" w:rsidRPr="00A94A8C" w:rsidRDefault="00A94A8C" w:rsidP="00A94A8C">
      <w:pPr>
        <w:pStyle w:val="aff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A8C" w:rsidRPr="00A94A8C" w:rsidRDefault="00A94A8C" w:rsidP="00A94A8C">
      <w:pPr>
        <w:pStyle w:val="aff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A8C" w:rsidRPr="0034499D" w:rsidRDefault="00A94A8C" w:rsidP="00A94A8C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3449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Е.В.Жукова</w:t>
      </w:r>
    </w:p>
    <w:p w:rsidR="00A94A8C" w:rsidRPr="0034499D" w:rsidRDefault="00A94A8C" w:rsidP="00A94A8C">
      <w:pPr>
        <w:jc w:val="both"/>
      </w:pPr>
    </w:p>
    <w:p w:rsidR="00A94A8C" w:rsidRPr="007D4EE0" w:rsidRDefault="00A94A8C" w:rsidP="00A94A8C">
      <w:pPr>
        <w:suppressAutoHyphens/>
        <w:ind w:left="5040" w:hanging="79"/>
        <w:jc w:val="center"/>
        <w:rPr>
          <w:lang w:eastAsia="ar-SA"/>
        </w:rPr>
      </w:pPr>
    </w:p>
    <w:p w:rsidR="00A94A8C" w:rsidRPr="007D4EE0" w:rsidRDefault="00A94A8C" w:rsidP="00A94A8C">
      <w:pPr>
        <w:suppressAutoHyphens/>
        <w:ind w:left="4248" w:firstLine="708"/>
        <w:rPr>
          <w:lang w:eastAsia="ar-SA"/>
        </w:rPr>
      </w:pPr>
      <w:r w:rsidRPr="007D4EE0">
        <w:rPr>
          <w:lang w:eastAsia="ar-SA"/>
        </w:rPr>
        <w:t>Приложение</w:t>
      </w:r>
    </w:p>
    <w:p w:rsidR="00A94A8C" w:rsidRPr="007D4EE0" w:rsidRDefault="00A94A8C" w:rsidP="00A94A8C">
      <w:pPr>
        <w:suppressAutoHyphens/>
        <w:ind w:left="5040" w:hanging="79"/>
        <w:rPr>
          <w:lang w:eastAsia="ar-SA"/>
        </w:rPr>
      </w:pPr>
      <w:r w:rsidRPr="007D4EE0">
        <w:rPr>
          <w:lang w:eastAsia="ar-SA"/>
        </w:rPr>
        <w:t xml:space="preserve">к постановлению администрации </w:t>
      </w:r>
    </w:p>
    <w:p w:rsidR="00A94A8C" w:rsidRPr="007D4EE0" w:rsidRDefault="00A94A8C" w:rsidP="00A94A8C">
      <w:pPr>
        <w:suppressAutoHyphens/>
        <w:ind w:left="5040" w:hanging="79"/>
        <w:rPr>
          <w:lang w:eastAsia="ar-SA"/>
        </w:rPr>
      </w:pPr>
      <w:r w:rsidRPr="007D4EE0">
        <w:rPr>
          <w:lang w:eastAsia="ar-SA"/>
        </w:rPr>
        <w:t>муниципального образования</w:t>
      </w:r>
    </w:p>
    <w:p w:rsidR="00A94A8C" w:rsidRDefault="00A94A8C" w:rsidP="00A94A8C">
      <w:pPr>
        <w:ind w:left="5040" w:hanging="79"/>
      </w:pPr>
      <w:r>
        <w:t>Днепровский сельсовет</w:t>
      </w:r>
    </w:p>
    <w:p w:rsidR="00A94A8C" w:rsidRPr="007D4EE0" w:rsidRDefault="00A94A8C" w:rsidP="00A94A8C">
      <w:pPr>
        <w:ind w:left="5040" w:hanging="79"/>
      </w:pPr>
      <w:r>
        <w:rPr>
          <w:lang w:eastAsia="ar-SA"/>
        </w:rPr>
        <w:t>От 31.01.2024 № 13</w:t>
      </w:r>
      <w:r w:rsidRPr="007D4EE0">
        <w:rPr>
          <w:lang w:eastAsia="ar-SA"/>
        </w:rPr>
        <w:t xml:space="preserve">-п </w:t>
      </w:r>
    </w:p>
    <w:p w:rsidR="00A94A8C" w:rsidRPr="007D4EE0" w:rsidRDefault="00A94A8C" w:rsidP="00A94A8C">
      <w:pPr>
        <w:autoSpaceDE w:val="0"/>
        <w:autoSpaceDN w:val="0"/>
        <w:adjustRightInd w:val="0"/>
        <w:ind w:left="5664" w:firstLine="708"/>
        <w:rPr>
          <w:b/>
        </w:rPr>
      </w:pPr>
    </w:p>
    <w:p w:rsidR="00A94A8C" w:rsidRPr="00A94A8C" w:rsidRDefault="00A94A8C" w:rsidP="00A94A8C">
      <w:pPr>
        <w:pStyle w:val="aff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A8C"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</w:p>
    <w:p w:rsidR="00A94A8C" w:rsidRPr="00A94A8C" w:rsidRDefault="00A94A8C" w:rsidP="00A94A8C">
      <w:pPr>
        <w:pStyle w:val="aff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A8C">
        <w:rPr>
          <w:rFonts w:ascii="Times New Roman" w:hAnsi="Times New Roman"/>
          <w:b/>
          <w:sz w:val="28"/>
          <w:szCs w:val="28"/>
          <w:lang w:val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A94A8C">
        <w:rPr>
          <w:rFonts w:ascii="Times New Roman" w:hAnsi="Times New Roman"/>
          <w:b/>
          <w:bCs/>
          <w:sz w:val="28"/>
          <w:szCs w:val="28"/>
          <w:lang w:val="ru-RU"/>
        </w:rPr>
        <w:t xml:space="preserve">на территории муниципального образования Днепровский сельсовет Беляевского района </w:t>
      </w:r>
    </w:p>
    <w:p w:rsidR="00A94A8C" w:rsidRPr="00A94A8C" w:rsidRDefault="00A94A8C" w:rsidP="00A94A8C">
      <w:pPr>
        <w:pStyle w:val="aff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4A8C">
        <w:rPr>
          <w:rFonts w:ascii="Times New Roman" w:hAnsi="Times New Roman"/>
          <w:b/>
          <w:bCs/>
          <w:sz w:val="28"/>
          <w:szCs w:val="28"/>
          <w:lang w:val="ru-RU"/>
        </w:rPr>
        <w:t>Оренбургской области</w:t>
      </w:r>
      <w:r w:rsidRPr="00A94A8C">
        <w:rPr>
          <w:rFonts w:ascii="Times New Roman" w:hAnsi="Times New Roman"/>
          <w:b/>
          <w:sz w:val="28"/>
          <w:szCs w:val="28"/>
          <w:lang w:val="ru-RU"/>
        </w:rPr>
        <w:t xml:space="preserve"> на 2024 год</w:t>
      </w:r>
    </w:p>
    <w:p w:rsidR="00A94A8C" w:rsidRPr="007D4EE0" w:rsidRDefault="00A94A8C" w:rsidP="00A94A8C">
      <w:pPr>
        <w:ind w:firstLine="851"/>
        <w:contextualSpacing/>
        <w:jc w:val="both"/>
        <w:rPr>
          <w:rFonts w:eastAsia="Calibri"/>
        </w:rPr>
      </w:pPr>
    </w:p>
    <w:p w:rsidR="00A94A8C" w:rsidRPr="007D4EE0" w:rsidRDefault="00A94A8C" w:rsidP="00A94A8C">
      <w:pPr>
        <w:ind w:firstLine="709"/>
        <w:contextualSpacing/>
        <w:jc w:val="center"/>
        <w:outlineLvl w:val="1"/>
        <w:rPr>
          <w:b/>
          <w:bCs/>
        </w:rPr>
      </w:pPr>
      <w:r w:rsidRPr="007D4EE0">
        <w:rPr>
          <w:b/>
          <w:bCs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94A8C" w:rsidRDefault="00A94A8C" w:rsidP="00A94A8C">
      <w:pPr>
        <w:ind w:firstLine="851"/>
        <w:contextualSpacing/>
        <w:jc w:val="both"/>
      </w:pP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>1</w:t>
      </w:r>
      <w:r w:rsidRPr="007B6718">
        <w:rPr>
          <w:bCs/>
        </w:rPr>
        <w:t>.1. Вид осуществляемого муниципального контроля.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7B6718">
        <w:rPr>
          <w:bCs/>
        </w:rPr>
        <w:t xml:space="preserve">Муниципальный </w:t>
      </w:r>
      <w:r>
        <w:rPr>
          <w:bCs/>
        </w:rPr>
        <w:t xml:space="preserve">жилищный </w:t>
      </w:r>
      <w:r w:rsidRPr="007B6718">
        <w:rPr>
          <w:bCs/>
        </w:rPr>
        <w:t>контро</w:t>
      </w:r>
      <w:r>
        <w:rPr>
          <w:bCs/>
        </w:rPr>
        <w:t>ль на территории</w:t>
      </w:r>
      <w:r w:rsidRPr="007B6718">
        <w:rPr>
          <w:bCs/>
        </w:rPr>
        <w:t xml:space="preserve"> муниципально</w:t>
      </w:r>
      <w:r>
        <w:rPr>
          <w:bCs/>
        </w:rPr>
        <w:t>го образования</w:t>
      </w:r>
      <w:r w:rsidRPr="007B6718">
        <w:rPr>
          <w:bCs/>
        </w:rPr>
        <w:t xml:space="preserve"> </w:t>
      </w:r>
      <w:r>
        <w:rPr>
          <w:bCs/>
        </w:rPr>
        <w:t>Днепровский сельсовет</w:t>
      </w:r>
      <w:r w:rsidRPr="007B6718">
        <w:rPr>
          <w:bCs/>
        </w:rPr>
        <w:t xml:space="preserve"> осуществляется администрацией </w:t>
      </w:r>
      <w:r>
        <w:rPr>
          <w:bCs/>
        </w:rPr>
        <w:t xml:space="preserve">Днепровского </w:t>
      </w:r>
      <w:r w:rsidRPr="007B6718">
        <w:rPr>
          <w:bCs/>
        </w:rPr>
        <w:t>муниципального образования.</w:t>
      </w:r>
    </w:p>
    <w:p w:rsidR="00A94A8C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>1</w:t>
      </w:r>
      <w:r w:rsidRPr="007B6718">
        <w:rPr>
          <w:bCs/>
        </w:rPr>
        <w:t>.2. Обзор по виду муниципального контроля.</w:t>
      </w:r>
    </w:p>
    <w:p w:rsidR="00A94A8C" w:rsidRPr="00954389" w:rsidRDefault="00A94A8C" w:rsidP="00A94A8C">
      <w:pPr>
        <w:ind w:firstLine="567"/>
        <w:contextualSpacing/>
        <w:jc w:val="both"/>
      </w:pPr>
      <w:r w:rsidRPr="00954389"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A94A8C" w:rsidRPr="005C6913" w:rsidRDefault="00A94A8C" w:rsidP="00A94A8C">
      <w:pPr>
        <w:ind w:firstLine="567"/>
        <w:contextualSpacing/>
        <w:jc w:val="both"/>
      </w:pPr>
      <w:r>
        <w:t xml:space="preserve">1.3. </w:t>
      </w:r>
      <w:r w:rsidRPr="005C6913"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A94A8C" w:rsidRPr="005C6913" w:rsidRDefault="00A94A8C" w:rsidP="00A94A8C">
      <w:pPr>
        <w:ind w:firstLine="567"/>
        <w:contextualSpacing/>
        <w:jc w:val="both"/>
      </w:pPr>
      <w:r w:rsidRPr="005C6913">
        <w:t xml:space="preserve">- Жилищный </w:t>
      </w:r>
      <w:hyperlink r:id="rId8" w:history="1">
        <w:r w:rsidRPr="005C6913">
          <w:t>кодекс</w:t>
        </w:r>
      </w:hyperlink>
      <w:r w:rsidRPr="005C6913">
        <w:t xml:space="preserve"> Российской Федерации;</w:t>
      </w:r>
    </w:p>
    <w:p w:rsidR="00A94A8C" w:rsidRPr="005C6913" w:rsidRDefault="00A94A8C" w:rsidP="00A94A8C">
      <w:pPr>
        <w:ind w:firstLine="567"/>
        <w:contextualSpacing/>
        <w:jc w:val="both"/>
      </w:pPr>
      <w:r w:rsidRPr="005C6913">
        <w:t xml:space="preserve">- </w:t>
      </w:r>
      <w:hyperlink r:id="rId9" w:history="1">
        <w:r w:rsidRPr="005C6913">
          <w:t>постановление</w:t>
        </w:r>
      </w:hyperlink>
      <w:r w:rsidRPr="005C6913">
        <w:t xml:space="preserve"> Правительства Российской Федерации от 13.08.2006 </w:t>
      </w:r>
      <w:r>
        <w:t>№</w:t>
      </w:r>
      <w:r w:rsidRPr="005C6913"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A94A8C" w:rsidRPr="005C6913" w:rsidRDefault="00A94A8C" w:rsidP="00A94A8C">
      <w:pPr>
        <w:ind w:firstLine="567"/>
        <w:contextualSpacing/>
        <w:jc w:val="both"/>
      </w:pPr>
      <w:r w:rsidRPr="005C6913">
        <w:t xml:space="preserve">- </w:t>
      </w:r>
      <w:hyperlink r:id="rId10" w:history="1">
        <w:r w:rsidRPr="005C6913">
          <w:t>постановление</w:t>
        </w:r>
      </w:hyperlink>
      <w:r w:rsidRPr="005C6913">
        <w:t xml:space="preserve"> Правительства Российской Федерации от 06.05.2011</w:t>
      </w:r>
      <w:r>
        <w:t xml:space="preserve"> №</w:t>
      </w:r>
      <w:r w:rsidRPr="005C6913"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A94A8C" w:rsidRPr="005C6913" w:rsidRDefault="00A94A8C" w:rsidP="00A94A8C">
      <w:pPr>
        <w:ind w:firstLine="567"/>
        <w:contextualSpacing/>
        <w:jc w:val="both"/>
      </w:pPr>
      <w:r w:rsidRPr="005C6913">
        <w:t xml:space="preserve">- </w:t>
      </w:r>
      <w:hyperlink r:id="rId11" w:history="1">
        <w:r w:rsidRPr="005C6913">
          <w:t>постановление</w:t>
        </w:r>
      </w:hyperlink>
      <w:r w:rsidRPr="005C6913">
        <w:t xml:space="preserve"> Правительства Российской Федерации от 03.04.2013 </w:t>
      </w:r>
      <w:r>
        <w:t>№</w:t>
      </w:r>
      <w:r w:rsidRPr="005C6913"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A94A8C" w:rsidRPr="005C6913" w:rsidRDefault="00A94A8C" w:rsidP="00A94A8C">
      <w:pPr>
        <w:ind w:firstLine="567"/>
        <w:contextualSpacing/>
        <w:jc w:val="both"/>
      </w:pPr>
      <w:r w:rsidRPr="005C6913">
        <w:t xml:space="preserve">- </w:t>
      </w:r>
      <w:hyperlink r:id="rId12" w:history="1">
        <w:r w:rsidRPr="005C6913">
          <w:t>постановление</w:t>
        </w:r>
      </w:hyperlink>
      <w:r w:rsidRPr="005C6913">
        <w:t xml:space="preserve"> Правительства Российской Федерации от 15.05.2013 </w:t>
      </w:r>
      <w:r>
        <w:t>№</w:t>
      </w:r>
      <w:r w:rsidRPr="005C6913">
        <w:t xml:space="preserve"> 416 "О порядке осуществления деятельности по управлению многоквартирными домами";</w:t>
      </w:r>
    </w:p>
    <w:p w:rsidR="00A94A8C" w:rsidRPr="005C6913" w:rsidRDefault="00A94A8C" w:rsidP="00A94A8C">
      <w:pPr>
        <w:ind w:firstLine="567"/>
        <w:contextualSpacing/>
        <w:jc w:val="both"/>
      </w:pPr>
      <w:r w:rsidRPr="005C6913">
        <w:t xml:space="preserve">- </w:t>
      </w:r>
      <w:hyperlink r:id="rId13" w:history="1">
        <w:r w:rsidRPr="005C6913">
          <w:t>постановление</w:t>
        </w:r>
      </w:hyperlink>
      <w:r w:rsidRPr="005C6913">
        <w:t xml:space="preserve"> Государственного комитета Российской Федерации по строительству и жилищно-коммуна</w:t>
      </w:r>
      <w:r>
        <w:t>льному комплексу от 27.09.2003 №</w:t>
      </w:r>
      <w:r w:rsidRPr="005C6913">
        <w:t xml:space="preserve"> 170 "Об утверждении Правил и норм технической эксплуатации жилищного фонда";</w:t>
      </w:r>
    </w:p>
    <w:p w:rsidR="00A94A8C" w:rsidRPr="001C2308" w:rsidRDefault="00A94A8C" w:rsidP="00A94A8C">
      <w:pPr>
        <w:jc w:val="both"/>
        <w:rPr>
          <w:bCs/>
        </w:rPr>
      </w:pPr>
      <w:r>
        <w:t xml:space="preserve">- </w:t>
      </w:r>
      <w:r w:rsidRPr="007612EB">
        <w:rPr>
          <w:bCs/>
        </w:rPr>
        <w:t xml:space="preserve">Решение Совета </w:t>
      </w:r>
      <w:r w:rsidRPr="001C2308">
        <w:rPr>
          <w:bCs/>
        </w:rPr>
        <w:t xml:space="preserve">депутатов муниципального образования </w:t>
      </w:r>
      <w:r>
        <w:rPr>
          <w:bCs/>
        </w:rPr>
        <w:t>Днепровский сельсовет от 13.09.2017 № 77</w:t>
      </w:r>
      <w:r w:rsidRPr="001C2308">
        <w:rPr>
          <w:bCs/>
        </w:rPr>
        <w:t xml:space="preserve"> «Об утверждении Правил благоустройства территории</w:t>
      </w:r>
      <w:r>
        <w:rPr>
          <w:bCs/>
        </w:rPr>
        <w:t xml:space="preserve"> </w:t>
      </w:r>
      <w:r w:rsidRPr="001C2308">
        <w:rPr>
          <w:bCs/>
        </w:rPr>
        <w:t xml:space="preserve">муниципального образования </w:t>
      </w:r>
      <w:r>
        <w:rPr>
          <w:bCs/>
        </w:rPr>
        <w:t xml:space="preserve">Днепровский </w:t>
      </w:r>
      <w:r w:rsidRPr="001C2308">
        <w:rPr>
          <w:bCs/>
        </w:rPr>
        <w:t>сельсовет</w:t>
      </w:r>
      <w:r>
        <w:rPr>
          <w:bCs/>
        </w:rPr>
        <w:t xml:space="preserve"> Беляевского района Оренбургской области</w:t>
      </w:r>
      <w:r w:rsidRPr="001C2308">
        <w:rPr>
          <w:bCs/>
        </w:rPr>
        <w:t>.»</w:t>
      </w:r>
    </w:p>
    <w:p w:rsidR="00A94A8C" w:rsidRPr="00954389" w:rsidRDefault="00A94A8C" w:rsidP="00A94A8C">
      <w:pPr>
        <w:ind w:firstLine="567"/>
        <w:contextualSpacing/>
        <w:jc w:val="both"/>
      </w:pPr>
      <w:r>
        <w:t xml:space="preserve">1.4. </w:t>
      </w:r>
      <w:r w:rsidRPr="00954389">
        <w:t>Объектами муниципального жилищного контроля являются:</w:t>
      </w:r>
    </w:p>
    <w:p w:rsidR="00A94A8C" w:rsidRPr="00954389" w:rsidRDefault="00A94A8C" w:rsidP="00A94A8C">
      <w:pPr>
        <w:ind w:firstLine="567"/>
        <w:contextualSpacing/>
        <w:jc w:val="both"/>
      </w:pPr>
      <w:r w:rsidRPr="00954389"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94A8C" w:rsidRPr="00954389" w:rsidRDefault="00A94A8C" w:rsidP="00A94A8C">
      <w:pPr>
        <w:ind w:firstLine="567"/>
        <w:contextualSpacing/>
        <w:jc w:val="both"/>
      </w:pPr>
      <w:r w:rsidRPr="00954389"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94A8C" w:rsidRPr="00954389" w:rsidRDefault="00A94A8C" w:rsidP="00A94A8C">
      <w:pPr>
        <w:ind w:firstLine="567"/>
        <w:contextualSpacing/>
        <w:jc w:val="both"/>
      </w:pPr>
      <w:r w:rsidRPr="00954389"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A94A8C" w:rsidRDefault="00A94A8C" w:rsidP="00A94A8C">
      <w:pPr>
        <w:ind w:firstLine="567"/>
        <w:contextualSpacing/>
        <w:jc w:val="both"/>
      </w:pPr>
      <w:r>
        <w:t xml:space="preserve"> </w:t>
      </w:r>
      <w:r w:rsidRPr="005C6913">
        <w:t xml:space="preserve">В качестве </w:t>
      </w:r>
      <w:r>
        <w:t xml:space="preserve">контролируемых лиц при осуществлении муниципального жилищного контроля </w:t>
      </w:r>
      <w:r w:rsidRPr="005C6913"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>
        <w:t>.</w:t>
      </w:r>
    </w:p>
    <w:p w:rsidR="00A94A8C" w:rsidRPr="005C6913" w:rsidRDefault="00A94A8C" w:rsidP="00A94A8C">
      <w:pPr>
        <w:ind w:firstLine="567"/>
        <w:contextualSpacing/>
        <w:jc w:val="both"/>
      </w:pPr>
      <w:r>
        <w:t>1.5.</w:t>
      </w:r>
      <w:r w:rsidRPr="00153175">
        <w:t xml:space="preserve"> Основными проблемами,</w:t>
      </w:r>
      <w:r>
        <w:t xml:space="preserve"> на решение которых направлена Программа</w:t>
      </w:r>
      <w:r w:rsidRPr="00153175">
        <w:t>, являются</w:t>
      </w:r>
      <w:r>
        <w:t>:</w:t>
      </w:r>
      <w:r w:rsidRPr="00153175">
        <w:t xml:space="preserve"> недостаточная информированность </w:t>
      </w:r>
      <w:r>
        <w:t>контролируемых лиц</w:t>
      </w:r>
      <w:r w:rsidRPr="00153175">
        <w:t xml:space="preserve"> об обязательных требованиях</w:t>
      </w:r>
      <w:r>
        <w:t xml:space="preserve"> и способах их исполнения</w:t>
      </w:r>
      <w:r w:rsidRPr="00153175">
        <w:t xml:space="preserve">, а также низкая мотивация добросовестного соблюдения обязательных требований данными </w:t>
      </w:r>
      <w:r>
        <w:t>лицами.</w:t>
      </w:r>
    </w:p>
    <w:p w:rsidR="00A94A8C" w:rsidRPr="007D4EE0" w:rsidRDefault="00A94A8C" w:rsidP="00A94A8C">
      <w:pPr>
        <w:ind w:firstLine="709"/>
        <w:contextualSpacing/>
        <w:jc w:val="center"/>
        <w:outlineLvl w:val="1"/>
        <w:rPr>
          <w:b/>
          <w:bCs/>
        </w:rPr>
      </w:pPr>
      <w:r w:rsidRPr="007D4EE0">
        <w:rPr>
          <w:b/>
          <w:bCs/>
        </w:rPr>
        <w:t>Раздел II. Цели и задачи реализации программы профилактики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>
        <w:rPr>
          <w:bCs/>
        </w:rPr>
        <w:t>2.1.</w:t>
      </w:r>
      <w:r w:rsidRPr="001C2C9C">
        <w:rPr>
          <w:bCs/>
        </w:rPr>
        <w:t xml:space="preserve"> Цели Программы: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стимулирование добросовестного соблюдения обязательных требований всеми контролируемыми лицами;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>
        <w:rPr>
          <w:bCs/>
        </w:rPr>
        <w:t>2</w:t>
      </w:r>
      <w:r w:rsidRPr="001C2C9C">
        <w:rPr>
          <w:bCs/>
        </w:rPr>
        <w:t>.2. Задачи Программы:</w:t>
      </w:r>
    </w:p>
    <w:p w:rsidR="00A94A8C" w:rsidRDefault="00A94A8C" w:rsidP="00A94A8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1) в</w:t>
      </w:r>
      <w:r w:rsidRPr="00587A58">
        <w:t xml:space="preserve">ыявление причин, факторов и условий, способствующих нарушению обязательных требований, </w:t>
      </w:r>
      <w: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A94A8C" w:rsidRDefault="00A94A8C" w:rsidP="00A94A8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A94A8C" w:rsidRPr="00431A76" w:rsidRDefault="00A94A8C" w:rsidP="00A94A8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3) приоритет реализации </w:t>
      </w:r>
      <w:r w:rsidRPr="00431A76"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A94A8C" w:rsidRPr="007D4EE0" w:rsidRDefault="00A94A8C" w:rsidP="00A94A8C">
      <w:pPr>
        <w:ind w:firstLine="709"/>
        <w:contextualSpacing/>
        <w:jc w:val="both"/>
        <w:outlineLvl w:val="2"/>
      </w:pPr>
      <w:r w:rsidRPr="007D4EE0"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94A8C" w:rsidRPr="007D4EE0" w:rsidRDefault="00A94A8C" w:rsidP="00A94A8C">
      <w:pPr>
        <w:ind w:firstLine="709"/>
        <w:contextualSpacing/>
        <w:jc w:val="center"/>
        <w:outlineLvl w:val="1"/>
        <w:rPr>
          <w:rFonts w:eastAsia="Calibri"/>
          <w:b/>
          <w:bCs/>
          <w:lang w:eastAsia="en-US"/>
        </w:rPr>
      </w:pPr>
      <w:r w:rsidRPr="007D4EE0">
        <w:rPr>
          <w:rFonts w:eastAsia="Calibri"/>
          <w:b/>
          <w:bCs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A94A8C" w:rsidRPr="007D4EE0" w:rsidRDefault="00A94A8C" w:rsidP="00A94A8C">
      <w:pPr>
        <w:ind w:firstLine="709"/>
        <w:contextualSpacing/>
        <w:jc w:val="both"/>
        <w:outlineLvl w:val="1"/>
      </w:pPr>
      <w:r w:rsidRPr="007D4EE0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94A8C" w:rsidRDefault="00A94A8C" w:rsidP="00A94A8C">
      <w:pPr>
        <w:ind w:firstLine="709"/>
        <w:contextualSpacing/>
        <w:jc w:val="both"/>
        <w:outlineLvl w:val="1"/>
      </w:pPr>
      <w:r w:rsidRPr="007D4EE0">
        <w:t>Перечень основных профилактических</w:t>
      </w:r>
      <w:r>
        <w:t xml:space="preserve"> мероприятий Программы на 2024</w:t>
      </w:r>
      <w:r w:rsidRPr="007D4EE0">
        <w:t xml:space="preserve"> год приведен в таблице №1.</w:t>
      </w:r>
    </w:p>
    <w:p w:rsidR="00A94A8C" w:rsidRPr="007D4EE0" w:rsidRDefault="00A94A8C" w:rsidP="00A94A8C">
      <w:pPr>
        <w:ind w:firstLine="709"/>
        <w:contextualSpacing/>
        <w:jc w:val="right"/>
        <w:outlineLvl w:val="1"/>
        <w:rPr>
          <w:rFonts w:eastAsia="Calibri"/>
          <w:bCs/>
          <w:lang w:eastAsia="en-US"/>
        </w:rPr>
      </w:pPr>
      <w:r w:rsidRPr="007D4EE0">
        <w:rPr>
          <w:rFonts w:eastAsia="Calibri"/>
          <w:bCs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A94A8C" w:rsidRPr="007D4EE0" w:rsidTr="00595927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№</w:t>
            </w:r>
          </w:p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ind w:firstLine="34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Периодичность</w:t>
            </w:r>
          </w:p>
          <w:p w:rsidR="00A94A8C" w:rsidRPr="007D4EE0" w:rsidRDefault="00A94A8C" w:rsidP="00595927">
            <w:pPr>
              <w:ind w:firstLine="567"/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Адресат мероприятия</w:t>
            </w:r>
          </w:p>
        </w:tc>
      </w:tr>
      <w:tr w:rsidR="00A94A8C" w:rsidRPr="007D4EE0" w:rsidTr="00595927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1.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  <w:p w:rsidR="00A94A8C" w:rsidRPr="007D4EE0" w:rsidRDefault="00A94A8C" w:rsidP="00595927">
            <w:pPr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1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3.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4.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 xml:space="preserve">Размещение на официальном сайте </w:t>
            </w:r>
            <w:r w:rsidRPr="007D4EE0">
              <w:t xml:space="preserve">муниципального образования </w:t>
            </w:r>
            <w:r w:rsidRPr="007D4EE0">
              <w:rPr>
                <w:rFonts w:eastAsia="Calibri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ind w:right="-108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 xml:space="preserve">тексты нормативных правовых актов, регулирующих </w:t>
            </w:r>
            <w:r>
              <w:t xml:space="preserve">осуществление муниципального </w:t>
            </w:r>
            <w:r w:rsidRPr="007D4EE0"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A94A8C" w:rsidRPr="007D4EE0" w:rsidTr="0059592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в течение 2024</w:t>
            </w:r>
            <w:r w:rsidRPr="007D4EE0"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в течение 2024</w:t>
            </w:r>
            <w:r w:rsidRPr="007D4EE0"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в течение 2024</w:t>
            </w:r>
            <w:r w:rsidRPr="007D4EE0"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срок до 3 дней со дня утверждения д</w:t>
            </w:r>
            <w:r>
              <w:t>оклада (не позднее 15 марта 2024</w:t>
            </w:r>
            <w:r w:rsidRPr="007D4EE0"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>
              <w:t>Программы профилактики на 2025</w:t>
            </w:r>
            <w:r w:rsidRPr="007D4EE0"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не позднее </w:t>
            </w:r>
            <w:r>
              <w:t>1 октября 2024</w:t>
            </w:r>
            <w:r w:rsidRPr="007D4EE0"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Информирование контролируемых лиц и иных заинтересованных лиц по вопросам соблюдения </w:t>
            </w:r>
            <w:r>
              <w:t xml:space="preserve">обязательных требований </w:t>
            </w:r>
            <w:r w:rsidRPr="007D4EE0"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firstLine="567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>
              <w:t>в течение 2024</w:t>
            </w:r>
            <w:r w:rsidRPr="007D4EE0"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в течение 202</w:t>
            </w:r>
            <w:r>
              <w:t>4</w:t>
            </w:r>
            <w:r w:rsidRPr="007D4EE0"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По обращениям контролируемых лиц и их представит</w:t>
            </w:r>
            <w:r>
              <w:t>елей, поступившим в течение 2024</w:t>
            </w:r>
            <w:r w:rsidRPr="007D4EE0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не реже чем 2 раза в год (I</w:t>
            </w:r>
            <w:r w:rsidRPr="007D4EE0">
              <w:rPr>
                <w:lang w:val="en-US"/>
              </w:rPr>
              <w:t>I</w:t>
            </w:r>
            <w:r>
              <w:t xml:space="preserve"> и IV квартал 2024</w:t>
            </w:r>
            <w:r w:rsidRPr="007D4EE0"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</w:t>
            </w:r>
            <w:r>
              <w:t>ниципального образования на 2025</w:t>
            </w:r>
            <w:r w:rsidRPr="007D4EE0"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не позднее 1 октя</w:t>
            </w:r>
            <w:r>
              <w:t>бря 2024</w:t>
            </w:r>
            <w:r w:rsidRPr="007D4EE0">
              <w:t xml:space="preserve"> г. (разрабо</w:t>
            </w:r>
            <w:r>
              <w:t>тка); не позднее 20 декабря 2024</w:t>
            </w:r>
            <w:r w:rsidRPr="007D4EE0"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94A8C" w:rsidRDefault="00A94A8C" w:rsidP="00A94A8C">
      <w:pPr>
        <w:ind w:firstLine="709"/>
        <w:contextualSpacing/>
        <w:jc w:val="center"/>
        <w:outlineLvl w:val="1"/>
        <w:rPr>
          <w:b/>
          <w:bCs/>
        </w:rPr>
      </w:pPr>
    </w:p>
    <w:p w:rsidR="00A94A8C" w:rsidRPr="007D4EE0" w:rsidRDefault="00A94A8C" w:rsidP="00A94A8C">
      <w:pPr>
        <w:ind w:firstLine="709"/>
        <w:contextualSpacing/>
        <w:jc w:val="center"/>
        <w:outlineLvl w:val="1"/>
        <w:rPr>
          <w:b/>
          <w:bCs/>
        </w:rPr>
      </w:pPr>
      <w:r w:rsidRPr="007D4EE0">
        <w:rPr>
          <w:b/>
          <w:bCs/>
        </w:rPr>
        <w:t>Раздел IV. Показатели результативности и эффективности программы профилактики</w:t>
      </w:r>
    </w:p>
    <w:p w:rsidR="00A94A8C" w:rsidRDefault="00A94A8C" w:rsidP="00A94A8C">
      <w:pPr>
        <w:ind w:firstLine="709"/>
        <w:jc w:val="both"/>
      </w:pPr>
    </w:p>
    <w:p w:rsidR="00A94A8C" w:rsidRPr="007D4EE0" w:rsidRDefault="00A94A8C" w:rsidP="00A94A8C">
      <w:pPr>
        <w:ind w:firstLine="709"/>
        <w:jc w:val="both"/>
      </w:pPr>
      <w:r w:rsidRPr="007D4EE0"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94A8C" w:rsidRPr="007D4EE0" w:rsidRDefault="00A94A8C" w:rsidP="00A94A8C">
      <w:pPr>
        <w:ind w:firstLine="709"/>
        <w:jc w:val="both"/>
      </w:pPr>
      <w:r w:rsidRPr="007D4EE0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94A8C" w:rsidRPr="007D4EE0" w:rsidRDefault="00A94A8C" w:rsidP="00A94A8C">
      <w:pPr>
        <w:ind w:firstLine="709"/>
        <w:jc w:val="both"/>
      </w:pPr>
      <w:r w:rsidRPr="007D4EE0">
        <w:t xml:space="preserve">Показатели результативности мероприятий Программы по </w:t>
      </w:r>
      <w:r w:rsidRPr="007B6718">
        <w:rPr>
          <w:bCs/>
        </w:rPr>
        <w:t>муниципально</w:t>
      </w:r>
      <w:r>
        <w:rPr>
          <w:bCs/>
        </w:rPr>
        <w:t>му</w:t>
      </w:r>
      <w:r w:rsidRPr="007B6718">
        <w:rPr>
          <w:bCs/>
        </w:rPr>
        <w:t xml:space="preserve"> </w:t>
      </w:r>
      <w:r>
        <w:rPr>
          <w:bCs/>
        </w:rPr>
        <w:t xml:space="preserve">жилищному </w:t>
      </w:r>
      <w:r w:rsidRPr="007B6718">
        <w:rPr>
          <w:bCs/>
        </w:rPr>
        <w:t>контро</w:t>
      </w:r>
      <w:r>
        <w:rPr>
          <w:bCs/>
        </w:rPr>
        <w:t xml:space="preserve">лю  на территории </w:t>
      </w:r>
      <w:r w:rsidRPr="007B6718">
        <w:rPr>
          <w:bCs/>
        </w:rPr>
        <w:t>муниципально</w:t>
      </w:r>
      <w:r>
        <w:rPr>
          <w:bCs/>
        </w:rPr>
        <w:t>го образования</w:t>
      </w:r>
      <w:r w:rsidRPr="007B6718">
        <w:rPr>
          <w:bCs/>
        </w:rPr>
        <w:t xml:space="preserve"> </w:t>
      </w:r>
      <w:r>
        <w:rPr>
          <w:bCs/>
        </w:rPr>
        <w:t>Днепровский сельсовет</w:t>
      </w:r>
      <w:r w:rsidRPr="007D4EE0">
        <w:t>:</w:t>
      </w:r>
    </w:p>
    <w:p w:rsidR="00A94A8C" w:rsidRPr="007D4EE0" w:rsidRDefault="00A94A8C" w:rsidP="00A94A8C">
      <w:pPr>
        <w:ind w:firstLine="709"/>
        <w:jc w:val="both"/>
      </w:pPr>
      <w:r w:rsidRPr="007D4EE0">
        <w:t>а) Количество выявленных нарушений требований законодательства, шт.</w:t>
      </w:r>
    </w:p>
    <w:p w:rsidR="00A94A8C" w:rsidRPr="007D4EE0" w:rsidRDefault="00A94A8C" w:rsidP="00A94A8C">
      <w:pPr>
        <w:ind w:firstLine="709"/>
        <w:jc w:val="both"/>
      </w:pPr>
      <w:r w:rsidRPr="007D4EE0"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94A8C" w:rsidRPr="007D4EE0" w:rsidRDefault="00A94A8C" w:rsidP="00A94A8C">
      <w:pPr>
        <w:ind w:firstLine="709"/>
        <w:jc w:val="both"/>
      </w:pPr>
      <w:r w:rsidRPr="007D4EE0">
        <w:t>Показатели эффективности:</w:t>
      </w:r>
    </w:p>
    <w:p w:rsidR="00A94A8C" w:rsidRPr="007D4EE0" w:rsidRDefault="00A94A8C" w:rsidP="00A94A8C">
      <w:pPr>
        <w:ind w:firstLine="709"/>
        <w:jc w:val="both"/>
      </w:pPr>
      <w:r w:rsidRPr="007D4EE0"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A94A8C" w:rsidRPr="007D4EE0" w:rsidRDefault="00A94A8C" w:rsidP="00A94A8C">
      <w:pPr>
        <w:ind w:firstLine="709"/>
        <w:jc w:val="both"/>
      </w:pPr>
      <w:r w:rsidRPr="007D4EE0">
        <w:t>б) Количество проведенных профилактических мероприятий контрольным (надзорным) органом, ед.</w:t>
      </w:r>
    </w:p>
    <w:p w:rsidR="00A94A8C" w:rsidRPr="007D4EE0" w:rsidRDefault="00A94A8C" w:rsidP="00A94A8C">
      <w:pPr>
        <w:ind w:firstLine="709"/>
        <w:jc w:val="both"/>
      </w:pPr>
      <w:r w:rsidRPr="007D4EE0">
        <w:t>в) Доля профилактических мероприятий в объеме контрольно-надзорных мероприятий, %.</w:t>
      </w:r>
    </w:p>
    <w:p w:rsidR="00A94A8C" w:rsidRPr="007D4EE0" w:rsidRDefault="00A94A8C" w:rsidP="00A94A8C">
      <w:pPr>
        <w:ind w:firstLine="709"/>
        <w:jc w:val="both"/>
      </w:pPr>
      <w:r w:rsidRPr="007D4EE0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94A8C" w:rsidRPr="007D4EE0" w:rsidRDefault="00A94A8C" w:rsidP="00A94A8C">
      <w:pPr>
        <w:ind w:firstLine="709"/>
        <w:jc w:val="both"/>
      </w:pPr>
      <w:r w:rsidRPr="007D4EE0">
        <w:t>Отчетным периодом для определения значений показателей является календарный год.</w:t>
      </w:r>
    </w:p>
    <w:p w:rsidR="00A94A8C" w:rsidRPr="007D4EE0" w:rsidRDefault="00A94A8C" w:rsidP="00A94A8C">
      <w:pPr>
        <w:ind w:firstLine="709"/>
        <w:jc w:val="both"/>
      </w:pPr>
      <w:r w:rsidRPr="007D4EE0"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t xml:space="preserve">муниципального </w:t>
      </w:r>
      <w:r>
        <w:rPr>
          <w:bCs/>
        </w:rPr>
        <w:t xml:space="preserve">жилищного </w:t>
      </w:r>
      <w:r w:rsidRPr="007B6718">
        <w:rPr>
          <w:bCs/>
        </w:rPr>
        <w:t>контро</w:t>
      </w:r>
      <w:r>
        <w:rPr>
          <w:bCs/>
        </w:rPr>
        <w:t xml:space="preserve">ля  на территории </w:t>
      </w:r>
      <w:r w:rsidRPr="007B6718">
        <w:rPr>
          <w:bCs/>
        </w:rPr>
        <w:t>муниципально</w:t>
      </w:r>
      <w:r>
        <w:rPr>
          <w:bCs/>
        </w:rPr>
        <w:t>го образования</w:t>
      </w:r>
      <w:r w:rsidRPr="007B6718">
        <w:rPr>
          <w:bCs/>
        </w:rPr>
        <w:t xml:space="preserve"> </w:t>
      </w:r>
      <w:r>
        <w:rPr>
          <w:bCs/>
        </w:rPr>
        <w:t>Днепровский сельсовет</w:t>
      </w:r>
      <w:r w:rsidRPr="007D4EE0">
        <w:t>.</w:t>
      </w:r>
    </w:p>
    <w:p w:rsidR="00A94A8C" w:rsidRDefault="00A94A8C" w:rsidP="00A94A8C"/>
    <w:p w:rsidR="00A94A8C" w:rsidRDefault="00A94A8C" w:rsidP="00A94A8C"/>
    <w:p w:rsidR="00A94A8C" w:rsidRDefault="00A94A8C" w:rsidP="00A94A8C"/>
    <w:p w:rsidR="00A94A8C" w:rsidRDefault="00A94A8C" w:rsidP="00A94A8C">
      <w:pPr>
        <w:jc w:val="center"/>
        <w:rPr>
          <w:b/>
        </w:rPr>
      </w:pPr>
      <w:r>
        <w:rPr>
          <w:b/>
        </w:rPr>
        <w:t>АДМИНИСТРАЦИЯ</w:t>
      </w:r>
    </w:p>
    <w:p w:rsidR="00A94A8C" w:rsidRDefault="00A94A8C" w:rsidP="00A94A8C">
      <w:pPr>
        <w:ind w:left="-42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A94A8C" w:rsidRDefault="00A94A8C" w:rsidP="00A94A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A94A8C" w:rsidRDefault="00A94A8C" w:rsidP="00A94A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A94A8C" w:rsidRDefault="00A94A8C" w:rsidP="00A94A8C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A94A8C" w:rsidRDefault="00A94A8C" w:rsidP="00A94A8C"/>
    <w:p w:rsidR="00A94A8C" w:rsidRDefault="00A94A8C" w:rsidP="00A94A8C">
      <w:r>
        <w:t>31.01.2024                                                                                                    № 14-п</w:t>
      </w:r>
    </w:p>
    <w:p w:rsidR="00A94A8C" w:rsidRDefault="00A94A8C" w:rsidP="00A94A8C"/>
    <w:p w:rsidR="00A94A8C" w:rsidRPr="00EF7D6C" w:rsidRDefault="00A94A8C" w:rsidP="00A9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bCs/>
        </w:rPr>
      </w:pPr>
      <w:r w:rsidRPr="00EF7D6C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EF7D6C">
        <w:rPr>
          <w:b/>
          <w:bCs/>
        </w:rPr>
        <w:t xml:space="preserve">на автомобильном транспорте и дорожном хозяйстве на территории муниципального образования </w:t>
      </w:r>
      <w:r>
        <w:rPr>
          <w:b/>
          <w:bCs/>
        </w:rPr>
        <w:t xml:space="preserve">Днепровский </w:t>
      </w:r>
      <w:r w:rsidRPr="00EF7D6C">
        <w:rPr>
          <w:b/>
          <w:bCs/>
        </w:rPr>
        <w:t>сельсовет Беляевского района  Оренбургской области»</w:t>
      </w:r>
    </w:p>
    <w:p w:rsidR="00A94A8C" w:rsidRPr="003541D7" w:rsidRDefault="00A94A8C" w:rsidP="00A9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541D7">
        <w:t> </w:t>
      </w:r>
    </w:p>
    <w:p w:rsidR="00A94A8C" w:rsidRPr="00A94A8C" w:rsidRDefault="00A94A8C" w:rsidP="00A94A8C">
      <w:pPr>
        <w:pStyle w:val="aff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4A8C" w:rsidRPr="00A1109E" w:rsidRDefault="00A94A8C" w:rsidP="00A9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</w:rPr>
      </w:pPr>
      <w:r>
        <w:tab/>
      </w:r>
      <w:r w:rsidRPr="00EF7D6C"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>
        <w:t xml:space="preserve">Днепровский </w:t>
      </w:r>
      <w:r w:rsidRPr="00EF7D6C">
        <w:t xml:space="preserve">сельсовет Беляевского района Оренбургской области от </w:t>
      </w:r>
      <w:r>
        <w:t>13</w:t>
      </w:r>
      <w:r w:rsidRPr="00EF7D6C">
        <w:t xml:space="preserve">.09.2021 года № </w:t>
      </w:r>
      <w:r>
        <w:t>39</w:t>
      </w:r>
      <w:r w:rsidRPr="00EF7D6C">
        <w:t xml:space="preserve"> «Об утверждении положения «О муниципальном контроле </w:t>
      </w:r>
      <w:r w:rsidRPr="00EF7D6C">
        <w:rPr>
          <w:bCs/>
        </w:rPr>
        <w:t xml:space="preserve">на автомобильном транспорте и дорожном хозяйстве на территории муниципального образования </w:t>
      </w:r>
      <w:r>
        <w:rPr>
          <w:bCs/>
        </w:rPr>
        <w:t xml:space="preserve">Днепровский </w:t>
      </w:r>
      <w:r w:rsidRPr="00EF7D6C">
        <w:rPr>
          <w:bCs/>
        </w:rPr>
        <w:t>сельсовет Беляевского района Оренбургской области»</w:t>
      </w:r>
      <w:r w:rsidRPr="00EF7D6C">
        <w:t xml:space="preserve">, руководствуюсь Уставом муниципального образования </w:t>
      </w:r>
      <w:r>
        <w:t xml:space="preserve">Днепровский </w:t>
      </w:r>
      <w:r w:rsidRPr="00A1109E">
        <w:t>сельсовет:</w:t>
      </w:r>
    </w:p>
    <w:p w:rsidR="00A94A8C" w:rsidRPr="00A94A8C" w:rsidRDefault="00A94A8C" w:rsidP="00A94A8C">
      <w:pPr>
        <w:pStyle w:val="af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4A8C">
        <w:rPr>
          <w:rFonts w:ascii="Times New Roman" w:hAnsi="Times New Roman"/>
          <w:sz w:val="28"/>
          <w:szCs w:val="28"/>
          <w:lang w:val="ru-RU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A94A8C">
        <w:rPr>
          <w:rFonts w:ascii="Times New Roman" w:hAnsi="Times New Roman"/>
          <w:bCs/>
          <w:sz w:val="28"/>
          <w:szCs w:val="28"/>
          <w:lang w:val="ru-RU"/>
        </w:rPr>
        <w:t>на автомобильном транспорте и дорожном хозяйстве на территории муниципального образования Днепровский сельсовет Беляевского района Оренбургской области</w:t>
      </w:r>
      <w:r w:rsidRPr="00A94A8C">
        <w:rPr>
          <w:rFonts w:ascii="Times New Roman" w:hAnsi="Times New Roman"/>
          <w:sz w:val="28"/>
          <w:szCs w:val="28"/>
          <w:lang w:val="ru-RU"/>
        </w:rPr>
        <w:t xml:space="preserve"> на 2024 год, согласно приложению.</w:t>
      </w:r>
    </w:p>
    <w:p w:rsidR="00A94A8C" w:rsidRPr="00A94A8C" w:rsidRDefault="00A94A8C" w:rsidP="00A94A8C">
      <w:pPr>
        <w:pStyle w:val="af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4A8C">
        <w:rPr>
          <w:rFonts w:ascii="Times New Roman" w:hAnsi="Times New Roman"/>
          <w:sz w:val="28"/>
          <w:szCs w:val="28"/>
          <w:lang w:val="ru-RU"/>
        </w:rPr>
        <w:t>2. Разместить настоящее постановление в сети «Интернет» на официальном сайте администрации муниципального образования Днепровский сельсовет.</w:t>
      </w:r>
    </w:p>
    <w:p w:rsidR="00A94A8C" w:rsidRPr="00341BAA" w:rsidRDefault="00A94A8C" w:rsidP="00A94A8C">
      <w:pPr>
        <w:jc w:val="both"/>
        <w:rPr>
          <w:rFonts w:eastAsia="Calibri"/>
          <w:lang w:eastAsia="en-US"/>
        </w:rPr>
      </w:pPr>
      <w:r>
        <w:tab/>
      </w:r>
      <w:r w:rsidRPr="007D4EE0">
        <w:t>3</w:t>
      </w:r>
      <w:r w:rsidRPr="00341BAA">
        <w:rPr>
          <w:rFonts w:eastAsia="Calibri"/>
          <w:lang w:eastAsia="en-US"/>
        </w:rPr>
        <w:t>. Контроль за исполнением настоящего постановления оставляю за собой.</w:t>
      </w:r>
    </w:p>
    <w:p w:rsidR="00A94A8C" w:rsidRPr="00A94A8C" w:rsidRDefault="00A94A8C" w:rsidP="00A94A8C">
      <w:pPr>
        <w:pStyle w:val="af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4A8C">
        <w:rPr>
          <w:rFonts w:ascii="Times New Roman" w:hAnsi="Times New Roman"/>
          <w:sz w:val="28"/>
          <w:szCs w:val="28"/>
          <w:lang w:val="ru-RU"/>
        </w:rPr>
        <w:t>4.Постановление вступает в силу после дня его подписания.</w:t>
      </w:r>
    </w:p>
    <w:p w:rsidR="00A94A8C" w:rsidRPr="00A94A8C" w:rsidRDefault="00A94A8C" w:rsidP="00A94A8C">
      <w:pPr>
        <w:pStyle w:val="aff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A8C" w:rsidRPr="00A94A8C" w:rsidRDefault="00A94A8C" w:rsidP="00A94A8C">
      <w:pPr>
        <w:pStyle w:val="aff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A8C" w:rsidRPr="0034499D" w:rsidRDefault="00A94A8C" w:rsidP="00A94A8C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34499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Е.В.Жукова</w:t>
      </w:r>
    </w:p>
    <w:p w:rsidR="00A94A8C" w:rsidRPr="0034499D" w:rsidRDefault="00A94A8C" w:rsidP="00A94A8C">
      <w:pPr>
        <w:jc w:val="both"/>
      </w:pPr>
    </w:p>
    <w:p w:rsidR="00A94A8C" w:rsidRPr="007D4EE0" w:rsidRDefault="00A94A8C" w:rsidP="00A94A8C">
      <w:pPr>
        <w:suppressAutoHyphens/>
        <w:ind w:left="4248" w:firstLine="708"/>
        <w:rPr>
          <w:lang w:eastAsia="ar-SA"/>
        </w:rPr>
      </w:pPr>
      <w:r w:rsidRPr="007D4EE0">
        <w:rPr>
          <w:lang w:eastAsia="ar-SA"/>
        </w:rPr>
        <w:t>Приложение</w:t>
      </w:r>
    </w:p>
    <w:p w:rsidR="00A94A8C" w:rsidRPr="007D4EE0" w:rsidRDefault="00A94A8C" w:rsidP="00A94A8C">
      <w:pPr>
        <w:suppressAutoHyphens/>
        <w:ind w:left="5040" w:hanging="79"/>
        <w:rPr>
          <w:lang w:eastAsia="ar-SA"/>
        </w:rPr>
      </w:pPr>
      <w:r w:rsidRPr="007D4EE0">
        <w:rPr>
          <w:lang w:eastAsia="ar-SA"/>
        </w:rPr>
        <w:t xml:space="preserve">к постановлению администрации </w:t>
      </w:r>
    </w:p>
    <w:p w:rsidR="00A94A8C" w:rsidRPr="007D4EE0" w:rsidRDefault="00A94A8C" w:rsidP="00A94A8C">
      <w:pPr>
        <w:suppressAutoHyphens/>
        <w:ind w:left="5040" w:hanging="79"/>
        <w:rPr>
          <w:lang w:eastAsia="ar-SA"/>
        </w:rPr>
      </w:pPr>
      <w:r w:rsidRPr="007D4EE0">
        <w:rPr>
          <w:lang w:eastAsia="ar-SA"/>
        </w:rPr>
        <w:t>муниципального образования</w:t>
      </w:r>
    </w:p>
    <w:p w:rsidR="00A94A8C" w:rsidRDefault="00A94A8C" w:rsidP="00A94A8C">
      <w:pPr>
        <w:ind w:left="5040" w:hanging="79"/>
      </w:pPr>
      <w:r>
        <w:t>Днепровский сельсовет</w:t>
      </w:r>
    </w:p>
    <w:p w:rsidR="00A94A8C" w:rsidRPr="007D4EE0" w:rsidRDefault="00A94A8C" w:rsidP="00A94A8C">
      <w:pPr>
        <w:ind w:left="5040" w:hanging="79"/>
      </w:pPr>
      <w:r>
        <w:rPr>
          <w:lang w:eastAsia="ar-SA"/>
        </w:rPr>
        <w:t>от 18.01.2024 № 11</w:t>
      </w:r>
      <w:r w:rsidRPr="007D4EE0">
        <w:rPr>
          <w:lang w:eastAsia="ar-SA"/>
        </w:rPr>
        <w:t xml:space="preserve">-п </w:t>
      </w:r>
    </w:p>
    <w:p w:rsidR="00A94A8C" w:rsidRPr="007D4EE0" w:rsidRDefault="00A94A8C" w:rsidP="00A94A8C">
      <w:pPr>
        <w:autoSpaceDE w:val="0"/>
        <w:autoSpaceDN w:val="0"/>
        <w:adjustRightInd w:val="0"/>
        <w:ind w:left="5664" w:firstLine="708"/>
        <w:rPr>
          <w:b/>
        </w:rPr>
      </w:pPr>
    </w:p>
    <w:p w:rsidR="00A94A8C" w:rsidRPr="00A94A8C" w:rsidRDefault="00A94A8C" w:rsidP="00A94A8C">
      <w:pPr>
        <w:pStyle w:val="aff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A8C"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</w:p>
    <w:p w:rsidR="00A94A8C" w:rsidRPr="00A94A8C" w:rsidRDefault="00A94A8C" w:rsidP="00A94A8C">
      <w:pPr>
        <w:pStyle w:val="aff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4A8C">
        <w:rPr>
          <w:rFonts w:ascii="Times New Roman" w:hAnsi="Times New Roman"/>
          <w:b/>
          <w:sz w:val="28"/>
          <w:szCs w:val="28"/>
          <w:lang w:val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94A8C">
        <w:rPr>
          <w:rFonts w:ascii="Times New Roman" w:hAnsi="Times New Roman"/>
          <w:b/>
          <w:bCs/>
          <w:sz w:val="28"/>
          <w:szCs w:val="28"/>
          <w:lang w:val="ru-RU"/>
        </w:rPr>
        <w:t>на автомобильном транспорте и дорожном хозяйстве на территории муниципального образования Днепровский сельсовет Беляевского района Оренбургской области</w:t>
      </w:r>
      <w:r w:rsidRPr="00A94A8C">
        <w:rPr>
          <w:rFonts w:ascii="Times New Roman" w:hAnsi="Times New Roman"/>
          <w:b/>
          <w:sz w:val="28"/>
          <w:szCs w:val="28"/>
          <w:lang w:val="ru-RU"/>
        </w:rPr>
        <w:t xml:space="preserve"> на 2024 год</w:t>
      </w:r>
    </w:p>
    <w:p w:rsidR="00A94A8C" w:rsidRPr="007D4EE0" w:rsidRDefault="00A94A8C" w:rsidP="00A94A8C">
      <w:pPr>
        <w:ind w:firstLine="851"/>
        <w:contextualSpacing/>
        <w:jc w:val="both"/>
        <w:rPr>
          <w:rFonts w:eastAsia="Calibri"/>
        </w:rPr>
      </w:pPr>
    </w:p>
    <w:p w:rsidR="00A94A8C" w:rsidRPr="007D4EE0" w:rsidRDefault="00A94A8C" w:rsidP="00A94A8C">
      <w:pPr>
        <w:ind w:firstLine="709"/>
        <w:contextualSpacing/>
        <w:jc w:val="center"/>
        <w:outlineLvl w:val="1"/>
        <w:rPr>
          <w:b/>
          <w:bCs/>
        </w:rPr>
      </w:pPr>
      <w:r w:rsidRPr="007D4EE0">
        <w:rPr>
          <w:b/>
          <w:bCs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94A8C" w:rsidRDefault="00A94A8C" w:rsidP="00A94A8C">
      <w:pPr>
        <w:ind w:firstLine="851"/>
        <w:contextualSpacing/>
        <w:jc w:val="both"/>
      </w:pP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>1</w:t>
      </w:r>
      <w:r w:rsidRPr="007B6718">
        <w:rPr>
          <w:bCs/>
        </w:rPr>
        <w:t>.1. Вид осуществляемого муниципального контроля.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7B6718">
        <w:rPr>
          <w:bCs/>
        </w:rPr>
        <w:t>Муниципальный контро</w:t>
      </w:r>
      <w:r>
        <w:rPr>
          <w:bCs/>
        </w:rPr>
        <w:t xml:space="preserve">ль на автомобильном транспорте </w:t>
      </w:r>
      <w:r w:rsidRPr="007B6718">
        <w:rPr>
          <w:bCs/>
        </w:rPr>
        <w:t xml:space="preserve">и в дорожном хозяйстве в муниципальном образовании </w:t>
      </w:r>
      <w:r>
        <w:rPr>
          <w:bCs/>
        </w:rPr>
        <w:t>Днепровский сельсовет</w:t>
      </w:r>
      <w:r w:rsidRPr="007B6718">
        <w:rPr>
          <w:bCs/>
        </w:rPr>
        <w:t xml:space="preserve"> осуществляется администрацией </w:t>
      </w:r>
      <w:r>
        <w:rPr>
          <w:bCs/>
        </w:rPr>
        <w:t xml:space="preserve">Днепровского </w:t>
      </w:r>
      <w:r w:rsidRPr="007B6718">
        <w:rPr>
          <w:bCs/>
        </w:rPr>
        <w:t>муниципального образования.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>1</w:t>
      </w:r>
      <w:r w:rsidRPr="007B6718">
        <w:rPr>
          <w:bCs/>
        </w:rPr>
        <w:t>.2. Обзор по виду муниципального контроля.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7B6718">
        <w:rPr>
          <w:bCs/>
        </w:rPr>
        <w:t>Муниципальный контро</w:t>
      </w:r>
      <w:r>
        <w:rPr>
          <w:bCs/>
        </w:rPr>
        <w:t xml:space="preserve">ль на автомобильном транспорте </w:t>
      </w:r>
      <w:r w:rsidRPr="007B6718">
        <w:rPr>
          <w:bCs/>
        </w:rPr>
        <w:t xml:space="preserve">и в дорожном хозяйстве в муниципальном образовании </w:t>
      </w:r>
      <w:r>
        <w:rPr>
          <w:bCs/>
        </w:rPr>
        <w:t xml:space="preserve">Днепровский сельсовет </w:t>
      </w:r>
      <w:r w:rsidRPr="007B6718">
        <w:rPr>
          <w:bCs/>
        </w:rPr>
        <w:t xml:space="preserve">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муниципальном образовании </w:t>
      </w:r>
      <w:r>
        <w:rPr>
          <w:bCs/>
        </w:rPr>
        <w:t>Днепровский сельсовет</w:t>
      </w:r>
      <w:r w:rsidRPr="007B6718">
        <w:rPr>
          <w:bCs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>1</w:t>
      </w:r>
      <w:r w:rsidRPr="007B6718">
        <w:rPr>
          <w:bCs/>
        </w:rPr>
        <w:t>.3. Муниципальный контроль осуществляется посредством: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 w:rsidRPr="007B6718">
        <w:rPr>
          <w:bCs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муниципальном образовании </w:t>
      </w:r>
      <w:r>
        <w:rPr>
          <w:bCs/>
        </w:rPr>
        <w:t>Днепровский сельсовет</w:t>
      </w:r>
      <w:r w:rsidRPr="007B6718">
        <w:rPr>
          <w:bCs/>
        </w:rPr>
        <w:t>;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 w:rsidRPr="007B6718">
        <w:rPr>
          <w:bCs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 w:rsidRPr="007B6718">
        <w:rPr>
          <w:bCs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 w:rsidRPr="007B6718">
        <w:rPr>
          <w:bCs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>1</w:t>
      </w:r>
      <w:r w:rsidRPr="007B6718">
        <w:rPr>
          <w:bCs/>
        </w:rPr>
        <w:t>.4. Подконтрольные субъекты: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 w:rsidRPr="007B6718">
        <w:rPr>
          <w:bCs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>1.5</w:t>
      </w:r>
      <w:r w:rsidRPr="007B6718">
        <w:rPr>
          <w:bCs/>
        </w:rPr>
        <w:t>. Анализ и оценка рисков причинения вреда охраняемым законом ценностям.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7B6718">
        <w:rPr>
          <w:bCs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</w:t>
      </w:r>
      <w:r>
        <w:rPr>
          <w:bCs/>
        </w:rPr>
        <w:t xml:space="preserve">ля на автомобильном транспорте </w:t>
      </w:r>
      <w:r w:rsidRPr="007B6718">
        <w:rPr>
          <w:bCs/>
        </w:rPr>
        <w:t xml:space="preserve">и в дорожном хозяйстве в муниципальном образовании </w:t>
      </w:r>
      <w:r>
        <w:rPr>
          <w:bCs/>
        </w:rPr>
        <w:t>Днепровский сельсовет</w:t>
      </w:r>
      <w:r w:rsidRPr="007B6718">
        <w:rPr>
          <w:bCs/>
        </w:rPr>
        <w:t xml:space="preserve"> являются: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 w:rsidRPr="007B6718">
        <w:rPr>
          <w:bCs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 w:rsidRPr="007B6718">
        <w:rPr>
          <w:bCs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7B6718">
        <w:rPr>
          <w:bCs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>
        <w:rPr>
          <w:bCs/>
        </w:rPr>
        <w:t xml:space="preserve">ля на автомобильном транспорте </w:t>
      </w:r>
      <w:r w:rsidRPr="007B6718">
        <w:rPr>
          <w:bCs/>
        </w:rPr>
        <w:t>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A94A8C" w:rsidRPr="007D4EE0" w:rsidRDefault="00A94A8C" w:rsidP="00A94A8C">
      <w:pPr>
        <w:ind w:firstLine="709"/>
        <w:contextualSpacing/>
        <w:jc w:val="center"/>
        <w:outlineLvl w:val="1"/>
        <w:rPr>
          <w:b/>
          <w:bCs/>
        </w:rPr>
      </w:pPr>
      <w:r w:rsidRPr="007D4EE0">
        <w:rPr>
          <w:b/>
          <w:bCs/>
        </w:rPr>
        <w:t>Раздел II. Цели и задачи реализации программы профилактики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>
        <w:rPr>
          <w:bCs/>
        </w:rPr>
        <w:t>2.1.</w:t>
      </w:r>
      <w:r w:rsidRPr="001C2C9C">
        <w:rPr>
          <w:bCs/>
        </w:rPr>
        <w:t xml:space="preserve"> Цели Программы: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 w:rsidRPr="001C2C9C">
        <w:rPr>
          <w:bCs/>
        </w:rPr>
        <w:t xml:space="preserve">- </w:t>
      </w:r>
      <w:r>
        <w:rPr>
          <w:bCs/>
        </w:rPr>
        <w:t>с</w:t>
      </w:r>
      <w:r w:rsidRPr="001C2C9C">
        <w:rPr>
          <w:bCs/>
        </w:rPr>
        <w:t xml:space="preserve">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 w:rsidRPr="001C2C9C">
        <w:rPr>
          <w:bCs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 w:rsidRPr="001C2C9C">
        <w:rPr>
          <w:bCs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>
        <w:rPr>
          <w:bCs/>
        </w:rPr>
        <w:t>2</w:t>
      </w:r>
      <w:r w:rsidRPr="001C2C9C">
        <w:rPr>
          <w:bCs/>
        </w:rPr>
        <w:t>.2. Задачи Программы: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 w:rsidRPr="001C2C9C">
        <w:rPr>
          <w:bCs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 w:rsidRPr="001C2C9C">
        <w:rPr>
          <w:bCs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 w:rsidRPr="001C2C9C">
        <w:rPr>
          <w:bCs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 w:rsidRPr="001C2C9C">
        <w:rPr>
          <w:bCs/>
        </w:rPr>
        <w:t>- повышение прозрачности осуществляемой контрольной деятельности;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 w:rsidRPr="001C2C9C">
        <w:rPr>
          <w:bCs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A94A8C" w:rsidRPr="007D4EE0" w:rsidRDefault="00A94A8C" w:rsidP="00A94A8C">
      <w:pPr>
        <w:ind w:firstLine="709"/>
        <w:contextualSpacing/>
        <w:jc w:val="both"/>
        <w:outlineLvl w:val="2"/>
      </w:pPr>
      <w:r w:rsidRPr="007D4EE0"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94A8C" w:rsidRPr="007D4EE0" w:rsidRDefault="00A94A8C" w:rsidP="00A94A8C">
      <w:pPr>
        <w:ind w:firstLine="709"/>
        <w:contextualSpacing/>
        <w:jc w:val="center"/>
        <w:outlineLvl w:val="1"/>
        <w:rPr>
          <w:rFonts w:eastAsia="Calibri"/>
          <w:b/>
          <w:bCs/>
          <w:lang w:eastAsia="en-US"/>
        </w:rPr>
      </w:pPr>
      <w:r w:rsidRPr="007D4EE0">
        <w:rPr>
          <w:rFonts w:eastAsia="Calibri"/>
          <w:b/>
          <w:bCs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A94A8C" w:rsidRPr="007D4EE0" w:rsidRDefault="00A94A8C" w:rsidP="00A94A8C">
      <w:pPr>
        <w:ind w:firstLine="709"/>
        <w:contextualSpacing/>
        <w:jc w:val="both"/>
        <w:outlineLvl w:val="1"/>
      </w:pPr>
      <w:r w:rsidRPr="007D4EE0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94A8C" w:rsidRDefault="00A94A8C" w:rsidP="00A94A8C">
      <w:pPr>
        <w:ind w:firstLine="709"/>
        <w:contextualSpacing/>
        <w:jc w:val="both"/>
        <w:outlineLvl w:val="1"/>
      </w:pPr>
      <w:r w:rsidRPr="007D4EE0">
        <w:t>Перечень основных профилактическ</w:t>
      </w:r>
      <w:r>
        <w:t>их мероприятий Программы на 2024</w:t>
      </w:r>
      <w:r w:rsidRPr="007D4EE0">
        <w:t xml:space="preserve"> год приведен в таблице №1.</w:t>
      </w:r>
    </w:p>
    <w:p w:rsidR="00A94A8C" w:rsidRPr="007D4EE0" w:rsidRDefault="00A94A8C" w:rsidP="00A94A8C">
      <w:pPr>
        <w:ind w:firstLine="709"/>
        <w:contextualSpacing/>
        <w:jc w:val="right"/>
        <w:outlineLvl w:val="1"/>
        <w:rPr>
          <w:rFonts w:eastAsia="Calibri"/>
          <w:bCs/>
          <w:lang w:eastAsia="en-US"/>
        </w:rPr>
      </w:pPr>
      <w:r w:rsidRPr="007D4EE0">
        <w:rPr>
          <w:rFonts w:eastAsia="Calibri"/>
          <w:bCs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A94A8C" w:rsidRPr="007D4EE0" w:rsidTr="00595927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№</w:t>
            </w:r>
          </w:p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ind w:firstLine="34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Периодичность</w:t>
            </w:r>
          </w:p>
          <w:p w:rsidR="00A94A8C" w:rsidRPr="007D4EE0" w:rsidRDefault="00A94A8C" w:rsidP="00595927">
            <w:pPr>
              <w:ind w:firstLine="567"/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Адресат мероприятия</w:t>
            </w:r>
          </w:p>
        </w:tc>
      </w:tr>
      <w:tr w:rsidR="00A94A8C" w:rsidRPr="007D4EE0" w:rsidTr="00595927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1.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  <w:p w:rsidR="00A94A8C" w:rsidRPr="007D4EE0" w:rsidRDefault="00A94A8C" w:rsidP="00595927">
            <w:pPr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1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3.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4.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 xml:space="preserve">Размещение на официальном сайте </w:t>
            </w:r>
            <w:r w:rsidRPr="007D4EE0">
              <w:t xml:space="preserve">муниципального образования </w:t>
            </w:r>
            <w:r w:rsidRPr="007D4EE0">
              <w:rPr>
                <w:rFonts w:eastAsia="Calibri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ind w:right="-108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 xml:space="preserve">тексты нормативных правовых актов, регулирующих </w:t>
            </w:r>
            <w:r>
              <w:t xml:space="preserve">осуществление муниципального </w:t>
            </w:r>
            <w:r w:rsidRPr="007D4EE0"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A94A8C" w:rsidRPr="007D4EE0" w:rsidTr="0059592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в течение 2024</w:t>
            </w:r>
            <w:r w:rsidRPr="007D4EE0"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в течение 2024</w:t>
            </w:r>
            <w:r w:rsidRPr="007D4EE0"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в течение 202</w:t>
            </w:r>
            <w:r>
              <w:t>4</w:t>
            </w:r>
            <w:r w:rsidRPr="007D4EE0"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срок до 3 дней со дня утверждения д</w:t>
            </w:r>
            <w:r>
              <w:t>оклада (не позднее 15 марта 2024</w:t>
            </w:r>
            <w:r w:rsidRPr="007D4EE0"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>
              <w:t>Программы профилактики на 2025</w:t>
            </w:r>
            <w:r w:rsidRPr="007D4EE0"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>
              <w:t>не позднее 1 октября 2024</w:t>
            </w:r>
            <w:r w:rsidRPr="007D4EE0"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Информирование контролируемых лиц и иных заинтересованных лиц по вопросам соблюдения </w:t>
            </w:r>
            <w:r>
              <w:t xml:space="preserve">обязательных требований </w:t>
            </w:r>
            <w:r w:rsidRPr="007D4EE0"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firstLine="567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>
              <w:t>в течение 2024</w:t>
            </w:r>
            <w:r w:rsidRPr="007D4EE0"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>
              <w:t>в течение 2024</w:t>
            </w:r>
            <w:r w:rsidRPr="007D4EE0"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По обращениям контролируемых лиц и их представит</w:t>
            </w:r>
            <w:r>
              <w:t>елей, поступившим в течение 2024</w:t>
            </w:r>
            <w:r w:rsidRPr="007D4EE0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не реже чем 2 раза в год (I</w:t>
            </w:r>
            <w:r w:rsidRPr="007D4EE0">
              <w:rPr>
                <w:lang w:val="en-US"/>
              </w:rPr>
              <w:t>I</w:t>
            </w:r>
            <w:r>
              <w:t xml:space="preserve"> и IV квартал 2024</w:t>
            </w:r>
            <w:r w:rsidRPr="007D4EE0"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</w:t>
            </w:r>
            <w:r>
              <w:t>ниципального образования на 2025</w:t>
            </w:r>
            <w:r w:rsidRPr="007D4EE0"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>
              <w:t>не позднее 1 октября 2024</w:t>
            </w:r>
            <w:r w:rsidRPr="007D4EE0">
              <w:t xml:space="preserve"> г. (разрабо</w:t>
            </w:r>
            <w:r>
              <w:t>тка); не позднее 20 декабря 2024</w:t>
            </w:r>
            <w:r w:rsidRPr="007D4EE0"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94A8C" w:rsidRPr="007D4EE0" w:rsidRDefault="00A94A8C" w:rsidP="00A94A8C">
      <w:pPr>
        <w:ind w:firstLine="709"/>
        <w:contextualSpacing/>
        <w:jc w:val="center"/>
        <w:outlineLvl w:val="1"/>
        <w:rPr>
          <w:b/>
          <w:bCs/>
        </w:rPr>
      </w:pPr>
      <w:r w:rsidRPr="007D4EE0">
        <w:rPr>
          <w:b/>
          <w:bCs/>
        </w:rPr>
        <w:t>Раздел IV. Показатели результативности и эффективности программы профилактики</w:t>
      </w:r>
    </w:p>
    <w:p w:rsidR="00A94A8C" w:rsidRDefault="00A94A8C" w:rsidP="00A94A8C">
      <w:pPr>
        <w:ind w:firstLine="709"/>
        <w:jc w:val="both"/>
      </w:pPr>
    </w:p>
    <w:p w:rsidR="00A94A8C" w:rsidRPr="007D4EE0" w:rsidRDefault="00A94A8C" w:rsidP="00A94A8C">
      <w:pPr>
        <w:ind w:firstLine="709"/>
        <w:jc w:val="both"/>
      </w:pPr>
      <w:r w:rsidRPr="007D4EE0"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94A8C" w:rsidRPr="007D4EE0" w:rsidRDefault="00A94A8C" w:rsidP="00A94A8C">
      <w:pPr>
        <w:ind w:firstLine="709"/>
        <w:jc w:val="both"/>
      </w:pPr>
      <w:r w:rsidRPr="007D4EE0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94A8C" w:rsidRPr="007D4EE0" w:rsidRDefault="00A94A8C" w:rsidP="00A94A8C">
      <w:pPr>
        <w:ind w:firstLine="709"/>
        <w:jc w:val="both"/>
      </w:pPr>
      <w:r w:rsidRPr="007D4EE0">
        <w:t xml:space="preserve">Показатели результативности мероприятий Программы по </w:t>
      </w:r>
      <w:r w:rsidRPr="007B6718">
        <w:rPr>
          <w:bCs/>
        </w:rPr>
        <w:t>муниципального контро</w:t>
      </w:r>
      <w:r>
        <w:rPr>
          <w:bCs/>
        </w:rPr>
        <w:t xml:space="preserve">ля на автомобильном транспорте </w:t>
      </w:r>
      <w:r w:rsidRPr="007B6718">
        <w:rPr>
          <w:bCs/>
        </w:rPr>
        <w:t xml:space="preserve">и в дорожном хозяйстве в муниципальном образовании </w:t>
      </w:r>
      <w:r>
        <w:rPr>
          <w:bCs/>
        </w:rPr>
        <w:t>Днепровский сельсовет</w:t>
      </w:r>
      <w:r w:rsidRPr="007D4EE0">
        <w:t>:</w:t>
      </w:r>
    </w:p>
    <w:p w:rsidR="00A94A8C" w:rsidRPr="007D4EE0" w:rsidRDefault="00A94A8C" w:rsidP="00A94A8C">
      <w:pPr>
        <w:ind w:firstLine="709"/>
        <w:jc w:val="both"/>
      </w:pPr>
      <w:r w:rsidRPr="007D4EE0">
        <w:t>а) Количество выявленных нарушений требований законодательства, шт.</w:t>
      </w:r>
    </w:p>
    <w:p w:rsidR="00A94A8C" w:rsidRPr="007D4EE0" w:rsidRDefault="00A94A8C" w:rsidP="00A94A8C">
      <w:pPr>
        <w:ind w:firstLine="709"/>
        <w:jc w:val="both"/>
      </w:pPr>
      <w:r w:rsidRPr="007D4EE0"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94A8C" w:rsidRPr="007D4EE0" w:rsidRDefault="00A94A8C" w:rsidP="00A94A8C">
      <w:pPr>
        <w:ind w:firstLine="709"/>
        <w:jc w:val="both"/>
      </w:pPr>
      <w:r w:rsidRPr="007D4EE0">
        <w:t>Показатели эффективности:</w:t>
      </w:r>
    </w:p>
    <w:p w:rsidR="00A94A8C" w:rsidRPr="007D4EE0" w:rsidRDefault="00A94A8C" w:rsidP="00A94A8C">
      <w:pPr>
        <w:ind w:firstLine="709"/>
        <w:jc w:val="both"/>
      </w:pPr>
      <w:r w:rsidRPr="007D4EE0"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A94A8C" w:rsidRPr="007D4EE0" w:rsidRDefault="00A94A8C" w:rsidP="00A94A8C">
      <w:pPr>
        <w:ind w:firstLine="709"/>
        <w:jc w:val="both"/>
      </w:pPr>
      <w:r w:rsidRPr="007D4EE0">
        <w:t>б) Количество проведенных профилактических мероприятий контрольным (надзорным) органом, ед.</w:t>
      </w:r>
    </w:p>
    <w:p w:rsidR="00A94A8C" w:rsidRPr="007D4EE0" w:rsidRDefault="00A94A8C" w:rsidP="00A94A8C">
      <w:pPr>
        <w:ind w:firstLine="709"/>
        <w:jc w:val="both"/>
      </w:pPr>
      <w:r w:rsidRPr="007D4EE0">
        <w:t>в) Доля профилактических мероприятий в объеме контрольно-надзорных мероприятий, %.</w:t>
      </w:r>
    </w:p>
    <w:p w:rsidR="00A94A8C" w:rsidRPr="007D4EE0" w:rsidRDefault="00A94A8C" w:rsidP="00A94A8C">
      <w:pPr>
        <w:ind w:firstLine="709"/>
        <w:jc w:val="both"/>
      </w:pPr>
      <w:r w:rsidRPr="007D4EE0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94A8C" w:rsidRPr="007D4EE0" w:rsidRDefault="00A94A8C" w:rsidP="00A94A8C">
      <w:pPr>
        <w:ind w:firstLine="709"/>
        <w:jc w:val="both"/>
      </w:pPr>
      <w:r w:rsidRPr="007D4EE0">
        <w:t>Отчетным периодом для определения значений показателей является календарный год.</w:t>
      </w:r>
    </w:p>
    <w:p w:rsidR="00A94A8C" w:rsidRPr="007D4EE0" w:rsidRDefault="00A94A8C" w:rsidP="00A94A8C">
      <w:pPr>
        <w:ind w:firstLine="709"/>
        <w:jc w:val="both"/>
      </w:pPr>
      <w:r w:rsidRPr="007D4EE0"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bCs/>
        </w:rPr>
        <w:t>муниципального конт</w:t>
      </w:r>
      <w:r>
        <w:rPr>
          <w:bCs/>
        </w:rPr>
        <w:t>роля на автомобильном транспорте</w:t>
      </w:r>
      <w:r w:rsidRPr="007B6718">
        <w:rPr>
          <w:bCs/>
        </w:rPr>
        <w:t xml:space="preserve"> и в дорожном хозяйстве в муниципальном образовании </w:t>
      </w:r>
      <w:r>
        <w:rPr>
          <w:bCs/>
        </w:rPr>
        <w:t>Днепровский сельсовет</w:t>
      </w:r>
      <w:r w:rsidRPr="007D4EE0">
        <w:t>.</w:t>
      </w:r>
    </w:p>
    <w:p w:rsidR="00A94A8C" w:rsidRDefault="00A94A8C" w:rsidP="00A94A8C"/>
    <w:p w:rsidR="00A94A8C" w:rsidRDefault="00A94A8C" w:rsidP="00A94A8C"/>
    <w:p w:rsidR="00A94A8C" w:rsidRDefault="00A94A8C" w:rsidP="00A94A8C">
      <w:pPr>
        <w:jc w:val="center"/>
        <w:rPr>
          <w:b/>
        </w:rPr>
      </w:pPr>
      <w:r>
        <w:rPr>
          <w:b/>
        </w:rPr>
        <w:t>АДМИНИСТРАЦИЯ</w:t>
      </w:r>
    </w:p>
    <w:p w:rsidR="00A94A8C" w:rsidRDefault="00A94A8C" w:rsidP="00A94A8C">
      <w:pPr>
        <w:ind w:left="-42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A94A8C" w:rsidRDefault="00A94A8C" w:rsidP="00A94A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A94A8C" w:rsidRDefault="00A94A8C" w:rsidP="00A94A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A94A8C" w:rsidRDefault="00A94A8C" w:rsidP="00A94A8C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A94A8C" w:rsidRDefault="00A94A8C" w:rsidP="00A94A8C"/>
    <w:p w:rsidR="00A94A8C" w:rsidRDefault="00A94A8C" w:rsidP="00A94A8C">
      <w:r>
        <w:t>31.01.2024                                                                                                   № 15-п</w:t>
      </w:r>
    </w:p>
    <w:p w:rsidR="00A94A8C" w:rsidRDefault="00A94A8C" w:rsidP="00A94A8C"/>
    <w:p w:rsidR="00A94A8C" w:rsidRDefault="00A94A8C" w:rsidP="00A94A8C"/>
    <w:p w:rsidR="00A94A8C" w:rsidRPr="00EF7D6C" w:rsidRDefault="00A94A8C" w:rsidP="00A9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b/>
          <w:bCs/>
        </w:rPr>
      </w:pPr>
      <w:r w:rsidRPr="00EF7D6C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b/>
          <w:bCs/>
        </w:rPr>
        <w:t>в сфере благоустройства</w:t>
      </w:r>
      <w:r w:rsidRPr="00EF7D6C">
        <w:rPr>
          <w:b/>
          <w:bCs/>
        </w:rPr>
        <w:t xml:space="preserve"> на территории муниципального образования </w:t>
      </w:r>
      <w:r>
        <w:rPr>
          <w:b/>
          <w:bCs/>
        </w:rPr>
        <w:t xml:space="preserve">Днепровский </w:t>
      </w:r>
      <w:r w:rsidRPr="00EF7D6C">
        <w:rPr>
          <w:b/>
          <w:bCs/>
        </w:rPr>
        <w:t>сельсовет Беляевского района  Оренбургской области»</w:t>
      </w:r>
    </w:p>
    <w:p w:rsidR="00A94A8C" w:rsidRPr="00097E15" w:rsidRDefault="00A94A8C" w:rsidP="00A9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41D7">
        <w:t> </w:t>
      </w:r>
    </w:p>
    <w:p w:rsidR="00A94A8C" w:rsidRPr="00097E15" w:rsidRDefault="00A94A8C" w:rsidP="00A94A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Днепровский </w:t>
      </w:r>
      <w:r w:rsidRPr="00097E15">
        <w:rPr>
          <w:rFonts w:ascii="Times New Roman" w:hAnsi="Times New Roman"/>
          <w:b w:val="0"/>
          <w:sz w:val="28"/>
          <w:szCs w:val="28"/>
        </w:rPr>
        <w:t>сельсовет Беляевского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>
        <w:rPr>
          <w:rFonts w:ascii="Times New Roman" w:hAnsi="Times New Roman"/>
          <w:b w:val="0"/>
          <w:sz w:val="28"/>
          <w:szCs w:val="28"/>
        </w:rPr>
        <w:t>13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.09.2021 года № </w:t>
      </w:r>
      <w:r>
        <w:rPr>
          <w:rFonts w:ascii="Times New Roman" w:hAnsi="Times New Roman"/>
          <w:b w:val="0"/>
          <w:sz w:val="28"/>
          <w:szCs w:val="28"/>
        </w:rPr>
        <w:t>40</w:t>
      </w:r>
      <w:r w:rsidRPr="00097E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контроле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Днепровский 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сельсовет Беляевского района Оренбургской области», руководствуюсь 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Днепровский </w:t>
      </w:r>
      <w:r w:rsidRPr="00097E15">
        <w:rPr>
          <w:rFonts w:ascii="Times New Roman" w:hAnsi="Times New Roman"/>
          <w:b w:val="0"/>
          <w:sz w:val="28"/>
          <w:szCs w:val="28"/>
        </w:rPr>
        <w:t>сельсовет:</w:t>
      </w:r>
    </w:p>
    <w:p w:rsidR="00A94A8C" w:rsidRPr="00A94A8C" w:rsidRDefault="00A94A8C" w:rsidP="00A94A8C">
      <w:pPr>
        <w:pStyle w:val="af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4A8C">
        <w:rPr>
          <w:rFonts w:ascii="Times New Roman" w:hAnsi="Times New Roman"/>
          <w:sz w:val="28"/>
          <w:szCs w:val="28"/>
          <w:lang w:val="ru-RU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A94A8C">
        <w:rPr>
          <w:rFonts w:ascii="Times New Roman" w:hAnsi="Times New Roman"/>
          <w:bCs/>
          <w:sz w:val="28"/>
          <w:szCs w:val="28"/>
          <w:lang w:val="ru-RU"/>
        </w:rPr>
        <w:t>в сфере благоустройства на территории муниципального образования Днепровский сельсовет Беляевского района Оренбургской области</w:t>
      </w:r>
      <w:r w:rsidRPr="00A94A8C">
        <w:rPr>
          <w:rFonts w:ascii="Times New Roman" w:hAnsi="Times New Roman"/>
          <w:sz w:val="28"/>
          <w:szCs w:val="28"/>
          <w:lang w:val="ru-RU"/>
        </w:rPr>
        <w:t xml:space="preserve"> на 2024 год, согласно приложению.</w:t>
      </w:r>
    </w:p>
    <w:p w:rsidR="00A94A8C" w:rsidRPr="00A94A8C" w:rsidRDefault="00A94A8C" w:rsidP="00A94A8C">
      <w:pPr>
        <w:pStyle w:val="af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4A8C">
        <w:rPr>
          <w:rFonts w:ascii="Times New Roman" w:hAnsi="Times New Roman"/>
          <w:sz w:val="28"/>
          <w:szCs w:val="28"/>
          <w:lang w:val="ru-RU"/>
        </w:rPr>
        <w:t>2. Разместить настоящее постановление в сети «Интернет» на официальном сайте администрации муниципального образования Днепровский сельсовет.</w:t>
      </w:r>
    </w:p>
    <w:p w:rsidR="00A94A8C" w:rsidRPr="00341BAA" w:rsidRDefault="00A94A8C" w:rsidP="00A94A8C">
      <w:pPr>
        <w:jc w:val="both"/>
        <w:rPr>
          <w:rFonts w:eastAsia="Calibri"/>
          <w:lang w:eastAsia="en-US"/>
        </w:rPr>
      </w:pPr>
      <w:r>
        <w:tab/>
      </w:r>
      <w:r w:rsidRPr="007D4EE0">
        <w:t>3</w:t>
      </w:r>
      <w:r w:rsidRPr="00341BAA">
        <w:rPr>
          <w:rFonts w:eastAsia="Calibri"/>
          <w:lang w:eastAsia="en-US"/>
        </w:rPr>
        <w:t>. Контроль за исполнением настоящего постановления оставляю за собой.</w:t>
      </w:r>
    </w:p>
    <w:p w:rsidR="00A94A8C" w:rsidRPr="00A94A8C" w:rsidRDefault="00A94A8C" w:rsidP="00A94A8C">
      <w:pPr>
        <w:pStyle w:val="aff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4A8C">
        <w:rPr>
          <w:rFonts w:ascii="Times New Roman" w:hAnsi="Times New Roman"/>
          <w:sz w:val="28"/>
          <w:szCs w:val="28"/>
          <w:lang w:val="ru-RU"/>
        </w:rPr>
        <w:t>4.Постановление вступает в силу после дня его подписания.</w:t>
      </w:r>
    </w:p>
    <w:p w:rsidR="00A94A8C" w:rsidRPr="00A94A8C" w:rsidRDefault="00A94A8C" w:rsidP="00A94A8C">
      <w:pPr>
        <w:pStyle w:val="aff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A8C" w:rsidRPr="00A94A8C" w:rsidRDefault="00A94A8C" w:rsidP="00A94A8C">
      <w:pPr>
        <w:pStyle w:val="aff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A8C" w:rsidRPr="0034499D" w:rsidRDefault="00A94A8C" w:rsidP="00A94A8C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3449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Е.В.Жукова</w:t>
      </w:r>
    </w:p>
    <w:p w:rsidR="00A94A8C" w:rsidRDefault="00A94A8C" w:rsidP="00A94A8C">
      <w:pPr>
        <w:suppressAutoHyphens/>
        <w:ind w:left="5040" w:hanging="79"/>
        <w:jc w:val="center"/>
        <w:rPr>
          <w:lang w:eastAsia="ar-SA"/>
        </w:rPr>
      </w:pPr>
    </w:p>
    <w:p w:rsidR="00A94A8C" w:rsidRPr="007D4EE0" w:rsidRDefault="00A94A8C" w:rsidP="00A94A8C">
      <w:pPr>
        <w:suppressAutoHyphens/>
        <w:ind w:left="5040" w:hanging="79"/>
        <w:jc w:val="center"/>
        <w:rPr>
          <w:lang w:eastAsia="ar-SA"/>
        </w:rPr>
      </w:pPr>
    </w:p>
    <w:p w:rsidR="00A94A8C" w:rsidRPr="007D4EE0" w:rsidRDefault="00A94A8C" w:rsidP="00A94A8C">
      <w:pPr>
        <w:suppressAutoHyphens/>
        <w:ind w:left="4248" w:firstLine="708"/>
        <w:rPr>
          <w:lang w:eastAsia="ar-SA"/>
        </w:rPr>
      </w:pPr>
      <w:r w:rsidRPr="007D4EE0">
        <w:rPr>
          <w:lang w:eastAsia="ar-SA"/>
        </w:rPr>
        <w:t>Приложение</w:t>
      </w:r>
    </w:p>
    <w:p w:rsidR="00A94A8C" w:rsidRPr="007D4EE0" w:rsidRDefault="00A94A8C" w:rsidP="00A94A8C">
      <w:pPr>
        <w:suppressAutoHyphens/>
        <w:ind w:left="5040" w:hanging="79"/>
        <w:rPr>
          <w:lang w:eastAsia="ar-SA"/>
        </w:rPr>
      </w:pPr>
      <w:r w:rsidRPr="007D4EE0">
        <w:rPr>
          <w:lang w:eastAsia="ar-SA"/>
        </w:rPr>
        <w:t xml:space="preserve">к постановлению администрации </w:t>
      </w:r>
    </w:p>
    <w:p w:rsidR="00A94A8C" w:rsidRPr="007D4EE0" w:rsidRDefault="00A94A8C" w:rsidP="00A94A8C">
      <w:pPr>
        <w:suppressAutoHyphens/>
        <w:ind w:left="5040" w:hanging="79"/>
        <w:rPr>
          <w:lang w:eastAsia="ar-SA"/>
        </w:rPr>
      </w:pPr>
      <w:r w:rsidRPr="007D4EE0">
        <w:rPr>
          <w:lang w:eastAsia="ar-SA"/>
        </w:rPr>
        <w:t>муниципального образования</w:t>
      </w:r>
    </w:p>
    <w:p w:rsidR="00A94A8C" w:rsidRDefault="00A94A8C" w:rsidP="00A94A8C">
      <w:pPr>
        <w:ind w:left="5040" w:hanging="79"/>
      </w:pPr>
      <w:r>
        <w:t xml:space="preserve">Днепровский сельсовет </w:t>
      </w:r>
    </w:p>
    <w:p w:rsidR="00A94A8C" w:rsidRPr="007D4EE0" w:rsidRDefault="00A94A8C" w:rsidP="00A94A8C">
      <w:pPr>
        <w:ind w:left="5040" w:hanging="79"/>
      </w:pPr>
      <w:r>
        <w:rPr>
          <w:lang w:eastAsia="ar-SA"/>
        </w:rPr>
        <w:t>от 18.01.2024 № 12</w:t>
      </w:r>
      <w:r w:rsidRPr="007D4EE0">
        <w:rPr>
          <w:lang w:eastAsia="ar-SA"/>
        </w:rPr>
        <w:t xml:space="preserve">-п </w:t>
      </w:r>
    </w:p>
    <w:p w:rsidR="00A94A8C" w:rsidRPr="007D4EE0" w:rsidRDefault="00A94A8C" w:rsidP="00A94A8C">
      <w:pPr>
        <w:autoSpaceDE w:val="0"/>
        <w:autoSpaceDN w:val="0"/>
        <w:adjustRightInd w:val="0"/>
        <w:ind w:left="5664" w:firstLine="708"/>
        <w:rPr>
          <w:b/>
        </w:rPr>
      </w:pPr>
    </w:p>
    <w:p w:rsidR="00A94A8C" w:rsidRPr="00A94A8C" w:rsidRDefault="00A94A8C" w:rsidP="00A94A8C">
      <w:pPr>
        <w:pStyle w:val="aff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4A8C"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</w:p>
    <w:p w:rsidR="00A94A8C" w:rsidRPr="00A94A8C" w:rsidRDefault="00A94A8C" w:rsidP="00A94A8C">
      <w:pPr>
        <w:pStyle w:val="aff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4A8C">
        <w:rPr>
          <w:rFonts w:ascii="Times New Roman" w:hAnsi="Times New Roman"/>
          <w:b/>
          <w:sz w:val="28"/>
          <w:szCs w:val="28"/>
          <w:lang w:val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94A8C">
        <w:rPr>
          <w:rFonts w:ascii="Times New Roman" w:hAnsi="Times New Roman"/>
          <w:b/>
          <w:bCs/>
          <w:sz w:val="28"/>
          <w:szCs w:val="28"/>
          <w:lang w:val="ru-RU"/>
        </w:rPr>
        <w:t>в сфере благоустройства на территории муниципального образования Днепровский сельсовет Беляевского района Оренбургской области</w:t>
      </w:r>
      <w:r w:rsidRPr="00A94A8C">
        <w:rPr>
          <w:rFonts w:ascii="Times New Roman" w:hAnsi="Times New Roman"/>
          <w:b/>
          <w:sz w:val="28"/>
          <w:szCs w:val="28"/>
          <w:lang w:val="ru-RU"/>
        </w:rPr>
        <w:t xml:space="preserve"> на 2024 год</w:t>
      </w:r>
    </w:p>
    <w:p w:rsidR="00A94A8C" w:rsidRPr="007D4EE0" w:rsidRDefault="00A94A8C" w:rsidP="00A94A8C">
      <w:pPr>
        <w:ind w:firstLine="851"/>
        <w:contextualSpacing/>
        <w:jc w:val="both"/>
        <w:rPr>
          <w:rFonts w:eastAsia="Calibri"/>
        </w:rPr>
      </w:pPr>
    </w:p>
    <w:p w:rsidR="00A94A8C" w:rsidRPr="007D4EE0" w:rsidRDefault="00A94A8C" w:rsidP="00A94A8C">
      <w:pPr>
        <w:ind w:firstLine="709"/>
        <w:contextualSpacing/>
        <w:jc w:val="center"/>
        <w:outlineLvl w:val="1"/>
        <w:rPr>
          <w:b/>
          <w:bCs/>
        </w:rPr>
      </w:pPr>
      <w:r w:rsidRPr="007D4EE0">
        <w:rPr>
          <w:b/>
          <w:bCs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94A8C" w:rsidRDefault="00A94A8C" w:rsidP="00A94A8C">
      <w:pPr>
        <w:ind w:firstLine="851"/>
        <w:contextualSpacing/>
        <w:jc w:val="both"/>
      </w:pP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>1</w:t>
      </w:r>
      <w:r w:rsidRPr="007B6718">
        <w:rPr>
          <w:bCs/>
        </w:rPr>
        <w:t>.1. Вид осуществляемого муниципального контроля.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7B6718">
        <w:rPr>
          <w:bCs/>
        </w:rPr>
        <w:t>Муниципальный контро</w:t>
      </w:r>
      <w:r>
        <w:rPr>
          <w:bCs/>
        </w:rPr>
        <w:t>ль в сфере благоустройства</w:t>
      </w:r>
      <w:r w:rsidRPr="007B6718">
        <w:rPr>
          <w:bCs/>
        </w:rPr>
        <w:t xml:space="preserve"> в муниципальном образовании </w:t>
      </w:r>
      <w:r>
        <w:rPr>
          <w:bCs/>
        </w:rPr>
        <w:t>Днепровский сельсовет</w:t>
      </w:r>
      <w:r w:rsidRPr="007B6718">
        <w:rPr>
          <w:bCs/>
        </w:rPr>
        <w:t xml:space="preserve"> осуществляется администрацией </w:t>
      </w:r>
      <w:r>
        <w:rPr>
          <w:bCs/>
        </w:rPr>
        <w:t xml:space="preserve">Днепровского </w:t>
      </w:r>
      <w:r w:rsidRPr="007B6718">
        <w:rPr>
          <w:bCs/>
        </w:rPr>
        <w:t>муниципального образования.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>1</w:t>
      </w:r>
      <w:r w:rsidRPr="007B6718">
        <w:rPr>
          <w:bCs/>
        </w:rPr>
        <w:t>.2. Обзор по виду муниципального контроля.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7612EB">
        <w:rPr>
          <w:bCs/>
        </w:rPr>
        <w:t xml:space="preserve">Муниципальный контроль за соблюдением правил благоустройства территории </w:t>
      </w:r>
      <w:r w:rsidRPr="007B6718">
        <w:rPr>
          <w:bCs/>
        </w:rPr>
        <w:t>муниципально</w:t>
      </w:r>
      <w:r>
        <w:rPr>
          <w:bCs/>
        </w:rPr>
        <w:t>го образования</w:t>
      </w:r>
      <w:r w:rsidRPr="007B6718">
        <w:rPr>
          <w:bCs/>
        </w:rPr>
        <w:t xml:space="preserve"> </w:t>
      </w:r>
      <w:r>
        <w:rPr>
          <w:bCs/>
        </w:rPr>
        <w:t>Днепровский сельсовет</w:t>
      </w:r>
      <w:r w:rsidRPr="007612EB">
        <w:rPr>
          <w:bCs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Pr="007B6718">
        <w:rPr>
          <w:bCs/>
        </w:rPr>
        <w:t>муниципально</w:t>
      </w:r>
      <w:r>
        <w:rPr>
          <w:bCs/>
        </w:rPr>
        <w:t>го</w:t>
      </w:r>
      <w:r w:rsidRPr="007B6718">
        <w:rPr>
          <w:bCs/>
        </w:rPr>
        <w:t xml:space="preserve"> образовани</w:t>
      </w:r>
      <w:r>
        <w:rPr>
          <w:bCs/>
        </w:rPr>
        <w:t>я</w:t>
      </w:r>
      <w:r w:rsidRPr="007B6718">
        <w:rPr>
          <w:bCs/>
        </w:rPr>
        <w:t xml:space="preserve"> </w:t>
      </w:r>
      <w:r>
        <w:rPr>
          <w:bCs/>
        </w:rPr>
        <w:t>Днепровский сельсовет</w:t>
      </w:r>
      <w:r w:rsidRPr="007612EB">
        <w:rPr>
          <w:bCs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 w:rsidRPr="007B6718">
        <w:rPr>
          <w:bCs/>
        </w:rPr>
        <w:t>муниципально</w:t>
      </w:r>
      <w:r>
        <w:rPr>
          <w:bCs/>
        </w:rPr>
        <w:t>го</w:t>
      </w:r>
      <w:r w:rsidRPr="007B6718">
        <w:rPr>
          <w:bCs/>
        </w:rPr>
        <w:t xml:space="preserve"> образовани</w:t>
      </w:r>
      <w:r>
        <w:rPr>
          <w:bCs/>
        </w:rPr>
        <w:t>я</w:t>
      </w:r>
      <w:r w:rsidRPr="007B6718">
        <w:rPr>
          <w:bCs/>
        </w:rPr>
        <w:t xml:space="preserve"> </w:t>
      </w:r>
      <w:r>
        <w:rPr>
          <w:bCs/>
        </w:rPr>
        <w:t>Днепровский сельсовет</w:t>
      </w:r>
      <w:r w:rsidRPr="007612EB">
        <w:rPr>
          <w:bCs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>1</w:t>
      </w:r>
      <w:r w:rsidRPr="007612EB">
        <w:rPr>
          <w:bCs/>
        </w:rPr>
        <w:t>.3. Муниципальный контроль осуществляется посредством: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r w:rsidRPr="007B6718">
        <w:rPr>
          <w:bCs/>
        </w:rPr>
        <w:t>муниципально</w:t>
      </w:r>
      <w:r>
        <w:rPr>
          <w:bCs/>
        </w:rPr>
        <w:t>го</w:t>
      </w:r>
      <w:r w:rsidRPr="007B6718">
        <w:rPr>
          <w:bCs/>
        </w:rPr>
        <w:t xml:space="preserve"> образовани</w:t>
      </w:r>
      <w:r>
        <w:rPr>
          <w:bCs/>
        </w:rPr>
        <w:t>я Днепровский  сельсовет</w:t>
      </w:r>
      <w:r w:rsidRPr="007612EB">
        <w:rPr>
          <w:bCs/>
        </w:rPr>
        <w:t>;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>1</w:t>
      </w:r>
      <w:r w:rsidRPr="007612EB">
        <w:rPr>
          <w:bCs/>
        </w:rPr>
        <w:t>.4. Подконтрольные субъекты: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>1.5</w:t>
      </w:r>
      <w:r w:rsidRPr="007B6718">
        <w:rPr>
          <w:bCs/>
        </w:rPr>
        <w:t xml:space="preserve">. </w:t>
      </w:r>
      <w:r w:rsidRPr="007612EB">
        <w:rPr>
          <w:bCs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94A8C" w:rsidRPr="001C2308" w:rsidRDefault="00A94A8C" w:rsidP="00A94A8C">
      <w:pPr>
        <w:jc w:val="both"/>
        <w:rPr>
          <w:bCs/>
        </w:rPr>
      </w:pPr>
      <w:r w:rsidRPr="007612EB">
        <w:rPr>
          <w:bCs/>
        </w:rPr>
        <w:t xml:space="preserve">- Решение Совета </w:t>
      </w:r>
      <w:r w:rsidRPr="001C2308">
        <w:rPr>
          <w:bCs/>
        </w:rPr>
        <w:t xml:space="preserve">депутатов муниципального образования </w:t>
      </w:r>
      <w:r>
        <w:rPr>
          <w:bCs/>
        </w:rPr>
        <w:t xml:space="preserve">Днепровский </w:t>
      </w:r>
      <w:r w:rsidRPr="001C2308">
        <w:rPr>
          <w:bCs/>
        </w:rPr>
        <w:t xml:space="preserve">сельсовет от </w:t>
      </w:r>
      <w:r>
        <w:rPr>
          <w:bCs/>
        </w:rPr>
        <w:t>13.09.2017 № 77</w:t>
      </w:r>
      <w:r w:rsidRPr="001C2308">
        <w:rPr>
          <w:bCs/>
        </w:rPr>
        <w:t xml:space="preserve"> «Об утверждении Правил благоустройства территории</w:t>
      </w:r>
      <w:r>
        <w:rPr>
          <w:bCs/>
        </w:rPr>
        <w:t xml:space="preserve"> </w:t>
      </w:r>
      <w:r w:rsidRPr="001C2308">
        <w:rPr>
          <w:bCs/>
        </w:rPr>
        <w:t xml:space="preserve">муниципального образования </w:t>
      </w:r>
      <w:r>
        <w:rPr>
          <w:bCs/>
        </w:rPr>
        <w:t xml:space="preserve">Днепровский </w:t>
      </w:r>
      <w:r w:rsidRPr="001C2308">
        <w:rPr>
          <w:bCs/>
        </w:rPr>
        <w:t>сельсовет</w:t>
      </w:r>
      <w:r>
        <w:rPr>
          <w:bCs/>
        </w:rPr>
        <w:t xml:space="preserve"> Беляевского района Оренбургской области</w:t>
      </w:r>
      <w:r w:rsidRPr="001C2308">
        <w:rPr>
          <w:bCs/>
        </w:rPr>
        <w:t>.»</w:t>
      </w:r>
    </w:p>
    <w:p w:rsidR="00A94A8C" w:rsidRPr="007B6718" w:rsidRDefault="00A94A8C" w:rsidP="00A94A8C">
      <w:pPr>
        <w:rPr>
          <w:bCs/>
        </w:rPr>
      </w:pPr>
      <w:r>
        <w:rPr>
          <w:bCs/>
        </w:rPr>
        <w:t xml:space="preserve">1.6 </w:t>
      </w:r>
      <w:r w:rsidRPr="007B6718">
        <w:rPr>
          <w:bCs/>
        </w:rPr>
        <w:t>Анализ и оценка рисков прич</w:t>
      </w:r>
      <w:r>
        <w:rPr>
          <w:bCs/>
        </w:rPr>
        <w:t xml:space="preserve">инения вреда охраняемым законом </w:t>
      </w:r>
      <w:r w:rsidRPr="007B6718">
        <w:rPr>
          <w:bCs/>
        </w:rPr>
        <w:t>ценностям.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7612EB">
        <w:rPr>
          <w:bCs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7612EB">
        <w:rPr>
          <w:bCs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A94A8C" w:rsidRPr="007B6718" w:rsidRDefault="00A94A8C" w:rsidP="00A94A8C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7612EB">
        <w:rPr>
          <w:bCs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>
        <w:rPr>
          <w:bCs/>
        </w:rPr>
        <w:t xml:space="preserve">овыми актами в указанной сфере, </w:t>
      </w:r>
      <w:r w:rsidRPr="007B6718">
        <w:rPr>
          <w:bCs/>
        </w:rPr>
        <w:t>количества выявляемых нарушений обязательных требований. </w:t>
      </w:r>
    </w:p>
    <w:p w:rsidR="00A94A8C" w:rsidRPr="007D4EE0" w:rsidRDefault="00A94A8C" w:rsidP="00A94A8C">
      <w:pPr>
        <w:ind w:firstLine="709"/>
        <w:contextualSpacing/>
        <w:jc w:val="center"/>
        <w:outlineLvl w:val="1"/>
        <w:rPr>
          <w:b/>
          <w:bCs/>
        </w:rPr>
      </w:pPr>
      <w:r w:rsidRPr="007D4EE0">
        <w:rPr>
          <w:b/>
          <w:bCs/>
        </w:rPr>
        <w:t>Раздел II. Цели и задачи реализации программы профилактики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>
        <w:rPr>
          <w:bCs/>
        </w:rPr>
        <w:t>2.1.</w:t>
      </w:r>
      <w:r w:rsidRPr="001C2C9C">
        <w:rPr>
          <w:bCs/>
        </w:rPr>
        <w:t xml:space="preserve"> Цели Программы: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стимулирование добросовестного соблюдения обязательных требований всеми контролируемыми лицами;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A8C" w:rsidRPr="001C2C9C" w:rsidRDefault="00A94A8C" w:rsidP="00A94A8C">
      <w:pPr>
        <w:ind w:firstLine="709"/>
        <w:contextualSpacing/>
        <w:jc w:val="both"/>
        <w:outlineLvl w:val="2"/>
        <w:rPr>
          <w:bCs/>
        </w:rPr>
      </w:pPr>
      <w:r>
        <w:rPr>
          <w:bCs/>
        </w:rPr>
        <w:t>2</w:t>
      </w:r>
      <w:r w:rsidRPr="001C2C9C">
        <w:rPr>
          <w:bCs/>
        </w:rPr>
        <w:t>.2. Задачи Программы: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повышение прозрачности осуществляемой контрольной деятельности;</w:t>
      </w:r>
    </w:p>
    <w:p w:rsidR="00A94A8C" w:rsidRPr="007612EB" w:rsidRDefault="00A94A8C" w:rsidP="00A94A8C">
      <w:pPr>
        <w:shd w:val="clear" w:color="auto" w:fill="FFFFFF"/>
        <w:jc w:val="both"/>
        <w:rPr>
          <w:bCs/>
        </w:rPr>
      </w:pPr>
      <w:r w:rsidRPr="007612EB">
        <w:rPr>
          <w:bCs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A94A8C" w:rsidRPr="007D4EE0" w:rsidRDefault="00A94A8C" w:rsidP="00A94A8C">
      <w:pPr>
        <w:ind w:firstLine="709"/>
        <w:contextualSpacing/>
        <w:jc w:val="both"/>
        <w:outlineLvl w:val="2"/>
      </w:pPr>
      <w:r w:rsidRPr="007D4EE0"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94A8C" w:rsidRPr="007D4EE0" w:rsidRDefault="00A94A8C" w:rsidP="00A94A8C">
      <w:pPr>
        <w:ind w:firstLine="709"/>
        <w:contextualSpacing/>
        <w:jc w:val="center"/>
        <w:outlineLvl w:val="1"/>
        <w:rPr>
          <w:rFonts w:eastAsia="Calibri"/>
          <w:b/>
          <w:bCs/>
          <w:lang w:eastAsia="en-US"/>
        </w:rPr>
      </w:pPr>
      <w:r w:rsidRPr="007D4EE0">
        <w:rPr>
          <w:rFonts w:eastAsia="Calibri"/>
          <w:b/>
          <w:bCs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A94A8C" w:rsidRPr="007D4EE0" w:rsidRDefault="00A94A8C" w:rsidP="00A94A8C">
      <w:pPr>
        <w:ind w:firstLine="709"/>
        <w:contextualSpacing/>
        <w:jc w:val="both"/>
        <w:outlineLvl w:val="1"/>
      </w:pPr>
      <w:r w:rsidRPr="007D4EE0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94A8C" w:rsidRDefault="00A94A8C" w:rsidP="00A94A8C">
      <w:pPr>
        <w:ind w:firstLine="709"/>
        <w:contextualSpacing/>
        <w:jc w:val="both"/>
        <w:outlineLvl w:val="1"/>
      </w:pPr>
      <w:r w:rsidRPr="007D4EE0">
        <w:t>Перечень основных профилактическ</w:t>
      </w:r>
      <w:r>
        <w:t>их мероприятий Программы на 2024</w:t>
      </w:r>
      <w:r w:rsidRPr="007D4EE0">
        <w:t xml:space="preserve"> год приведен в таблице №1.</w:t>
      </w:r>
    </w:p>
    <w:p w:rsidR="00A94A8C" w:rsidRPr="007D4EE0" w:rsidRDefault="00A94A8C" w:rsidP="00A94A8C">
      <w:pPr>
        <w:ind w:firstLine="709"/>
        <w:contextualSpacing/>
        <w:jc w:val="right"/>
        <w:outlineLvl w:val="1"/>
        <w:rPr>
          <w:rFonts w:eastAsia="Calibri"/>
          <w:bCs/>
          <w:lang w:eastAsia="en-US"/>
        </w:rPr>
      </w:pPr>
      <w:r w:rsidRPr="007D4EE0">
        <w:rPr>
          <w:rFonts w:eastAsia="Calibri"/>
          <w:bCs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A94A8C" w:rsidRPr="007D4EE0" w:rsidTr="00595927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№</w:t>
            </w:r>
          </w:p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ind w:firstLine="34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Периодичность</w:t>
            </w:r>
          </w:p>
          <w:p w:rsidR="00A94A8C" w:rsidRPr="007D4EE0" w:rsidRDefault="00A94A8C" w:rsidP="00595927">
            <w:pPr>
              <w:ind w:firstLine="567"/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b/>
                <w:bCs/>
                <w:lang w:eastAsia="en-US"/>
              </w:rPr>
              <w:t>Адресат мероприятия</w:t>
            </w:r>
          </w:p>
        </w:tc>
      </w:tr>
      <w:tr w:rsidR="00A94A8C" w:rsidRPr="007D4EE0" w:rsidTr="00595927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1.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  <w:p w:rsidR="00A94A8C" w:rsidRPr="007D4EE0" w:rsidRDefault="00A94A8C" w:rsidP="00595927">
            <w:pPr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1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3.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4.</w:t>
            </w:r>
          </w:p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 xml:space="preserve">Размещение на официальном сайте </w:t>
            </w:r>
            <w:r w:rsidRPr="007D4EE0">
              <w:t xml:space="preserve">муниципального образования </w:t>
            </w:r>
            <w:r w:rsidRPr="007D4EE0">
              <w:rPr>
                <w:rFonts w:eastAsia="Calibri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ind w:right="-108"/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 xml:space="preserve">тексты нормативных правовых актов, регулирующих </w:t>
            </w:r>
            <w:r>
              <w:t xml:space="preserve">осуществление муниципального </w:t>
            </w:r>
            <w:r w:rsidRPr="007D4EE0"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A94A8C" w:rsidRPr="007D4EE0" w:rsidTr="0059592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в</w:t>
            </w:r>
            <w:r>
              <w:t xml:space="preserve"> течение 2024</w:t>
            </w:r>
            <w:r w:rsidRPr="007D4EE0"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в течение 2024</w:t>
            </w:r>
            <w:r w:rsidRPr="007D4EE0"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в течение 2024</w:t>
            </w:r>
            <w:r w:rsidRPr="007D4EE0"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срок до 3 дней со дня утверждения д</w:t>
            </w:r>
            <w:r>
              <w:t>оклада (не позднее 15 марта 2024</w:t>
            </w:r>
            <w:r w:rsidRPr="007D4EE0"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>
              <w:t>Программы профилактики на 2025</w:t>
            </w:r>
            <w:r w:rsidRPr="007D4EE0"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>
              <w:t>не позднее 1 октября 2024</w:t>
            </w:r>
            <w:r w:rsidRPr="007D4EE0"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left="-952" w:right="-372" w:firstLine="567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7D4EE0"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Информирование контролируемых лиц и иных заинтересованных лиц по вопросам соблюдения </w:t>
            </w:r>
            <w:r>
              <w:t xml:space="preserve">обязательных требований </w:t>
            </w:r>
            <w:r w:rsidRPr="007D4EE0"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firstLine="567"/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>
              <w:t>в течение 2024</w:t>
            </w:r>
            <w:r w:rsidRPr="007D4EE0"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>
              <w:t>в течение 2024</w:t>
            </w:r>
            <w:r w:rsidRPr="007D4EE0"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По обращениям контролируемых лиц и их представит</w:t>
            </w:r>
            <w:r>
              <w:t>елей, поступившим в течение 2024</w:t>
            </w:r>
            <w:r w:rsidRPr="007D4EE0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 w:rsidRPr="007D4EE0">
              <w:t>не реже чем 2 раза в год (I</w:t>
            </w:r>
            <w:r w:rsidRPr="007D4EE0">
              <w:rPr>
                <w:lang w:val="en-US"/>
              </w:rPr>
              <w:t>I</w:t>
            </w:r>
            <w:r>
              <w:t xml:space="preserve"> и IV квартал 2024</w:t>
            </w:r>
            <w:r w:rsidRPr="007D4EE0"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94A8C" w:rsidRPr="007D4EE0" w:rsidTr="00595927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ind w:right="-372"/>
              <w:contextualSpacing/>
              <w:rPr>
                <w:rFonts w:eastAsia="Calibri"/>
                <w:lang w:eastAsia="en-US"/>
              </w:rPr>
            </w:pPr>
            <w:r w:rsidRPr="007D4EE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</w:t>
            </w:r>
            <w:r>
              <w:t>ниципального образования на 2025</w:t>
            </w:r>
            <w:r w:rsidRPr="007D4EE0"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center"/>
            </w:pPr>
            <w:r>
              <w:t>не позднее 1 октября 2024</w:t>
            </w:r>
            <w:r w:rsidRPr="007D4EE0">
              <w:t xml:space="preserve"> г. (разрабо</w:t>
            </w:r>
            <w:r>
              <w:t>тка); не позднее 20 декабря 2024</w:t>
            </w:r>
            <w:r w:rsidRPr="007D4EE0"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A8C" w:rsidRPr="007D4EE0" w:rsidRDefault="00A94A8C" w:rsidP="00595927">
            <w:pPr>
              <w:contextualSpacing/>
              <w:jc w:val="both"/>
            </w:pPr>
            <w:r w:rsidRPr="007D4EE0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94A8C" w:rsidRPr="007D4EE0" w:rsidRDefault="00A94A8C" w:rsidP="00A94A8C">
      <w:pPr>
        <w:ind w:firstLine="709"/>
        <w:contextualSpacing/>
        <w:jc w:val="center"/>
        <w:outlineLvl w:val="1"/>
        <w:rPr>
          <w:b/>
          <w:bCs/>
        </w:rPr>
      </w:pPr>
      <w:r w:rsidRPr="007D4EE0">
        <w:rPr>
          <w:b/>
          <w:bCs/>
        </w:rPr>
        <w:t>Раздел IV. Показатели результативности и эффективности программы профилактики</w:t>
      </w:r>
    </w:p>
    <w:p w:rsidR="00A94A8C" w:rsidRDefault="00A94A8C" w:rsidP="00A94A8C">
      <w:pPr>
        <w:ind w:firstLine="709"/>
        <w:jc w:val="both"/>
      </w:pPr>
    </w:p>
    <w:p w:rsidR="00A94A8C" w:rsidRPr="007D4EE0" w:rsidRDefault="00A94A8C" w:rsidP="00A94A8C">
      <w:pPr>
        <w:ind w:firstLine="709"/>
        <w:jc w:val="both"/>
      </w:pPr>
      <w:r w:rsidRPr="007D4EE0"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94A8C" w:rsidRPr="007D4EE0" w:rsidRDefault="00A94A8C" w:rsidP="00A94A8C">
      <w:pPr>
        <w:ind w:firstLine="709"/>
        <w:jc w:val="both"/>
      </w:pPr>
      <w:r w:rsidRPr="007D4EE0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94A8C" w:rsidRPr="007D4EE0" w:rsidRDefault="00A94A8C" w:rsidP="00A94A8C">
      <w:pPr>
        <w:ind w:firstLine="709"/>
        <w:jc w:val="both"/>
      </w:pPr>
      <w:r w:rsidRPr="007D4EE0">
        <w:t xml:space="preserve">Показатели результативности мероприятий Программы по </w:t>
      </w:r>
      <w:r w:rsidRPr="007B6718">
        <w:rPr>
          <w:bCs/>
        </w:rPr>
        <w:t>муниципально</w:t>
      </w:r>
      <w:r>
        <w:rPr>
          <w:bCs/>
        </w:rPr>
        <w:t>му</w:t>
      </w:r>
      <w:r w:rsidRPr="007B6718">
        <w:rPr>
          <w:bCs/>
        </w:rPr>
        <w:t xml:space="preserve"> контро</w:t>
      </w:r>
      <w:r>
        <w:rPr>
          <w:bCs/>
        </w:rPr>
        <w:t xml:space="preserve">лю </w:t>
      </w:r>
      <w:r w:rsidRPr="007612EB">
        <w:rPr>
          <w:bCs/>
        </w:rPr>
        <w:t>в сфере благоустройства</w:t>
      </w:r>
      <w:r w:rsidRPr="007B6718">
        <w:rPr>
          <w:bCs/>
        </w:rPr>
        <w:t xml:space="preserve"> в муниципальном образовании </w:t>
      </w:r>
      <w:r>
        <w:rPr>
          <w:bCs/>
        </w:rPr>
        <w:t>Днепровский сельсовет</w:t>
      </w:r>
      <w:r w:rsidRPr="007D4EE0">
        <w:t>:</w:t>
      </w:r>
    </w:p>
    <w:p w:rsidR="00A94A8C" w:rsidRPr="007D4EE0" w:rsidRDefault="00A94A8C" w:rsidP="00A94A8C">
      <w:pPr>
        <w:ind w:firstLine="709"/>
        <w:jc w:val="both"/>
      </w:pPr>
      <w:r w:rsidRPr="007D4EE0">
        <w:t>а) Количество выявленных нарушений требований законодательства, шт.</w:t>
      </w:r>
    </w:p>
    <w:p w:rsidR="00A94A8C" w:rsidRPr="007D4EE0" w:rsidRDefault="00A94A8C" w:rsidP="00A94A8C">
      <w:pPr>
        <w:ind w:firstLine="709"/>
        <w:jc w:val="both"/>
      </w:pPr>
      <w:r w:rsidRPr="007D4EE0"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94A8C" w:rsidRPr="007D4EE0" w:rsidRDefault="00A94A8C" w:rsidP="00A94A8C">
      <w:pPr>
        <w:ind w:firstLine="709"/>
        <w:jc w:val="both"/>
      </w:pPr>
      <w:r w:rsidRPr="007D4EE0">
        <w:t>Показатели эффективности:</w:t>
      </w:r>
    </w:p>
    <w:p w:rsidR="00A94A8C" w:rsidRPr="007D4EE0" w:rsidRDefault="00A94A8C" w:rsidP="00A94A8C">
      <w:pPr>
        <w:ind w:firstLine="709"/>
        <w:jc w:val="both"/>
      </w:pPr>
      <w:r w:rsidRPr="007D4EE0"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A94A8C" w:rsidRPr="007D4EE0" w:rsidRDefault="00A94A8C" w:rsidP="00A94A8C">
      <w:pPr>
        <w:ind w:firstLine="709"/>
        <w:jc w:val="both"/>
      </w:pPr>
      <w:r w:rsidRPr="007D4EE0">
        <w:t>б) Количество проведенных профилактических мероприятий контрольным (надзорным) органом, ед.</w:t>
      </w:r>
    </w:p>
    <w:p w:rsidR="00A94A8C" w:rsidRPr="007D4EE0" w:rsidRDefault="00A94A8C" w:rsidP="00A94A8C">
      <w:pPr>
        <w:ind w:firstLine="709"/>
        <w:jc w:val="both"/>
      </w:pPr>
      <w:r w:rsidRPr="007D4EE0">
        <w:t>в) Доля профилактических мероприятий в объеме контрольно-надзорных мероприятий, %.</w:t>
      </w:r>
    </w:p>
    <w:p w:rsidR="00A94A8C" w:rsidRPr="007D4EE0" w:rsidRDefault="00A94A8C" w:rsidP="00A94A8C">
      <w:pPr>
        <w:ind w:firstLine="709"/>
        <w:jc w:val="both"/>
      </w:pPr>
      <w:r w:rsidRPr="007D4EE0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94A8C" w:rsidRPr="007D4EE0" w:rsidRDefault="00A94A8C" w:rsidP="00A94A8C">
      <w:pPr>
        <w:ind w:firstLine="709"/>
        <w:jc w:val="both"/>
      </w:pPr>
      <w:r w:rsidRPr="007D4EE0">
        <w:t>Отчетным периодом для определения значений показателей является календарный год.</w:t>
      </w:r>
    </w:p>
    <w:p w:rsidR="00A94A8C" w:rsidRPr="007D4EE0" w:rsidRDefault="00A94A8C" w:rsidP="00A94A8C">
      <w:pPr>
        <w:ind w:firstLine="709"/>
        <w:jc w:val="both"/>
      </w:pPr>
      <w:r w:rsidRPr="007D4EE0"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bCs/>
        </w:rPr>
        <w:t>муниципального конт</w:t>
      </w:r>
      <w:r>
        <w:rPr>
          <w:bCs/>
        </w:rPr>
        <w:t xml:space="preserve">роля </w:t>
      </w:r>
      <w:r w:rsidRPr="007612EB">
        <w:rPr>
          <w:bCs/>
        </w:rPr>
        <w:t xml:space="preserve">в сфере благоустройства </w:t>
      </w:r>
      <w:r w:rsidRPr="007B6718">
        <w:rPr>
          <w:bCs/>
        </w:rPr>
        <w:t xml:space="preserve">в муниципальном образовании </w:t>
      </w:r>
      <w:r>
        <w:rPr>
          <w:bCs/>
        </w:rPr>
        <w:t>Днепровский сельсовет</w:t>
      </w:r>
      <w:r w:rsidRPr="007D4EE0">
        <w:t>.</w:t>
      </w:r>
    </w:p>
    <w:p w:rsidR="00A94A8C" w:rsidRDefault="00A94A8C" w:rsidP="00A94A8C"/>
    <w:p w:rsidR="00A94A8C" w:rsidRDefault="00A94A8C" w:rsidP="00A94A8C"/>
    <w:p w:rsidR="00A94A8C" w:rsidRDefault="00A94A8C" w:rsidP="00A94A8C"/>
    <w:p w:rsidR="00A94A8C" w:rsidRDefault="00A94A8C" w:rsidP="00A94A8C"/>
    <w:p w:rsidR="00A94A8C" w:rsidRDefault="00A94A8C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06E0E" w:rsidTr="004916AB">
        <w:trPr>
          <w:trHeight w:val="2841"/>
        </w:trPr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406E0E" w:rsidRDefault="00406E0E" w:rsidP="004916AB">
            <w:pPr>
              <w:jc w:val="center"/>
            </w:pPr>
          </w:p>
        </w:tc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8802D9" w:rsidRPr="00BC6C0A" w:rsidRDefault="008802D9"/>
    <w:sectPr w:rsidR="008802D9" w:rsidRPr="00BC6C0A" w:rsidSect="008802D9">
      <w:headerReference w:type="default" r:id="rId14"/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E8" w:rsidRDefault="00EB4AE8">
      <w:r>
        <w:separator/>
      </w:r>
    </w:p>
  </w:endnote>
  <w:endnote w:type="continuationSeparator" w:id="1">
    <w:p w:rsidR="00EB4AE8" w:rsidRDefault="00EB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E8" w:rsidRDefault="00EB4AE8">
      <w:r>
        <w:separator/>
      </w:r>
    </w:p>
  </w:footnote>
  <w:footnote w:type="continuationSeparator" w:id="1">
    <w:p w:rsidR="00EB4AE8" w:rsidRDefault="00EB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D9" w:rsidRDefault="008802D9">
    <w:pPr>
      <w:pStyle w:val="af7"/>
      <w:jc w:val="center"/>
    </w:pPr>
  </w:p>
  <w:p w:rsidR="008802D9" w:rsidRDefault="008802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6E3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4C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026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7A8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F2D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6B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A3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81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5C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DFD57A4"/>
    <w:multiLevelType w:val="hybridMultilevel"/>
    <w:tmpl w:val="676642CE"/>
    <w:name w:val="Нумерованный список 1"/>
    <w:lvl w:ilvl="0" w:tplc="437EAD24">
      <w:start w:val="1"/>
      <w:numFmt w:val="decimal"/>
      <w:lvlText w:val="%1."/>
      <w:lvlJc w:val="left"/>
      <w:pPr>
        <w:ind w:left="0" w:firstLine="0"/>
      </w:pPr>
    </w:lvl>
    <w:lvl w:ilvl="1" w:tplc="D92E48A8">
      <w:numFmt w:val="none"/>
      <w:lvlText w:val=""/>
      <w:lvlJc w:val="left"/>
      <w:pPr>
        <w:tabs>
          <w:tab w:val="num" w:pos="360"/>
        </w:tabs>
      </w:pPr>
    </w:lvl>
    <w:lvl w:ilvl="2" w:tplc="B6FECC86">
      <w:numFmt w:val="none"/>
      <w:lvlText w:val=""/>
      <w:lvlJc w:val="left"/>
      <w:pPr>
        <w:tabs>
          <w:tab w:val="num" w:pos="360"/>
        </w:tabs>
      </w:pPr>
    </w:lvl>
    <w:lvl w:ilvl="3" w:tplc="EF809142">
      <w:numFmt w:val="none"/>
      <w:lvlText w:val=""/>
      <w:lvlJc w:val="left"/>
      <w:pPr>
        <w:tabs>
          <w:tab w:val="num" w:pos="360"/>
        </w:tabs>
      </w:pPr>
    </w:lvl>
    <w:lvl w:ilvl="4" w:tplc="FB14DAFE">
      <w:numFmt w:val="none"/>
      <w:lvlText w:val=""/>
      <w:lvlJc w:val="left"/>
      <w:pPr>
        <w:tabs>
          <w:tab w:val="num" w:pos="360"/>
        </w:tabs>
      </w:pPr>
    </w:lvl>
    <w:lvl w:ilvl="5" w:tplc="D5EC4AD8">
      <w:numFmt w:val="none"/>
      <w:lvlText w:val=""/>
      <w:lvlJc w:val="left"/>
      <w:pPr>
        <w:tabs>
          <w:tab w:val="num" w:pos="360"/>
        </w:tabs>
      </w:pPr>
    </w:lvl>
    <w:lvl w:ilvl="6" w:tplc="A5649C70">
      <w:numFmt w:val="none"/>
      <w:lvlText w:val=""/>
      <w:lvlJc w:val="left"/>
      <w:pPr>
        <w:tabs>
          <w:tab w:val="num" w:pos="360"/>
        </w:tabs>
      </w:pPr>
    </w:lvl>
    <w:lvl w:ilvl="7" w:tplc="F78EB116">
      <w:numFmt w:val="none"/>
      <w:lvlText w:val=""/>
      <w:lvlJc w:val="left"/>
      <w:pPr>
        <w:tabs>
          <w:tab w:val="num" w:pos="360"/>
        </w:tabs>
      </w:pPr>
    </w:lvl>
    <w:lvl w:ilvl="8" w:tplc="1DAE17D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25"/>
  </w:num>
  <w:num w:numId="9">
    <w:abstractNumId w:val="20"/>
  </w:num>
  <w:num w:numId="10">
    <w:abstractNumId w:val="2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61D8"/>
    <w:rsid w:val="00047917"/>
    <w:rsid w:val="000510BB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A32"/>
    <w:rsid w:val="00150A69"/>
    <w:rsid w:val="001577A3"/>
    <w:rsid w:val="00164F9E"/>
    <w:rsid w:val="00190103"/>
    <w:rsid w:val="00197EAC"/>
    <w:rsid w:val="001A0FFB"/>
    <w:rsid w:val="001E2190"/>
    <w:rsid w:val="001E71C9"/>
    <w:rsid w:val="00204F85"/>
    <w:rsid w:val="0022207D"/>
    <w:rsid w:val="002305A4"/>
    <w:rsid w:val="00237CB0"/>
    <w:rsid w:val="00244023"/>
    <w:rsid w:val="00245320"/>
    <w:rsid w:val="002522E6"/>
    <w:rsid w:val="00252883"/>
    <w:rsid w:val="002543A9"/>
    <w:rsid w:val="002624E3"/>
    <w:rsid w:val="002747BD"/>
    <w:rsid w:val="002878D9"/>
    <w:rsid w:val="002B6C2C"/>
    <w:rsid w:val="002D0180"/>
    <w:rsid w:val="002D67B6"/>
    <w:rsid w:val="002D7F0A"/>
    <w:rsid w:val="002E2559"/>
    <w:rsid w:val="002E652C"/>
    <w:rsid w:val="00332744"/>
    <w:rsid w:val="00333364"/>
    <w:rsid w:val="00346AC4"/>
    <w:rsid w:val="0035310A"/>
    <w:rsid w:val="00390797"/>
    <w:rsid w:val="00396D5B"/>
    <w:rsid w:val="003B1BCA"/>
    <w:rsid w:val="003B67B2"/>
    <w:rsid w:val="003E0A11"/>
    <w:rsid w:val="00406E0E"/>
    <w:rsid w:val="004103E1"/>
    <w:rsid w:val="0041627B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802D9"/>
    <w:rsid w:val="008B0098"/>
    <w:rsid w:val="008B0D3A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6DD6"/>
    <w:rsid w:val="009E754A"/>
    <w:rsid w:val="00A03E46"/>
    <w:rsid w:val="00A232A0"/>
    <w:rsid w:val="00A50285"/>
    <w:rsid w:val="00A56D1C"/>
    <w:rsid w:val="00A81380"/>
    <w:rsid w:val="00A8262C"/>
    <w:rsid w:val="00A83E4E"/>
    <w:rsid w:val="00A94A8C"/>
    <w:rsid w:val="00AA0A9E"/>
    <w:rsid w:val="00AA5E8E"/>
    <w:rsid w:val="00AC0920"/>
    <w:rsid w:val="00AD037B"/>
    <w:rsid w:val="00AD3E29"/>
    <w:rsid w:val="00AE67C7"/>
    <w:rsid w:val="00AF640B"/>
    <w:rsid w:val="00B025BD"/>
    <w:rsid w:val="00B04A40"/>
    <w:rsid w:val="00B17228"/>
    <w:rsid w:val="00B33D8C"/>
    <w:rsid w:val="00B46CA4"/>
    <w:rsid w:val="00B47A6F"/>
    <w:rsid w:val="00B5276D"/>
    <w:rsid w:val="00B53B70"/>
    <w:rsid w:val="00B81977"/>
    <w:rsid w:val="00B8717D"/>
    <w:rsid w:val="00B90931"/>
    <w:rsid w:val="00B90EA8"/>
    <w:rsid w:val="00B92953"/>
    <w:rsid w:val="00B964A3"/>
    <w:rsid w:val="00BA2A86"/>
    <w:rsid w:val="00BC6C0A"/>
    <w:rsid w:val="00BD5A34"/>
    <w:rsid w:val="00BE0B6E"/>
    <w:rsid w:val="00C06C5B"/>
    <w:rsid w:val="00C274CE"/>
    <w:rsid w:val="00C4088F"/>
    <w:rsid w:val="00C415BC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71EDA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B4AE8"/>
    <w:rsid w:val="00ED4EB0"/>
    <w:rsid w:val="00EE348C"/>
    <w:rsid w:val="00F152E6"/>
    <w:rsid w:val="00F22890"/>
    <w:rsid w:val="00F46BBE"/>
    <w:rsid w:val="00F50E49"/>
    <w:rsid w:val="00F553B9"/>
    <w:rsid w:val="00F95CB8"/>
    <w:rsid w:val="00FA36F0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uiPriority="0" w:qFormat="1"/>
    <w:lsdException w:name="footer" w:semiHidden="0" w:uiPriority="0" w:qFormat="1"/>
    <w:lsdException w:name="caption" w:semiHidden="0" w:uiPriority="0" w:qFormat="1"/>
    <w:lsdException w:name="footnote reference" w:semiHidden="0" w:uiPriority="0" w:unhideWhenUsed="0" w:qFormat="1"/>
    <w:lsdException w:name="annotation reference" w:semiHidden="0" w:qFormat="1"/>
    <w:lsdException w:name="page number" w:semiHidden="0" w:uiPriority="0" w:unhideWhenUsed="0" w:qFormat="1"/>
    <w:lsdException w:name="endnote reference" w:uiPriority="0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iPriority="0" w:unhideWhenUsed="0" w:qFormat="1"/>
    <w:lsdException w:name="Table Grid" w:semiHidden="0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4CE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qFormat/>
    <w:rsid w:val="00C274CE"/>
    <w:rPr>
      <w:b/>
      <w:bCs/>
    </w:rPr>
  </w:style>
  <w:style w:type="paragraph" w:styleId="aa">
    <w:name w:val="Balloon Text"/>
    <w:basedOn w:val="a"/>
    <w:link w:val="ab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nhideWhenUsed/>
    <w:qFormat/>
    <w:rsid w:val="00C274CE"/>
    <w:pPr>
      <w:spacing w:after="120"/>
    </w:pPr>
  </w:style>
  <w:style w:type="paragraph" w:styleId="afb">
    <w:name w:val="Body Text Indent"/>
    <w:aliases w:val="Нумерованный список !!,Основной текст 1,Надин стиль,Основной текст без отступа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9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uiPriority w:val="1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uiPriority w:val="99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8B0D3A"/>
  </w:style>
  <w:style w:type="numbering" w:customStyle="1" w:styleId="1f6">
    <w:name w:val="Нет списка1"/>
    <w:next w:val="a2"/>
    <w:uiPriority w:val="99"/>
    <w:semiHidden/>
    <w:unhideWhenUsed/>
    <w:rsid w:val="00D71EDA"/>
  </w:style>
  <w:style w:type="numbering" w:customStyle="1" w:styleId="110">
    <w:name w:val="Нет списка11"/>
    <w:next w:val="a2"/>
    <w:uiPriority w:val="99"/>
    <w:semiHidden/>
    <w:unhideWhenUsed/>
    <w:rsid w:val="00D71EDA"/>
  </w:style>
  <w:style w:type="paragraph" w:customStyle="1" w:styleId="xl134">
    <w:name w:val="xl134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1EDA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71E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WW8Num6z1">
    <w:name w:val="WW8Num6z1"/>
    <w:rsid w:val="008802D9"/>
  </w:style>
  <w:style w:type="character" w:customStyle="1" w:styleId="WW8Num6z2">
    <w:name w:val="WW8Num6z2"/>
    <w:rsid w:val="008802D9"/>
  </w:style>
  <w:style w:type="character" w:customStyle="1" w:styleId="WW8Num6z3">
    <w:name w:val="WW8Num6z3"/>
    <w:rsid w:val="008802D9"/>
  </w:style>
  <w:style w:type="character" w:customStyle="1" w:styleId="WW8Num6z4">
    <w:name w:val="WW8Num6z4"/>
    <w:rsid w:val="008802D9"/>
  </w:style>
  <w:style w:type="character" w:customStyle="1" w:styleId="WW8Num6z5">
    <w:name w:val="WW8Num6z5"/>
    <w:rsid w:val="008802D9"/>
  </w:style>
  <w:style w:type="character" w:customStyle="1" w:styleId="WW8Num6z6">
    <w:name w:val="WW8Num6z6"/>
    <w:rsid w:val="008802D9"/>
  </w:style>
  <w:style w:type="character" w:customStyle="1" w:styleId="WW8Num6z7">
    <w:name w:val="WW8Num6z7"/>
    <w:rsid w:val="008802D9"/>
  </w:style>
  <w:style w:type="character" w:customStyle="1" w:styleId="WW8Num6z8">
    <w:name w:val="WW8Num6z8"/>
    <w:rsid w:val="008802D9"/>
  </w:style>
  <w:style w:type="character" w:customStyle="1" w:styleId="WW8Num7z1">
    <w:name w:val="WW8Num7z1"/>
    <w:rsid w:val="008802D9"/>
    <w:rPr>
      <w:color w:val="000000"/>
      <w:sz w:val="28"/>
      <w:szCs w:val="28"/>
      <w:lang w:val="ru-RU" w:eastAsia="ru-RU"/>
    </w:rPr>
  </w:style>
  <w:style w:type="character" w:customStyle="1" w:styleId="WW8Num7z2">
    <w:name w:val="WW8Num7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7z3">
    <w:name w:val="WW8Num7z3"/>
    <w:rsid w:val="008802D9"/>
  </w:style>
  <w:style w:type="character" w:customStyle="1" w:styleId="WW8Num7z4">
    <w:name w:val="WW8Num7z4"/>
    <w:rsid w:val="008802D9"/>
  </w:style>
  <w:style w:type="character" w:customStyle="1" w:styleId="WW8Num7z5">
    <w:name w:val="WW8Num7z5"/>
    <w:rsid w:val="008802D9"/>
  </w:style>
  <w:style w:type="character" w:customStyle="1" w:styleId="WW8Num7z6">
    <w:name w:val="WW8Num7z6"/>
    <w:rsid w:val="008802D9"/>
  </w:style>
  <w:style w:type="character" w:customStyle="1" w:styleId="WW8Num7z7">
    <w:name w:val="WW8Num7z7"/>
    <w:rsid w:val="008802D9"/>
  </w:style>
  <w:style w:type="character" w:customStyle="1" w:styleId="WW8Num7z8">
    <w:name w:val="WW8Num7z8"/>
    <w:rsid w:val="008802D9"/>
  </w:style>
  <w:style w:type="character" w:customStyle="1" w:styleId="WW8Num8z1">
    <w:name w:val="WW8Num8z1"/>
    <w:rsid w:val="008802D9"/>
    <w:rPr>
      <w:color w:val="000000"/>
      <w:sz w:val="28"/>
      <w:szCs w:val="28"/>
      <w:lang w:val="ru-RU"/>
    </w:rPr>
  </w:style>
  <w:style w:type="character" w:customStyle="1" w:styleId="WW8Num8z2">
    <w:name w:val="WW8Num8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8z3">
    <w:name w:val="WW8Num8z3"/>
    <w:rsid w:val="008802D9"/>
  </w:style>
  <w:style w:type="character" w:customStyle="1" w:styleId="WW8Num8z4">
    <w:name w:val="WW8Num8z4"/>
    <w:rsid w:val="008802D9"/>
  </w:style>
  <w:style w:type="character" w:customStyle="1" w:styleId="WW8Num8z5">
    <w:name w:val="WW8Num8z5"/>
    <w:rsid w:val="008802D9"/>
  </w:style>
  <w:style w:type="character" w:customStyle="1" w:styleId="WW8Num8z6">
    <w:name w:val="WW8Num8z6"/>
    <w:rsid w:val="008802D9"/>
  </w:style>
  <w:style w:type="character" w:customStyle="1" w:styleId="WW8Num8z7">
    <w:name w:val="WW8Num8z7"/>
    <w:rsid w:val="008802D9"/>
  </w:style>
  <w:style w:type="character" w:customStyle="1" w:styleId="WW8Num8z8">
    <w:name w:val="WW8Num8z8"/>
    <w:rsid w:val="008802D9"/>
  </w:style>
  <w:style w:type="character" w:customStyle="1" w:styleId="2c">
    <w:name w:val="Основной шрифт абзаца2"/>
    <w:rsid w:val="008802D9"/>
  </w:style>
  <w:style w:type="character" w:customStyle="1" w:styleId="WW8Num3z1">
    <w:name w:val="WW8Num3z1"/>
    <w:rsid w:val="008802D9"/>
    <w:rPr>
      <w:rFonts w:ascii="Courier New" w:hAnsi="Courier New" w:cs="Courier New" w:hint="default"/>
    </w:rPr>
  </w:style>
  <w:style w:type="character" w:customStyle="1" w:styleId="WW8Num3z2">
    <w:name w:val="WW8Num3z2"/>
    <w:rsid w:val="008802D9"/>
    <w:rPr>
      <w:rFonts w:ascii="Wingdings" w:hAnsi="Wingdings" w:cs="Wingdings" w:hint="default"/>
    </w:rPr>
  </w:style>
  <w:style w:type="character" w:customStyle="1" w:styleId="WW8Num4z1">
    <w:name w:val="WW8Num4z1"/>
    <w:rsid w:val="008802D9"/>
  </w:style>
  <w:style w:type="character" w:customStyle="1" w:styleId="WW8Num4z2">
    <w:name w:val="WW8Num4z2"/>
    <w:rsid w:val="008802D9"/>
  </w:style>
  <w:style w:type="character" w:customStyle="1" w:styleId="WW8Num4z3">
    <w:name w:val="WW8Num4z3"/>
    <w:rsid w:val="008802D9"/>
  </w:style>
  <w:style w:type="character" w:customStyle="1" w:styleId="WW8Num4z4">
    <w:name w:val="WW8Num4z4"/>
    <w:rsid w:val="008802D9"/>
  </w:style>
  <w:style w:type="character" w:customStyle="1" w:styleId="WW8Num4z5">
    <w:name w:val="WW8Num4z5"/>
    <w:rsid w:val="008802D9"/>
  </w:style>
  <w:style w:type="character" w:customStyle="1" w:styleId="WW8Num4z6">
    <w:name w:val="WW8Num4z6"/>
    <w:rsid w:val="008802D9"/>
  </w:style>
  <w:style w:type="character" w:customStyle="1" w:styleId="WW8Num4z7">
    <w:name w:val="WW8Num4z7"/>
    <w:rsid w:val="008802D9"/>
  </w:style>
  <w:style w:type="character" w:customStyle="1" w:styleId="WW8Num4z8">
    <w:name w:val="WW8Num4z8"/>
    <w:rsid w:val="008802D9"/>
  </w:style>
  <w:style w:type="character" w:customStyle="1" w:styleId="WW8Num5z1">
    <w:name w:val="WW8Num5z1"/>
    <w:rsid w:val="008802D9"/>
    <w:rPr>
      <w:rFonts w:ascii="Courier New" w:hAnsi="Courier New" w:cs="Courier New" w:hint="default"/>
    </w:rPr>
  </w:style>
  <w:style w:type="character" w:customStyle="1" w:styleId="WW8Num5z2">
    <w:name w:val="WW8Num5z2"/>
    <w:rsid w:val="008802D9"/>
    <w:rPr>
      <w:rFonts w:ascii="Wingdings" w:hAnsi="Wingdings" w:cs="Wingdings" w:hint="default"/>
    </w:rPr>
  </w:style>
  <w:style w:type="character" w:customStyle="1" w:styleId="WW8Num9z1">
    <w:name w:val="WW8Num9z1"/>
    <w:rsid w:val="008802D9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ConsPlusNonformat0">
    <w:name w:val="ConsPlusNonformat Знак"/>
    <w:rsid w:val="008802D9"/>
    <w:rPr>
      <w:rFonts w:ascii="Courier New" w:hAnsi="Courier New" w:cs="Courier New"/>
      <w:sz w:val="22"/>
      <w:lang w:bidi="ar-SA"/>
    </w:rPr>
  </w:style>
  <w:style w:type="character" w:customStyle="1" w:styleId="frgu-content-accordeon">
    <w:name w:val="frgu-content-accordeon"/>
    <w:rsid w:val="008802D9"/>
  </w:style>
  <w:style w:type="character" w:customStyle="1" w:styleId="extended-textfull">
    <w:name w:val="extended-text__full"/>
    <w:rsid w:val="008802D9"/>
    <w:rPr>
      <w:rFonts w:ascii="Times New Roman" w:hAnsi="Times New Roman" w:cs="Times New Roman" w:hint="default"/>
    </w:rPr>
  </w:style>
  <w:style w:type="character" w:styleId="afffffff7">
    <w:name w:val="endnote reference"/>
    <w:rsid w:val="008802D9"/>
    <w:rPr>
      <w:vertAlign w:val="superscript"/>
    </w:rPr>
  </w:style>
  <w:style w:type="character" w:customStyle="1" w:styleId="EndnoteCharacters">
    <w:name w:val="Endnote Characters"/>
    <w:rsid w:val="008802D9"/>
  </w:style>
  <w:style w:type="paragraph" w:customStyle="1" w:styleId="1f7">
    <w:name w:val="Название объекта1"/>
    <w:basedOn w:val="a"/>
    <w:rsid w:val="008802D9"/>
    <w:pPr>
      <w:suppressLineNumbers/>
      <w:suppressAutoHyphens/>
      <w:spacing w:before="120" w:after="120"/>
    </w:pPr>
    <w:rPr>
      <w:rFonts w:eastAsia="Calibri" w:cs="Nirmala UI"/>
      <w:i/>
      <w:iCs/>
      <w:sz w:val="24"/>
      <w:szCs w:val="24"/>
      <w:lang w:eastAsia="zh-CN"/>
    </w:rPr>
  </w:style>
  <w:style w:type="paragraph" w:customStyle="1" w:styleId="afffffff8">
    <w:name w:val="Знак Знак Знак Знак Знак Знак Знак Знак Знак"/>
    <w:basedOn w:val="a"/>
    <w:rsid w:val="008802D9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eastAsia="Calibri" w:hAnsi="Arial" w:cs="Arial"/>
      <w:b/>
      <w:bCs/>
      <w:caps/>
      <w:sz w:val="32"/>
      <w:szCs w:val="32"/>
      <w:lang w:val="en-US" w:eastAsia="zh-CN"/>
    </w:rPr>
  </w:style>
  <w:style w:type="paragraph" w:customStyle="1" w:styleId="2d">
    <w:name w:val="Абзац списка2"/>
    <w:basedOn w:val="a"/>
    <w:rsid w:val="008802D9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customStyle="1" w:styleId="afffffff9">
    <w:name w:val="Знак Знак Знак Знак"/>
    <w:basedOn w:val="a"/>
    <w:rsid w:val="008802D9"/>
    <w:pPr>
      <w:suppressAutoHyphens/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HeaderandFooter">
    <w:name w:val="Header and Footer"/>
    <w:basedOn w:val="a"/>
    <w:rsid w:val="008802D9"/>
    <w:pPr>
      <w:suppressLineNumbers/>
      <w:tabs>
        <w:tab w:val="center" w:pos="4819"/>
        <w:tab w:val="right" w:pos="9638"/>
      </w:tabs>
      <w:suppressAutoHyphens/>
    </w:pPr>
    <w:rPr>
      <w:rFonts w:eastAsia="Calibri"/>
      <w:sz w:val="24"/>
      <w:szCs w:val="24"/>
      <w:lang w:eastAsia="zh-CN"/>
    </w:rPr>
  </w:style>
  <w:style w:type="paragraph" w:customStyle="1" w:styleId="afffffffa">
    <w:name w:val="Знак Знак Знак Знак Знак Знак Знак Знак"/>
    <w:basedOn w:val="a"/>
    <w:rsid w:val="008802D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81">
    <w:name w:val="Знак Знак8 Знак Знак"/>
    <w:basedOn w:val="a"/>
    <w:rsid w:val="008802D9"/>
    <w:pPr>
      <w:tabs>
        <w:tab w:val="left" w:pos="2160"/>
      </w:tabs>
      <w:suppressAutoHyphens/>
      <w:spacing w:before="120" w:line="240" w:lineRule="exact"/>
      <w:jc w:val="both"/>
    </w:pPr>
    <w:rPr>
      <w:sz w:val="24"/>
      <w:szCs w:val="24"/>
      <w:lang w:val="en-US"/>
    </w:rPr>
  </w:style>
  <w:style w:type="character" w:customStyle="1" w:styleId="1f8">
    <w:name w:val="Текст примечания Знак1"/>
    <w:basedOn w:val="a0"/>
    <w:uiPriority w:val="99"/>
    <w:semiHidden/>
    <w:rsid w:val="008802D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f9">
    <w:name w:val="Тема примечания Знак1"/>
    <w:basedOn w:val="1f8"/>
    <w:rsid w:val="008802D9"/>
    <w:rPr>
      <w:rFonts w:ascii="Calibri" w:hAnsi="Calibri" w:cs="Calibri"/>
      <w:b/>
      <w:bCs/>
    </w:rPr>
  </w:style>
  <w:style w:type="paragraph" w:customStyle="1" w:styleId="pboth">
    <w:name w:val="pboth"/>
    <w:basedOn w:val="a"/>
    <w:rsid w:val="008802D9"/>
    <w:pPr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consplusnormal1">
    <w:name w:val="consplusnormal"/>
    <w:basedOn w:val="a"/>
    <w:rsid w:val="008802D9"/>
    <w:pPr>
      <w:spacing w:before="280" w:after="280"/>
    </w:pPr>
    <w:rPr>
      <w:sz w:val="24"/>
      <w:szCs w:val="24"/>
      <w:lang w:eastAsia="zh-CN"/>
    </w:rPr>
  </w:style>
  <w:style w:type="paragraph" w:customStyle="1" w:styleId="afffffffb">
    <w:name w:val="Знак Знак Знак Знак Знак Знак Знак Знак Знак Знак Знак"/>
    <w:basedOn w:val="a"/>
    <w:rsid w:val="008802D9"/>
    <w:pPr>
      <w:widowControl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10">
    <w:name w:val="Основной текст 31"/>
    <w:basedOn w:val="a"/>
    <w:rsid w:val="008802D9"/>
    <w:rPr>
      <w:szCs w:val="20"/>
      <w:lang w:eastAsia="zh-CN"/>
    </w:rPr>
  </w:style>
  <w:style w:type="paragraph" w:customStyle="1" w:styleId="1TimesNewRoman12">
    <w:name w:val="! ТЗ Стиль __ТекстОсн_1и + Times New Roman 12 пт По ширине Первая стр..."/>
    <w:basedOn w:val="a"/>
    <w:rsid w:val="008802D9"/>
    <w:pPr>
      <w:tabs>
        <w:tab w:val="left" w:pos="851"/>
      </w:tabs>
      <w:snapToGrid w:val="0"/>
      <w:spacing w:before="60" w:after="60" w:line="360" w:lineRule="auto"/>
      <w:ind w:firstLine="709"/>
      <w:jc w:val="both"/>
    </w:pPr>
    <w:rPr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476&amp;date=14.09.2021" TargetMode="External"/><Relationship Id="rId13" Type="http://schemas.openxmlformats.org/officeDocument/2006/relationships/hyperlink" Target="https://login.consultant.ru/link/?req=doc&amp;base=LAW&amp;n=44772&amp;date=14.09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05825&amp;date=14.09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6131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92661&amp;date=14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129&amp;date=14.09.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5F53-1E09-49E2-A27C-D1DB060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38</Pages>
  <Words>10360</Words>
  <Characters>59054</Characters>
  <Application>Microsoft Office Word</Application>
  <DocSecurity>0</DocSecurity>
  <Lines>492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/>
      <vt:lpstr>    </vt:lpstr>
      <vt:lpstr>    3. Признать утратившими силу постановления администрации района:</vt:lpstr>
      <vt:lpstr>    а) от 22.11.2017 №9443-п «Об утверждении административного регламента предоставл</vt:lpstr>
      <vt:lpstr>    б) от 14.05.2018 №386-п «О внесении изменений и дополнений в постановление админ</vt:lpstr>
      <vt:lpstr>    </vt:lpstr>
      <vt:lpstr>    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Порядок информирования</vt:lpstr>
      <vt:lpstr>    </vt:lpstr>
      <vt:lpstr>    II. Стандарт предоставления Муниципальной услуги</vt:lpstr>
      <vt:lpstr>        </vt:lpstr>
      <vt:lpstr>        Наименование Муниципальной услуги</vt:lpstr>
      <vt:lpstr>        Наименование органа,</vt:lpstr>
      <vt:lpstr>        </vt:lpstr>
      <vt:lpstr>        Результат предоставления</vt:lpstr>
      <vt:lpstr>        Срок предоставления Муниципальной услуги</vt:lpstr>
      <vt:lpstr>        </vt:lpstr>
      <vt:lpstr>        </vt:lpstr>
      <vt:lpstr>        Правовые основания для предоставления Муниципальной услуги</vt:lpstr>
      <vt:lpstr>        Исчерпывающий перечень документов, необходимых для предоставления Муниципальной </vt:lpstr>
      <vt:lpstr>        Уполномоченный орган не вправе требовать от Заявителя</vt:lpstr>
      <vt:lpstr>        </vt:lpstr>
      <vt:lpstr>        Исчерпывающий перечень оснований для отказа</vt:lpstr>
      <vt:lpstr>        Исчерпывающий перечень оснований для приостановления предоставления Муниципально</vt:lpstr>
      <vt:lpstr>        Размер платы, взимаемой с Заявителя (представителя Заявителя) при предоставлении</vt:lpstr>
      <vt:lpstr>        </vt:lpstr>
      <vt:lpstr>        Максимальный срок ожидания в очереди при подаче Заявителем заявления о предостав</vt:lpstr>
      <vt:lpstr>        Срок регистрации заявления Заявителя о предоставлении Муниципальной услуги </vt:lpstr>
      <vt:lpstr>        </vt:lpstr>
      <vt:lpstr>        Требования к помещениям, в которых предоставляется </vt:lpstr>
      <vt:lpstr>        Муниципальная услуга</vt:lpstr>
      <vt:lpstr>        </vt:lpstr>
      <vt:lpstr>        Иные требования к предоставлению Муниципальной услуги, в том числе учитывающие о</vt:lpstr>
      <vt:lpstr>    III. Состав, последовательность и сроки выполнения административных процедур</vt:lpstr>
      <vt:lpstr>    </vt:lpstr>
      <vt:lpstr>        50. Основания для приостановления предоставления Муниципальной услуги не установ</vt:lpstr>
      <vt:lpstr>        Описание административной процедуры профилирования Заявителя</vt:lpstr>
      <vt:lpstr>        </vt:lpstr>
      <vt:lpstr>        54. Путем анкетирования (профилирования) Заявителя устанавливаются признаки Заяв</vt:lpstr>
      <vt:lpstr>        55. По результатам получения ответов от Заявителя на вопросы анкетирования опред</vt:lpstr>
      <vt:lpstr>        56. Муниципальная услуга предоставляется по единому сценарию для всех Заявителей</vt:lpstr>
      <vt:lpstr>        </vt:lpstr>
      <vt:lpstr>        </vt:lpstr>
      <vt:lpstr>        Подразделы, содержащие описание вариантов предоставления Муниципальной услуги</vt:lpstr>
      <vt:lpstr>        </vt:lpstr>
      <vt:lpstr>        Прием и регистрация заявления и документов,</vt:lpstr>
      <vt:lpstr>    Принятие решения о предоставлении Муниципальной услуги либо об отказе в предоста</vt:lpstr>
      <vt:lpstr>    </vt:lpstr>
      <vt:lpstr>    Предоставление результата Услуги </vt:lpstr>
      <vt:lpstr>    IV. Формы контроля за исполнением Административного регламента</vt:lpstr>
      <vt:lpstr>    </vt:lpstr>
      <vt:lpstr>        Порядок осуществления текущего контроля за соблюдением и исполнением ответственн</vt:lpstr>
      <vt:lpstr>        Порядок и периодичность осуществления плановых и внеплановых проверок полноты и </vt:lpstr>
      <vt:lpstr>        Ответственность должностных лиц администрации муниципального образования Оренбур</vt:lpstr>
      <vt:lpstr>        Положения, характеризующие требования к порядку и формам контроля за предоставле</vt:lpstr>
      <vt:lpstr>    V. Досудебный (внесудебный) порядок обжалования решений и действий (бездействия)</vt:lpstr>
      <vt:lpstr>    </vt:lpstr>
      <vt:lpstr>    Информация для заинтересованных лиц об их праве на досудебное (внесудебное) обжа</vt:lpstr>
      <vt:lpstr>УВЕДОМЛЕНИЕ ОБ ОТСУТСТВИИ </vt:lpstr>
      <vt:lpstr>В РЕЕСТРЕ МУНИЦИПАЛЬНОГО ИМУЩЕСТВА</vt:lpstr>
      <vt:lpstr>ОРЕНБУРГСКОЙ ОБЛАСТИ ЗАПРАШИВАЕМЫХ СВЕДЕНИЙ № ___</vt:lpstr>
      <vt:lpstr/>
    </vt:vector>
  </TitlesOfParts>
  <Company>Microsoft</Company>
  <LinksUpToDate>false</LinksUpToDate>
  <CharactersWithSpaces>69276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2023-06-23T07:47:00Z</dcterms:created>
  <dcterms:modified xsi:type="dcterms:W3CDTF">2024-02-05T04:54:00Z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