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190103">
      <w:pPr>
        <w:jc w:val="right"/>
        <w:rPr>
          <w:rFonts w:ascii="Arial Narrow" w:hAnsi="Arial Narrow" w:cs="Arial"/>
          <w:b/>
          <w:shadow/>
          <w:sz w:val="44"/>
          <w:szCs w:val="44"/>
        </w:rPr>
      </w:pPr>
      <w:r>
        <w:rPr>
          <w:rFonts w:ascii="Arial Narrow" w:hAnsi="Arial Narrow" w:cs="Arial"/>
          <w:b/>
          <w:shadow/>
          <w:sz w:val="44"/>
          <w:szCs w:val="44"/>
        </w:rPr>
        <w:t>№ 2</w:t>
      </w:r>
      <w:r w:rsidR="009E6DD6">
        <w:rPr>
          <w:rFonts w:ascii="Arial Narrow" w:hAnsi="Arial Narrow" w:cs="Arial"/>
          <w:b/>
          <w:shadow/>
          <w:sz w:val="44"/>
          <w:szCs w:val="44"/>
        </w:rPr>
        <w:t>3</w:t>
      </w:r>
      <w:r w:rsidR="00B7609D">
        <w:rPr>
          <w:rFonts w:ascii="Arial Narrow" w:hAnsi="Arial Narrow" w:cs="Arial"/>
          <w:b/>
          <w:shadow/>
          <w:sz w:val="44"/>
          <w:szCs w:val="44"/>
        </w:rPr>
        <w:t>3</w:t>
      </w:r>
      <w:r>
        <w:rPr>
          <w:rFonts w:ascii="Arial Narrow" w:hAnsi="Arial Narrow" w:cs="Arial"/>
          <w:b/>
          <w:shadow/>
          <w:sz w:val="44"/>
          <w:szCs w:val="44"/>
        </w:rPr>
        <w:t xml:space="preserve">                           </w:t>
      </w:r>
      <w:r w:rsidR="003B1BCA">
        <w:rPr>
          <w:rFonts w:ascii="Arial Narrow" w:hAnsi="Arial Narrow" w:cs="Arial"/>
          <w:b/>
          <w:shadow/>
          <w:sz w:val="44"/>
          <w:szCs w:val="44"/>
        </w:rPr>
        <w:t xml:space="preserve"> </w:t>
      </w:r>
      <w:r w:rsidR="008802D9">
        <w:rPr>
          <w:rFonts w:ascii="Arial Narrow" w:hAnsi="Arial Narrow" w:cs="Arial"/>
          <w:b/>
          <w:shadow/>
          <w:sz w:val="44"/>
          <w:szCs w:val="44"/>
        </w:rPr>
        <w:t>0</w:t>
      </w:r>
      <w:r w:rsidR="00B7609D">
        <w:rPr>
          <w:rFonts w:ascii="Arial Narrow" w:hAnsi="Arial Narrow" w:cs="Arial"/>
          <w:b/>
          <w:shadow/>
          <w:sz w:val="44"/>
          <w:szCs w:val="44"/>
        </w:rPr>
        <w:t>9</w:t>
      </w:r>
      <w:r w:rsidR="008802D9">
        <w:rPr>
          <w:rFonts w:ascii="Arial Narrow" w:hAnsi="Arial Narrow" w:cs="Arial"/>
          <w:b/>
          <w:shadow/>
          <w:sz w:val="44"/>
          <w:szCs w:val="44"/>
        </w:rPr>
        <w:t xml:space="preserve"> августа</w:t>
      </w:r>
      <w:r>
        <w:rPr>
          <w:rFonts w:ascii="Arial Narrow" w:hAnsi="Arial Narrow" w:cs="Arial"/>
          <w:b/>
          <w:shadow/>
          <w:sz w:val="44"/>
          <w:szCs w:val="44"/>
        </w:rPr>
        <w:t xml:space="preserve"> </w:t>
      </w:r>
      <w:r w:rsidR="002305A4">
        <w:rPr>
          <w:rFonts w:ascii="Arial Narrow" w:hAnsi="Arial Narrow" w:cs="Arial"/>
          <w:b/>
          <w:shadow/>
          <w:sz w:val="44"/>
          <w:szCs w:val="44"/>
        </w:rPr>
        <w:t>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tbl>
      <w:tblPr>
        <w:tblpPr w:vertAnchor="page" w:horzAnchor="page" w:tblpX="8687" w:tblpY="511"/>
        <w:tblW w:w="0" w:type="auto"/>
        <w:tblLayout w:type="fixed"/>
        <w:tblCellMar>
          <w:left w:w="0" w:type="dxa"/>
          <w:right w:w="0" w:type="dxa"/>
        </w:tblCellMar>
        <w:tblLook w:val="04A0"/>
      </w:tblPr>
      <w:tblGrid>
        <w:gridCol w:w="1581"/>
      </w:tblGrid>
      <w:tr w:rsidR="00B7609D" w:rsidTr="0039059B">
        <w:trPr>
          <w:cantSplit/>
          <w:trHeight w:val="454"/>
        </w:trPr>
        <w:tc>
          <w:tcPr>
            <w:tcW w:w="1581" w:type="dxa"/>
            <w:noWrap/>
          </w:tcPr>
          <w:p w:rsidR="00B7609D" w:rsidRPr="003B2C4B" w:rsidRDefault="00B7609D" w:rsidP="0039059B">
            <w:pPr>
              <w:rPr>
                <w:sz w:val="64"/>
                <w:szCs w:val="64"/>
              </w:rPr>
            </w:pPr>
            <w:bookmarkStart w:id="0" w:name="_GoBack"/>
            <w:bookmarkEnd w:id="0"/>
          </w:p>
        </w:tc>
      </w:tr>
    </w:tbl>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tblGrid>
      <w:tr w:rsidR="00B7609D" w:rsidRPr="002F11F6" w:rsidTr="00C92E6F">
        <w:trPr>
          <w:trHeight w:hRule="exact" w:val="3969"/>
        </w:trPr>
        <w:tc>
          <w:tcPr>
            <w:tcW w:w="9039" w:type="dxa"/>
          </w:tcPr>
          <w:p w:rsidR="00B7609D" w:rsidRDefault="00B7609D" w:rsidP="00B7609D">
            <w:pPr>
              <w:tabs>
                <w:tab w:val="left" w:pos="4253"/>
                <w:tab w:val="left" w:pos="6804"/>
              </w:tabs>
              <w:ind w:right="-4044"/>
              <w:jc w:val="center"/>
            </w:pPr>
          </w:p>
          <w:p w:rsidR="00C92E6F" w:rsidRPr="00C92E6F" w:rsidRDefault="00B7609D" w:rsidP="00B7609D">
            <w:pPr>
              <w:tabs>
                <w:tab w:val="left" w:pos="4253"/>
                <w:tab w:val="left" w:pos="6804"/>
              </w:tabs>
              <w:ind w:left="-284" w:right="-4044"/>
              <w:jc w:val="center"/>
              <w:rPr>
                <w:sz w:val="32"/>
                <w:szCs w:val="32"/>
              </w:rPr>
            </w:pPr>
            <w:r w:rsidRPr="00C92E6F">
              <w:rPr>
                <w:sz w:val="32"/>
                <w:szCs w:val="32"/>
              </w:rPr>
              <w:t>ИНФОРМАЦИЯ ПРОКУРАТУРЫ</w:t>
            </w:r>
          </w:p>
          <w:p w:rsidR="00B7609D" w:rsidRPr="00C92E6F" w:rsidRDefault="00C92E6F" w:rsidP="00B7609D">
            <w:pPr>
              <w:tabs>
                <w:tab w:val="left" w:pos="4253"/>
                <w:tab w:val="left" w:pos="6804"/>
              </w:tabs>
              <w:ind w:left="-284" w:right="-4044"/>
              <w:jc w:val="center"/>
              <w:rPr>
                <w:sz w:val="32"/>
                <w:szCs w:val="32"/>
              </w:rPr>
            </w:pPr>
            <w:r w:rsidRPr="00C92E6F">
              <w:rPr>
                <w:sz w:val="32"/>
                <w:szCs w:val="32"/>
              </w:rPr>
              <w:t>БЕЛЯЕВСКОГО РАЙОНА</w:t>
            </w:r>
            <w:r w:rsidR="00B7609D" w:rsidRPr="00C92E6F">
              <w:rPr>
                <w:sz w:val="32"/>
                <w:szCs w:val="32"/>
              </w:rPr>
              <w:t xml:space="preserve"> </w:t>
            </w:r>
          </w:p>
          <w:p w:rsidR="00B7609D" w:rsidRPr="002F11F6" w:rsidRDefault="00B7609D" w:rsidP="00B7609D">
            <w:pPr>
              <w:tabs>
                <w:tab w:val="left" w:pos="4253"/>
                <w:tab w:val="left" w:pos="6804"/>
              </w:tabs>
              <w:ind w:right="-4044"/>
              <w:jc w:val="center"/>
            </w:pPr>
          </w:p>
        </w:tc>
      </w:tr>
    </w:tbl>
    <w:p w:rsidR="00B7609D" w:rsidRDefault="00B7609D" w:rsidP="00B7609D">
      <w:pPr>
        <w:shd w:val="clear" w:color="auto" w:fill="FFFFFF"/>
        <w:jc w:val="center"/>
        <w:rPr>
          <w:b/>
          <w:bCs/>
          <w:color w:val="333333"/>
        </w:rPr>
      </w:pPr>
      <w:r>
        <w:rPr>
          <w:b/>
          <w:bCs/>
          <w:color w:val="333333"/>
        </w:rPr>
        <w:t>У</w:t>
      </w:r>
      <w:r w:rsidRPr="00BA2018">
        <w:rPr>
          <w:b/>
          <w:bCs/>
          <w:color w:val="333333"/>
        </w:rPr>
        <w:t xml:space="preserve">головная ответственность за незаконную деятельность по возврату просроченной </w:t>
      </w:r>
      <w:r>
        <w:rPr>
          <w:b/>
          <w:bCs/>
          <w:color w:val="333333"/>
        </w:rPr>
        <w:t>задолженности</w:t>
      </w:r>
    </w:p>
    <w:p w:rsidR="00B7609D" w:rsidRPr="00BA2018" w:rsidRDefault="00B7609D" w:rsidP="00B7609D">
      <w:pPr>
        <w:shd w:val="clear" w:color="auto" w:fill="FFFFFF"/>
        <w:ind w:firstLine="709"/>
        <w:jc w:val="both"/>
        <w:rPr>
          <w:color w:val="333333"/>
        </w:rPr>
      </w:pPr>
    </w:p>
    <w:p w:rsidR="00B7609D" w:rsidRPr="00BA2018" w:rsidRDefault="00B7609D" w:rsidP="00B7609D">
      <w:pPr>
        <w:shd w:val="clear" w:color="auto" w:fill="FFFFFF"/>
        <w:ind w:firstLine="709"/>
        <w:jc w:val="both"/>
        <w:rPr>
          <w:color w:val="333333"/>
        </w:rPr>
      </w:pPr>
      <w:r>
        <w:rPr>
          <w:color w:val="333333"/>
        </w:rPr>
        <w:t>Частью</w:t>
      </w:r>
      <w:r w:rsidRPr="00BA2018">
        <w:rPr>
          <w:color w:val="333333"/>
        </w:rPr>
        <w:t xml:space="preserve"> 1 статьи 5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w:t>
      </w:r>
      <w:r>
        <w:rPr>
          <w:color w:val="333333"/>
        </w:rPr>
        <w:t xml:space="preserve">определены лица, имеющие право осуществлять </w:t>
      </w:r>
      <w:r w:rsidRPr="00BA2018">
        <w:rPr>
          <w:color w:val="333333"/>
        </w:rPr>
        <w:t>взаимодействие с должником, направленное на возврат просроченной задолженности</w:t>
      </w:r>
      <w:r>
        <w:rPr>
          <w:color w:val="333333"/>
        </w:rPr>
        <w:t xml:space="preserve">: </w:t>
      </w:r>
      <w:r w:rsidRPr="00BA2018">
        <w:rPr>
          <w:color w:val="333333"/>
        </w:rPr>
        <w:t>1) кредитор, в том числе в случае уступки права требования на основании договора, 2) лицо, действующее от имени и в интересах кредитора, но только в том случае, если это кредитная организация или лицо, осуществляющее такую деятельность в качестве основного вида деятельности, включенное в государственный реестр.</w:t>
      </w:r>
    </w:p>
    <w:p w:rsidR="00B7609D" w:rsidRPr="00BA2018" w:rsidRDefault="00B7609D" w:rsidP="00B7609D">
      <w:pPr>
        <w:shd w:val="clear" w:color="auto" w:fill="FFFFFF"/>
        <w:ind w:firstLine="709"/>
        <w:jc w:val="both"/>
        <w:rPr>
          <w:color w:val="333333"/>
        </w:rPr>
      </w:pPr>
      <w:r w:rsidRPr="00BA2018">
        <w:rPr>
          <w:color w:val="333333"/>
        </w:rPr>
        <w:t xml:space="preserve">Федеральным законом от 10.07.2023 № 323-ФЗ, вступающим в законную силу с 21.07.2023, Уголовный кодекс РФ дополнен статьёй 172.4, устанавливающей ответственность за совершение действий, направленных на возврат просроченной задолженности физических лиц,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(его работником), лицо лицом, которому передано право требования по договору </w:t>
      </w:r>
      <w:r w:rsidRPr="00BA2018">
        <w:rPr>
          <w:color w:val="333333"/>
        </w:rPr>
        <w:lastRenderedPageBreak/>
        <w:t>уступки, лицом, действующим от имени кредитора или в его интересах и осуществляющим данный вид деятельности в качестве основного.</w:t>
      </w:r>
    </w:p>
    <w:p w:rsidR="00B7609D" w:rsidRPr="00BA2018" w:rsidRDefault="00B7609D" w:rsidP="00B7609D">
      <w:pPr>
        <w:shd w:val="clear" w:color="auto" w:fill="FFFFFF"/>
        <w:ind w:firstLine="709"/>
        <w:jc w:val="both"/>
        <w:rPr>
          <w:color w:val="333333"/>
        </w:rPr>
      </w:pPr>
      <w:r w:rsidRPr="00BA2018">
        <w:rPr>
          <w:color w:val="333333"/>
        </w:rPr>
        <w:t xml:space="preserve">Совершение </w:t>
      </w:r>
      <w:r>
        <w:rPr>
          <w:color w:val="333333"/>
        </w:rPr>
        <w:t>данного</w:t>
      </w:r>
      <w:r w:rsidRPr="00BA2018">
        <w:rPr>
          <w:color w:val="333333"/>
        </w:rPr>
        <w:t xml:space="preserve"> преступления наказывается штрафом в размере от 300 тысяч до 500 тысяч рублей или в размере заработной платы или иного дохода осужденного за период от 1 года до 3 лет, либо принудительными работами на срок до 5 лет,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B7609D" w:rsidRPr="00BA2018" w:rsidRDefault="00B7609D" w:rsidP="00B7609D">
      <w:pPr>
        <w:shd w:val="clear" w:color="auto" w:fill="FFFFFF"/>
        <w:ind w:firstLine="709"/>
        <w:jc w:val="both"/>
        <w:rPr>
          <w:color w:val="333333"/>
        </w:rPr>
      </w:pPr>
      <w:r>
        <w:rPr>
          <w:color w:val="333333"/>
        </w:rPr>
        <w:t>Кроме того</w:t>
      </w:r>
      <w:r w:rsidRPr="00BA2018">
        <w:rPr>
          <w:color w:val="333333"/>
        </w:rPr>
        <w:t>, частями 2 и 3 новой статьи установлены отягчающие признаки состава преступления, предусматривающие повышенную ответственность за его совершение.</w:t>
      </w:r>
    </w:p>
    <w:p w:rsidR="00B7609D" w:rsidRPr="00BA2018" w:rsidRDefault="00B7609D" w:rsidP="00B7609D">
      <w:pPr>
        <w:shd w:val="clear" w:color="auto" w:fill="FFFFFF"/>
        <w:ind w:firstLine="709"/>
        <w:jc w:val="both"/>
        <w:rPr>
          <w:color w:val="333333"/>
        </w:rPr>
      </w:pPr>
      <w:r w:rsidRPr="00BA2018">
        <w:rPr>
          <w:color w:val="333333"/>
        </w:rPr>
        <w:t>Кроме того, Федеральным законом № 323-ФЗ внесены изменения в Уголовно-процессуальный кодекс РФ. Предварительное расследование по части 1 статьи 172.4 Уголовного кодекса РФ будет проводится органами дознания, а по частям 2 и 3 – следователями органов внутренних дел РФ.</w:t>
      </w:r>
    </w:p>
    <w:p w:rsidR="00B7609D" w:rsidRDefault="00B7609D" w:rsidP="00B7609D">
      <w:pPr>
        <w:ind w:firstLine="709"/>
        <w:jc w:val="both"/>
      </w:pPr>
    </w:p>
    <w:p w:rsidR="00B7609D" w:rsidRDefault="00B7609D" w:rsidP="00B7609D">
      <w:pPr>
        <w:shd w:val="clear" w:color="auto" w:fill="FFFFFF"/>
        <w:jc w:val="center"/>
        <w:rPr>
          <w:color w:val="333333"/>
        </w:rPr>
      </w:pPr>
      <w:r>
        <w:rPr>
          <w:b/>
          <w:bCs/>
          <w:color w:val="333333"/>
        </w:rPr>
        <w:t>Изменения федерального законодательства в сфере о</w:t>
      </w:r>
      <w:r w:rsidRPr="00BA2018">
        <w:rPr>
          <w:b/>
          <w:bCs/>
          <w:color w:val="333333"/>
        </w:rPr>
        <w:t>хран</w:t>
      </w:r>
      <w:r>
        <w:rPr>
          <w:b/>
          <w:bCs/>
          <w:color w:val="333333"/>
        </w:rPr>
        <w:t>ы</w:t>
      </w:r>
      <w:r w:rsidRPr="00BA2018">
        <w:rPr>
          <w:b/>
          <w:bCs/>
          <w:color w:val="333333"/>
        </w:rPr>
        <w:t xml:space="preserve"> здоровья граждан</w:t>
      </w:r>
    </w:p>
    <w:p w:rsidR="00B7609D" w:rsidRPr="00BA2018" w:rsidRDefault="00B7609D" w:rsidP="00B7609D">
      <w:pPr>
        <w:shd w:val="clear" w:color="auto" w:fill="FFFFFF"/>
        <w:ind w:firstLine="709"/>
        <w:jc w:val="both"/>
        <w:rPr>
          <w:b/>
          <w:bCs/>
          <w:color w:val="333333"/>
        </w:rPr>
      </w:pPr>
    </w:p>
    <w:p w:rsidR="00B7609D" w:rsidRPr="00BA2018" w:rsidRDefault="00B7609D" w:rsidP="00B7609D">
      <w:pPr>
        <w:shd w:val="clear" w:color="auto" w:fill="FFFFFF"/>
        <w:ind w:firstLine="709"/>
        <w:jc w:val="both"/>
        <w:rPr>
          <w:color w:val="333333"/>
        </w:rPr>
      </w:pPr>
      <w:r w:rsidRPr="00BA2018">
        <w:rPr>
          <w:color w:val="333333"/>
        </w:rPr>
        <w:t>Федеральным законом от 28.04.2023 № 178-ФЗ «О внесении изменений в отдельные законодательные акты Российской Федерации» в целях охраны здоровья граждан от потребления никотинсодержащей продукции устанавливаются дополнительные ограничения, касающиеся оборота никотинсодержащей продукции и устройств для её потребления, а также рекламы такой продукции.</w:t>
      </w:r>
    </w:p>
    <w:p w:rsidR="00B7609D" w:rsidRPr="00BA2018" w:rsidRDefault="00B7609D" w:rsidP="00B7609D">
      <w:pPr>
        <w:shd w:val="clear" w:color="auto" w:fill="FFFFFF"/>
        <w:ind w:firstLine="709"/>
        <w:jc w:val="both"/>
        <w:rPr>
          <w:color w:val="333333"/>
        </w:rPr>
      </w:pPr>
      <w:r w:rsidRPr="00BA2018">
        <w:rPr>
          <w:color w:val="333333"/>
        </w:rPr>
        <w:t>Так, в Федеральный закон «О рекламе» внесены изменения, в соответствии с которыми в рекламе не допускается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w:t>
      </w:r>
    </w:p>
    <w:p w:rsidR="00B7609D" w:rsidRPr="00BA2018" w:rsidRDefault="00B7609D" w:rsidP="00B7609D">
      <w:pPr>
        <w:shd w:val="clear" w:color="auto" w:fill="FFFFFF"/>
        <w:ind w:firstLine="709"/>
        <w:jc w:val="both"/>
        <w:rPr>
          <w:color w:val="333333"/>
        </w:rPr>
      </w:pPr>
      <w:r w:rsidRPr="00BA2018">
        <w:rPr>
          <w:color w:val="333333"/>
        </w:rPr>
        <w:t>Под устройствами для потребления никотинсодержащей продукции понимаются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rsidR="00B7609D" w:rsidRPr="00BA2018" w:rsidRDefault="00B7609D" w:rsidP="00B7609D">
      <w:pPr>
        <w:shd w:val="clear" w:color="auto" w:fill="FFFFFF"/>
        <w:ind w:firstLine="709"/>
        <w:jc w:val="both"/>
        <w:rPr>
          <w:color w:val="333333"/>
        </w:rPr>
      </w:pPr>
      <w:r w:rsidRPr="00BA2018">
        <w:rPr>
          <w:color w:val="333333"/>
        </w:rPr>
        <w:t>В Федеральный закон «Об охране здоровья граждан от воздействия окружающего табачного дыма, последствий потребления табака или потребления никотинсодержащей продукции» внесены изменения, предусматривающие запрет розничной торговли устройствами для потребления никотинсодержащей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 торговом объекте.</w:t>
      </w:r>
    </w:p>
    <w:p w:rsidR="00B7609D" w:rsidRPr="00BA2018" w:rsidRDefault="00B7609D" w:rsidP="00B7609D">
      <w:pPr>
        <w:shd w:val="clear" w:color="auto" w:fill="FFFFFF"/>
        <w:ind w:firstLine="709"/>
        <w:jc w:val="both"/>
        <w:rPr>
          <w:color w:val="333333"/>
        </w:rPr>
      </w:pPr>
      <w:r w:rsidRPr="00BA2018">
        <w:rPr>
          <w:color w:val="333333"/>
        </w:rPr>
        <w:t>В соответствии с законом никотинсодержащая продукция не может продаваться ниже минимальной цены на такую продукцию, которая определяется в порядке, установленном Правительством Российской Федерации.</w:t>
      </w:r>
    </w:p>
    <w:p w:rsidR="00B7609D" w:rsidRDefault="00B7609D" w:rsidP="00B7609D">
      <w:pPr>
        <w:shd w:val="clear" w:color="auto" w:fill="FFFFFF"/>
        <w:ind w:firstLine="709"/>
        <w:jc w:val="both"/>
        <w:rPr>
          <w:color w:val="333333"/>
        </w:rPr>
      </w:pPr>
      <w:r w:rsidRPr="00BA2018">
        <w:rPr>
          <w:color w:val="333333"/>
        </w:rPr>
        <w:t>Правительство Российской Федерации наделено правом определять перечень веществ и (или) добавок, при добавлении которых не допускается выпуск в обращение никотинсодержащей жидкости, безникотиновой жидкости и растворов никотина (в том числе жидкостей для электронных средств доставки никотина).</w:t>
      </w:r>
    </w:p>
    <w:p w:rsidR="00B7609D" w:rsidRDefault="00B7609D" w:rsidP="00B7609D">
      <w:pPr>
        <w:shd w:val="clear" w:color="auto" w:fill="FFFFFF"/>
        <w:ind w:firstLine="709"/>
        <w:jc w:val="both"/>
        <w:rPr>
          <w:color w:val="333333"/>
        </w:rPr>
      </w:pPr>
    </w:p>
    <w:p w:rsidR="00B7609D" w:rsidRDefault="00B7609D" w:rsidP="00B7609D">
      <w:pPr>
        <w:shd w:val="clear" w:color="auto" w:fill="FFFFFF"/>
        <w:jc w:val="center"/>
        <w:rPr>
          <w:b/>
          <w:bCs/>
          <w:color w:val="333333"/>
        </w:rPr>
      </w:pPr>
      <w:r w:rsidRPr="00BA2018">
        <w:rPr>
          <w:b/>
          <w:bCs/>
          <w:color w:val="333333"/>
        </w:rPr>
        <w:t>Конфискация транспортного средства, принадлежащего обвиняемому и использованного им при совершении преступлений, предусмотренных статьями 264.1, 264.2 и 264.3 УК РФ</w:t>
      </w:r>
    </w:p>
    <w:p w:rsidR="00B7609D" w:rsidRPr="00BA2018" w:rsidRDefault="00B7609D" w:rsidP="00B7609D">
      <w:pPr>
        <w:shd w:val="clear" w:color="auto" w:fill="FFFFFF"/>
        <w:ind w:firstLine="709"/>
        <w:jc w:val="center"/>
        <w:rPr>
          <w:b/>
          <w:bCs/>
          <w:color w:val="333333"/>
        </w:rPr>
      </w:pPr>
    </w:p>
    <w:p w:rsidR="00B7609D" w:rsidRPr="00BA2018" w:rsidRDefault="00B7609D" w:rsidP="00B7609D">
      <w:pPr>
        <w:shd w:val="clear" w:color="auto" w:fill="FFFFFF"/>
        <w:ind w:firstLine="709"/>
        <w:jc w:val="both"/>
        <w:rPr>
          <w:color w:val="333333"/>
        </w:rPr>
      </w:pPr>
      <w:r w:rsidRPr="00BA2018">
        <w:rPr>
          <w:color w:val="333333"/>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часть 1 статьи 104.1 Уголовного кодекса Российской Федерации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преступлений.</w:t>
      </w:r>
    </w:p>
    <w:p w:rsidR="00B7609D" w:rsidRPr="00BA2018" w:rsidRDefault="00B7609D" w:rsidP="00B7609D">
      <w:pPr>
        <w:shd w:val="clear" w:color="auto" w:fill="FFFFFF"/>
        <w:ind w:firstLine="709"/>
        <w:jc w:val="both"/>
        <w:rPr>
          <w:color w:val="333333"/>
        </w:rPr>
      </w:pPr>
      <w:r w:rsidRPr="00BA2018">
        <w:rPr>
          <w:color w:val="333333"/>
        </w:rPr>
        <w:t xml:space="preserve">Конфискация имущества </w:t>
      </w:r>
      <w:r>
        <w:rPr>
          <w:color w:val="333333"/>
        </w:rPr>
        <w:t xml:space="preserve">– это </w:t>
      </w:r>
      <w:r w:rsidRPr="00BA2018">
        <w:rPr>
          <w:color w:val="333333"/>
        </w:rPr>
        <w:t>принудительное безвозмездное изъятие и обращение в собственность государства на основании обвинительного приговора транспортных средств.</w:t>
      </w:r>
    </w:p>
    <w:p w:rsidR="00B7609D" w:rsidRPr="00BA2018" w:rsidRDefault="00B7609D" w:rsidP="00B7609D">
      <w:pPr>
        <w:shd w:val="clear" w:color="auto" w:fill="FFFFFF"/>
        <w:ind w:firstLine="709"/>
        <w:jc w:val="both"/>
        <w:rPr>
          <w:color w:val="333333"/>
        </w:rPr>
      </w:pPr>
      <w:r w:rsidRPr="00BA2018">
        <w:rPr>
          <w:color w:val="333333"/>
        </w:rPr>
        <w:t>Уголовным законом определена категория преступлений, за совершение которых возможна конфискация транспортного средства. К ним относятся преступления, предусмотренные:</w:t>
      </w:r>
    </w:p>
    <w:p w:rsidR="00B7609D" w:rsidRPr="00BA2018" w:rsidRDefault="00B7609D" w:rsidP="00B7609D">
      <w:pPr>
        <w:shd w:val="clear" w:color="auto" w:fill="FFFFFF"/>
        <w:ind w:firstLine="709"/>
        <w:jc w:val="both"/>
        <w:rPr>
          <w:color w:val="333333"/>
        </w:rPr>
      </w:pPr>
      <w:r w:rsidRPr="00BA2018">
        <w:rPr>
          <w:color w:val="333333"/>
        </w:rPr>
        <w:t>статьей 264.1. УК РФ - управление транспортным средством в состоянии опьянения лицом, подвергнутым административному наказанию или имеющим судимость;</w:t>
      </w:r>
    </w:p>
    <w:p w:rsidR="00B7609D" w:rsidRPr="00BA2018" w:rsidRDefault="00B7609D" w:rsidP="00B7609D">
      <w:pPr>
        <w:shd w:val="clear" w:color="auto" w:fill="FFFFFF"/>
        <w:ind w:firstLine="709"/>
        <w:jc w:val="both"/>
        <w:rPr>
          <w:color w:val="333333"/>
        </w:rPr>
      </w:pPr>
      <w:r w:rsidRPr="00BA2018">
        <w:rPr>
          <w:color w:val="333333"/>
        </w:rPr>
        <w:t>статьей 264.2. УК РФ - нарушение правил дорожного движения лицом, подвергнутым административному наказанию и лишенным права управления транспортными средствами;</w:t>
      </w:r>
    </w:p>
    <w:p w:rsidR="00B7609D" w:rsidRPr="00BA2018" w:rsidRDefault="00B7609D" w:rsidP="00B7609D">
      <w:pPr>
        <w:shd w:val="clear" w:color="auto" w:fill="FFFFFF"/>
        <w:ind w:firstLine="709"/>
        <w:jc w:val="both"/>
        <w:rPr>
          <w:color w:val="333333"/>
        </w:rPr>
      </w:pPr>
      <w:r w:rsidRPr="00BA2018">
        <w:rPr>
          <w:color w:val="333333"/>
        </w:rPr>
        <w:t>статьей 264.3. УК РФ -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B7609D" w:rsidRPr="00BA2018" w:rsidRDefault="00B7609D" w:rsidP="00B7609D">
      <w:pPr>
        <w:shd w:val="clear" w:color="auto" w:fill="FFFFFF"/>
        <w:ind w:firstLine="709"/>
        <w:jc w:val="both"/>
        <w:rPr>
          <w:color w:val="333333"/>
        </w:rPr>
      </w:pPr>
      <w:r w:rsidRPr="00BA2018">
        <w:rPr>
          <w:color w:val="333333"/>
        </w:rPr>
        <w:t>Конфискации подлежит только транспортное средство, принадлежащее обвиняемому и лишь при условии, что автомобиль использовался им при совершении указанных преступлений.</w:t>
      </w:r>
    </w:p>
    <w:p w:rsidR="00B7609D" w:rsidRDefault="00B7609D" w:rsidP="00B7609D">
      <w:pPr>
        <w:shd w:val="clear" w:color="auto" w:fill="FFFFFF"/>
        <w:ind w:firstLine="709"/>
        <w:jc w:val="both"/>
        <w:rPr>
          <w:color w:val="333333"/>
        </w:rPr>
      </w:pPr>
      <w:r w:rsidRPr="00BA2018">
        <w:rPr>
          <w:color w:val="333333"/>
        </w:rPr>
        <w:t>В силу статьи 10 Уголовного кодекса Российской Федерации конфискация транспортных средств в порядке пункта «д» части 1 статьи 104.1 Уголовного кодекса Российской Федерации не может применяться к преступлениям, совершённым до внесения соответствующих изменений, то есть до 25.07.2022.</w:t>
      </w:r>
    </w:p>
    <w:p w:rsidR="00B7609D" w:rsidRDefault="00B7609D" w:rsidP="00B7609D">
      <w:pPr>
        <w:shd w:val="clear" w:color="auto" w:fill="FFFFFF"/>
        <w:ind w:firstLine="709"/>
        <w:jc w:val="both"/>
        <w:rPr>
          <w:color w:val="333333"/>
        </w:rPr>
      </w:pPr>
    </w:p>
    <w:p w:rsidR="00B7609D" w:rsidRDefault="00B7609D" w:rsidP="00B7609D">
      <w:pPr>
        <w:shd w:val="clear" w:color="auto" w:fill="FFFFFF"/>
        <w:jc w:val="center"/>
        <w:rPr>
          <w:b/>
          <w:bCs/>
          <w:color w:val="333333"/>
        </w:rPr>
      </w:pPr>
      <w:r w:rsidRPr="00BA2018">
        <w:rPr>
          <w:b/>
          <w:bCs/>
          <w:color w:val="333333"/>
        </w:rPr>
        <w:t>Уголовная ответственность за преступления в сфере оборота нелегальной алкогольной и спиртосодержащей продукции.</w:t>
      </w:r>
    </w:p>
    <w:p w:rsidR="00B7609D" w:rsidRDefault="00B7609D" w:rsidP="00B7609D">
      <w:pPr>
        <w:shd w:val="clear" w:color="auto" w:fill="FFFFFF"/>
        <w:ind w:firstLine="709"/>
        <w:jc w:val="both"/>
        <w:rPr>
          <w:color w:val="333333"/>
        </w:rPr>
      </w:pPr>
    </w:p>
    <w:p w:rsidR="00B7609D" w:rsidRPr="00BA2018" w:rsidRDefault="00B7609D" w:rsidP="00B7609D">
      <w:pPr>
        <w:shd w:val="clear" w:color="auto" w:fill="FFFFFF"/>
        <w:ind w:firstLine="709"/>
        <w:jc w:val="both"/>
        <w:rPr>
          <w:color w:val="333333"/>
        </w:rPr>
      </w:pPr>
      <w:r w:rsidRPr="00BA2018">
        <w:rPr>
          <w:color w:val="333333"/>
        </w:rPr>
        <w:t>С 26 июля 2017 года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B7609D" w:rsidRPr="00BA2018" w:rsidRDefault="00B7609D" w:rsidP="00B7609D">
      <w:pPr>
        <w:shd w:val="clear" w:color="auto" w:fill="FFFFFF"/>
        <w:ind w:firstLine="709"/>
        <w:jc w:val="both"/>
        <w:rPr>
          <w:color w:val="333333"/>
        </w:rPr>
      </w:pPr>
      <w:r w:rsidRPr="00BA2018">
        <w:rPr>
          <w:color w:val="333333"/>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B7609D" w:rsidRPr="00BA2018" w:rsidRDefault="00B7609D" w:rsidP="00B7609D">
      <w:pPr>
        <w:shd w:val="clear" w:color="auto" w:fill="FFFFFF"/>
        <w:ind w:firstLine="709"/>
        <w:jc w:val="both"/>
        <w:rPr>
          <w:color w:val="333333"/>
        </w:rPr>
      </w:pPr>
      <w:r w:rsidRPr="00BA2018">
        <w:rPr>
          <w:color w:val="333333"/>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B7609D" w:rsidRPr="00BA2018" w:rsidRDefault="00B7609D" w:rsidP="00B7609D">
      <w:pPr>
        <w:shd w:val="clear" w:color="auto" w:fill="FFFFFF"/>
        <w:ind w:firstLine="709"/>
        <w:jc w:val="both"/>
        <w:rPr>
          <w:color w:val="333333"/>
        </w:rPr>
      </w:pPr>
      <w:r w:rsidRPr="00BA2018">
        <w:rPr>
          <w:color w:val="333333"/>
        </w:rPr>
        <w:t>Наказание за совершение указанного преступления предусмотрено в виде штрафа, принудительных работ и лишением свободы.</w:t>
      </w:r>
    </w:p>
    <w:p w:rsidR="00B7609D" w:rsidRPr="00BA2018" w:rsidRDefault="00B7609D" w:rsidP="00B7609D">
      <w:pPr>
        <w:shd w:val="clear" w:color="auto" w:fill="FFFFFF"/>
        <w:ind w:firstLine="709"/>
        <w:jc w:val="both"/>
        <w:rPr>
          <w:color w:val="333333"/>
        </w:rPr>
      </w:pPr>
      <w:r w:rsidRPr="00BA2018">
        <w:rPr>
          <w:color w:val="333333"/>
        </w:rPr>
        <w:t>В случае совершения преступления организованной группой или в особо крупном размере наказание предусматривает до 5 лет лишения свободы.</w:t>
      </w:r>
    </w:p>
    <w:p w:rsidR="00B7609D" w:rsidRPr="00BA2018" w:rsidRDefault="00B7609D" w:rsidP="00B7609D">
      <w:pPr>
        <w:shd w:val="clear" w:color="auto" w:fill="FFFFFF"/>
        <w:ind w:firstLine="709"/>
        <w:jc w:val="both"/>
        <w:rPr>
          <w:color w:val="333333"/>
        </w:rPr>
      </w:pPr>
      <w:r w:rsidRPr="00BA2018">
        <w:rPr>
          <w:color w:val="333333"/>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B7609D" w:rsidRPr="00BA2018" w:rsidRDefault="00B7609D" w:rsidP="00B7609D">
      <w:pPr>
        <w:shd w:val="clear" w:color="auto" w:fill="FFFFFF"/>
        <w:ind w:firstLine="709"/>
        <w:jc w:val="both"/>
        <w:rPr>
          <w:color w:val="333333"/>
        </w:rPr>
      </w:pPr>
      <w:r w:rsidRPr="00BA2018">
        <w:rPr>
          <w:color w:val="333333"/>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B7609D" w:rsidRPr="00BA2018" w:rsidRDefault="00B7609D" w:rsidP="00B7609D">
      <w:pPr>
        <w:shd w:val="clear" w:color="auto" w:fill="FFFFFF"/>
        <w:ind w:firstLine="709"/>
        <w:jc w:val="both"/>
        <w:rPr>
          <w:color w:val="333333"/>
        </w:rPr>
      </w:pPr>
      <w:r w:rsidRPr="00BA2018">
        <w:rPr>
          <w:color w:val="333333"/>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B7609D" w:rsidRPr="00BA2018" w:rsidRDefault="00B7609D" w:rsidP="00B7609D">
      <w:pPr>
        <w:shd w:val="clear" w:color="auto" w:fill="FFFFFF"/>
        <w:ind w:firstLine="709"/>
        <w:jc w:val="both"/>
        <w:rPr>
          <w:color w:val="333333"/>
        </w:rPr>
      </w:pPr>
      <w:r w:rsidRPr="00BA2018">
        <w:rPr>
          <w:color w:val="333333"/>
        </w:rPr>
        <w:t>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платы или иного дохода осужденного за период до б месяцев либо исправительных работ на срок до одного года.</w:t>
      </w:r>
    </w:p>
    <w:p w:rsidR="00B7609D" w:rsidRPr="00BA2018" w:rsidRDefault="00B7609D" w:rsidP="00B7609D">
      <w:pPr>
        <w:shd w:val="clear" w:color="auto" w:fill="FFFFFF"/>
        <w:ind w:firstLine="709"/>
        <w:jc w:val="both"/>
        <w:rPr>
          <w:color w:val="333333"/>
        </w:rPr>
      </w:pPr>
      <w:r w:rsidRPr="00BA2018">
        <w:rPr>
          <w:color w:val="333333"/>
        </w:rPr>
        <w:t>Предварительное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B7609D" w:rsidRDefault="00B7609D" w:rsidP="00B7609D">
      <w:pPr>
        <w:shd w:val="clear" w:color="auto" w:fill="FFFFFF"/>
        <w:ind w:firstLine="709"/>
        <w:jc w:val="both"/>
        <w:rPr>
          <w:color w:val="333333"/>
        </w:rPr>
      </w:pPr>
      <w:r w:rsidRPr="00BA2018">
        <w:rPr>
          <w:color w:val="333333"/>
        </w:rPr>
        <w:t>Борьба с нелегальным оборотом алкогольной и спиртосодержащей продукции находится на постоянном контроле прокуратуры области, которая просит быть граждан бдительными при покупке алкогольной продукции, при выявлении нарушений действующего законодательства обращаться в компетентные органы власти.</w:t>
      </w:r>
    </w:p>
    <w:p w:rsidR="00B7609D" w:rsidRDefault="00B7609D" w:rsidP="00B7609D">
      <w:pPr>
        <w:shd w:val="clear" w:color="auto" w:fill="FFFFFF"/>
        <w:ind w:firstLine="709"/>
        <w:jc w:val="both"/>
        <w:rPr>
          <w:color w:val="333333"/>
        </w:rPr>
      </w:pPr>
    </w:p>
    <w:p w:rsidR="00B7609D" w:rsidRDefault="00B7609D" w:rsidP="00B7609D">
      <w:pPr>
        <w:shd w:val="clear" w:color="auto" w:fill="FFFFFF"/>
        <w:jc w:val="center"/>
        <w:rPr>
          <w:b/>
          <w:bCs/>
          <w:color w:val="333333"/>
        </w:rPr>
      </w:pPr>
      <w:r>
        <w:rPr>
          <w:b/>
          <w:bCs/>
          <w:color w:val="333333"/>
        </w:rPr>
        <w:t>Уголовная о</w:t>
      </w:r>
      <w:r w:rsidRPr="00BA2018">
        <w:rPr>
          <w:b/>
          <w:bCs/>
          <w:color w:val="333333"/>
        </w:rPr>
        <w:t>тветственность за пропаганду нацисткой символики.</w:t>
      </w:r>
    </w:p>
    <w:p w:rsidR="00B7609D" w:rsidRPr="00BA2018" w:rsidRDefault="00B7609D" w:rsidP="00B7609D">
      <w:pPr>
        <w:shd w:val="clear" w:color="auto" w:fill="FFFFFF"/>
        <w:ind w:firstLine="709"/>
        <w:jc w:val="both"/>
        <w:rPr>
          <w:b/>
          <w:bCs/>
          <w:color w:val="333333"/>
        </w:rPr>
      </w:pPr>
    </w:p>
    <w:p w:rsidR="00B7609D" w:rsidRPr="00BA2018" w:rsidRDefault="00B7609D" w:rsidP="00B7609D">
      <w:pPr>
        <w:shd w:val="clear" w:color="auto" w:fill="FFFFFF"/>
        <w:ind w:firstLine="709"/>
        <w:jc w:val="both"/>
        <w:rPr>
          <w:color w:val="333333"/>
        </w:rPr>
      </w:pPr>
      <w:r>
        <w:rPr>
          <w:color w:val="333333"/>
        </w:rPr>
        <w:t>О</w:t>
      </w:r>
      <w:r w:rsidRPr="00BA2018">
        <w:rPr>
          <w:color w:val="333333"/>
        </w:rPr>
        <w:t>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введена в Уголовный кодекс Российской Федерации - статья 282.4 (Федеральным законом от 14.07.2022 № 260-ФЗ).</w:t>
      </w:r>
    </w:p>
    <w:p w:rsidR="00B7609D" w:rsidRPr="00BA2018" w:rsidRDefault="00B7609D" w:rsidP="00B7609D">
      <w:pPr>
        <w:shd w:val="clear" w:color="auto" w:fill="FFFFFF"/>
        <w:ind w:firstLine="709"/>
        <w:jc w:val="both"/>
        <w:rPr>
          <w:color w:val="333333"/>
        </w:rPr>
      </w:pPr>
      <w:r>
        <w:rPr>
          <w:color w:val="333333"/>
        </w:rPr>
        <w:t>Ч</w:t>
      </w:r>
      <w:r w:rsidRPr="00BA2018">
        <w:rPr>
          <w:color w:val="333333"/>
        </w:rPr>
        <w:t>.1 ст. 282.4 УК РФ предусматривает уголовную ответственность только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B7609D" w:rsidRPr="00BA2018" w:rsidRDefault="00B7609D" w:rsidP="00B7609D">
      <w:pPr>
        <w:shd w:val="clear" w:color="auto" w:fill="FFFFFF"/>
        <w:ind w:firstLine="709"/>
        <w:jc w:val="both"/>
        <w:rPr>
          <w:color w:val="333333"/>
        </w:rPr>
      </w:pPr>
      <w:r w:rsidRPr="00BA2018">
        <w:rPr>
          <w:color w:val="333333"/>
        </w:rPr>
        <w:t>При этом обязательным условием для привлечения к уголовной ответственности по ст. 282.4 УК РФ является наличие административной преюдиции, т.е. действия, предусмотренные как ч. 1, так и ч. 2 вышеуказанной статьи должны быть совершены повторно, а лицо их совершившее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административных правонарушения.</w:t>
      </w:r>
    </w:p>
    <w:p w:rsidR="00B7609D" w:rsidRPr="00BA2018" w:rsidRDefault="00B7609D" w:rsidP="00B7609D">
      <w:pPr>
        <w:shd w:val="clear" w:color="auto" w:fill="FFFFFF"/>
        <w:ind w:firstLine="709"/>
        <w:jc w:val="both"/>
        <w:rPr>
          <w:color w:val="333333"/>
        </w:rPr>
      </w:pPr>
      <w:r w:rsidRPr="00BA2018">
        <w:rPr>
          <w:color w:val="333333"/>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B7609D" w:rsidRPr="00D34390" w:rsidRDefault="00B7609D" w:rsidP="00B7609D">
      <w:pPr>
        <w:contextualSpacing/>
        <w:jc w:val="both"/>
      </w:pPr>
    </w:p>
    <w:sectPr w:rsidR="00B7609D" w:rsidRPr="00D34390" w:rsidSect="008802D9">
      <w:headerReference w:type="default" r:id="rId8"/>
      <w:pgSz w:w="11906" w:h="16838"/>
      <w:pgMar w:top="1134" w:right="851"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BC" w:rsidRDefault="008D26BC">
      <w:r>
        <w:separator/>
      </w:r>
    </w:p>
  </w:endnote>
  <w:endnote w:type="continuationSeparator" w:id="1">
    <w:p w:rsidR="008D26BC" w:rsidRDefault="008D2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auto"/>
    <w:pitch w:val="variable"/>
    <w:sig w:usb0="00000000" w:usb1="00000000" w:usb2="00000000" w:usb3="00000000" w:csb0="00000000" w:csb1="00000000"/>
  </w:font>
  <w:font w:name="PT Sans">
    <w:altName w:val="Times New Roman"/>
    <w:charset w:val="00"/>
    <w:family w:val="auto"/>
    <w:pitch w:val="default"/>
    <w:sig w:usb0="00000000"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Nirmala UI">
    <w:altName w:val="Times New Roman"/>
    <w:charset w:val="01"/>
    <w:family w:val="auto"/>
    <w:pitch w:val="variable"/>
    <w:sig w:usb0="00000000" w:usb1="00000000" w:usb2="00000000" w:usb3="00000000" w:csb0="00000000" w:csb1="00000000"/>
  </w:font>
  <w:font w:name="Arial Narrow">
    <w:altName w:val="Arial"/>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BC" w:rsidRDefault="008D26BC">
      <w:r>
        <w:separator/>
      </w:r>
    </w:p>
  </w:footnote>
  <w:footnote w:type="continuationSeparator" w:id="1">
    <w:p w:rsidR="008D26BC" w:rsidRDefault="008D2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D9" w:rsidRDefault="008802D9">
    <w:pPr>
      <w:pStyle w:val="af7"/>
      <w:jc w:val="center"/>
    </w:pPr>
  </w:p>
  <w:p w:rsidR="008802D9" w:rsidRDefault="008802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DFD57A4"/>
    <w:multiLevelType w:val="hybridMultilevel"/>
    <w:tmpl w:val="676642CE"/>
    <w:name w:val="Нумерованный список 1"/>
    <w:lvl w:ilvl="0" w:tplc="437EAD24">
      <w:start w:val="1"/>
      <w:numFmt w:val="decimal"/>
      <w:lvlText w:val="%1."/>
      <w:lvlJc w:val="left"/>
      <w:pPr>
        <w:ind w:left="0" w:firstLine="0"/>
      </w:pPr>
    </w:lvl>
    <w:lvl w:ilvl="1" w:tplc="D92E48A8">
      <w:numFmt w:val="none"/>
      <w:lvlText w:val=""/>
      <w:lvlJc w:val="left"/>
      <w:pPr>
        <w:tabs>
          <w:tab w:val="num" w:pos="360"/>
        </w:tabs>
      </w:pPr>
    </w:lvl>
    <w:lvl w:ilvl="2" w:tplc="B6FECC86">
      <w:numFmt w:val="none"/>
      <w:lvlText w:val=""/>
      <w:lvlJc w:val="left"/>
      <w:pPr>
        <w:tabs>
          <w:tab w:val="num" w:pos="360"/>
        </w:tabs>
      </w:pPr>
    </w:lvl>
    <w:lvl w:ilvl="3" w:tplc="EF809142">
      <w:numFmt w:val="none"/>
      <w:lvlText w:val=""/>
      <w:lvlJc w:val="left"/>
      <w:pPr>
        <w:tabs>
          <w:tab w:val="num" w:pos="360"/>
        </w:tabs>
      </w:pPr>
    </w:lvl>
    <w:lvl w:ilvl="4" w:tplc="FB14DAFE">
      <w:numFmt w:val="none"/>
      <w:lvlText w:val=""/>
      <w:lvlJc w:val="left"/>
      <w:pPr>
        <w:tabs>
          <w:tab w:val="num" w:pos="360"/>
        </w:tabs>
      </w:pPr>
    </w:lvl>
    <w:lvl w:ilvl="5" w:tplc="D5EC4AD8">
      <w:numFmt w:val="none"/>
      <w:lvlText w:val=""/>
      <w:lvlJc w:val="left"/>
      <w:pPr>
        <w:tabs>
          <w:tab w:val="num" w:pos="360"/>
        </w:tabs>
      </w:pPr>
    </w:lvl>
    <w:lvl w:ilvl="6" w:tplc="A5649C70">
      <w:numFmt w:val="none"/>
      <w:lvlText w:val=""/>
      <w:lvlJc w:val="left"/>
      <w:pPr>
        <w:tabs>
          <w:tab w:val="num" w:pos="360"/>
        </w:tabs>
      </w:pPr>
    </w:lvl>
    <w:lvl w:ilvl="7" w:tplc="F78EB116">
      <w:numFmt w:val="none"/>
      <w:lvlText w:val=""/>
      <w:lvlJc w:val="left"/>
      <w:pPr>
        <w:tabs>
          <w:tab w:val="num" w:pos="360"/>
        </w:tabs>
      </w:pPr>
    </w:lvl>
    <w:lvl w:ilvl="8" w:tplc="1DAE17D4">
      <w:numFmt w:val="none"/>
      <w:lvlText w:val=""/>
      <w:lvlJc w:val="left"/>
      <w:pPr>
        <w:tabs>
          <w:tab w:val="num" w:pos="360"/>
        </w:tabs>
      </w:pPr>
    </w:lvl>
  </w:abstractNum>
  <w:abstractNum w:abstractNumId="2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num w:numId="1">
    <w:abstractNumId w:val="24"/>
  </w:num>
  <w:num w:numId="2">
    <w:abstractNumId w:val="21"/>
  </w:num>
  <w:num w:numId="3">
    <w:abstractNumId w:val="2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25"/>
  </w:num>
  <w:num w:numId="9">
    <w:abstractNumId w:val="20"/>
  </w:num>
  <w:num w:numId="10">
    <w:abstractNumId w:val="2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0"/>
  </w:num>
  <w:num w:numId="24">
    <w:abstractNumId w:val="11"/>
  </w:num>
  <w:num w:numId="25">
    <w:abstractNumId w:val="12"/>
  </w:num>
  <w:num w:numId="26">
    <w:abstractNumId w:val="13"/>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10BB"/>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33364"/>
    <w:rsid w:val="00346AC4"/>
    <w:rsid w:val="0035310A"/>
    <w:rsid w:val="00390797"/>
    <w:rsid w:val="00396D5B"/>
    <w:rsid w:val="003B1BCA"/>
    <w:rsid w:val="003B67B2"/>
    <w:rsid w:val="003E0A11"/>
    <w:rsid w:val="004103E1"/>
    <w:rsid w:val="0041627B"/>
    <w:rsid w:val="0044038D"/>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802D9"/>
    <w:rsid w:val="008B0098"/>
    <w:rsid w:val="008B0D3A"/>
    <w:rsid w:val="008D15F1"/>
    <w:rsid w:val="008D26BC"/>
    <w:rsid w:val="008D6F12"/>
    <w:rsid w:val="008E74F9"/>
    <w:rsid w:val="0092703C"/>
    <w:rsid w:val="009272E3"/>
    <w:rsid w:val="00933AA5"/>
    <w:rsid w:val="00933ADA"/>
    <w:rsid w:val="009420B2"/>
    <w:rsid w:val="0094244C"/>
    <w:rsid w:val="00971E40"/>
    <w:rsid w:val="00972EDE"/>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7228"/>
    <w:rsid w:val="00B46CA4"/>
    <w:rsid w:val="00B47A6F"/>
    <w:rsid w:val="00B5276D"/>
    <w:rsid w:val="00B53B70"/>
    <w:rsid w:val="00B7609D"/>
    <w:rsid w:val="00B81977"/>
    <w:rsid w:val="00B8717D"/>
    <w:rsid w:val="00B90931"/>
    <w:rsid w:val="00B90EA8"/>
    <w:rsid w:val="00B92953"/>
    <w:rsid w:val="00B964A3"/>
    <w:rsid w:val="00BA2A86"/>
    <w:rsid w:val="00BC6C0A"/>
    <w:rsid w:val="00BD5A34"/>
    <w:rsid w:val="00BE0B6E"/>
    <w:rsid w:val="00C06C5B"/>
    <w:rsid w:val="00C274CE"/>
    <w:rsid w:val="00C4088F"/>
    <w:rsid w:val="00C415BC"/>
    <w:rsid w:val="00C62C29"/>
    <w:rsid w:val="00C650DD"/>
    <w:rsid w:val="00C6678F"/>
    <w:rsid w:val="00C712E0"/>
    <w:rsid w:val="00C77AB5"/>
    <w:rsid w:val="00C92E6F"/>
    <w:rsid w:val="00C938EA"/>
    <w:rsid w:val="00CC1797"/>
    <w:rsid w:val="00CF0715"/>
    <w:rsid w:val="00CF77B0"/>
    <w:rsid w:val="00D20608"/>
    <w:rsid w:val="00D20BEA"/>
    <w:rsid w:val="00D24B62"/>
    <w:rsid w:val="00D3562D"/>
    <w:rsid w:val="00D44C3D"/>
    <w:rsid w:val="00D71EDA"/>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10B3"/>
    <w:rsid w:val="00F22890"/>
    <w:rsid w:val="00F46BBE"/>
    <w:rsid w:val="00F50E49"/>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uiPriority="0" w:qFormat="1"/>
    <w:lsdException w:name="caption" w:semiHidden="0" w:uiPriority="0" w:qFormat="1"/>
    <w:lsdException w:name="footnote reference" w:semiHidden="0" w:uiPriority="0" w:unhideWhenUsed="0" w:qFormat="1"/>
    <w:lsdException w:name="annotation reference" w:semiHidden="0" w:qFormat="1"/>
    <w:lsdException w:name="page number" w:semiHidden="0" w:uiPriority="0" w:unhideWhenUsed="0" w:qFormat="1"/>
    <w:lsdException w:name="endnote reference" w:uiPriority="0"/>
    <w:lsdException w:name="List" w:semiHidden="0" w:uiPriority="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iPriority="0" w:unhideWhenUsed="0" w:qFormat="1"/>
    <w:lsdException w:name="FollowedHyperlink" w:semiHidden="0" w:uiPriority="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iPriority="39" w:unhideWhenUsed="0" w:qFormat="1"/>
    <w:lsdException w:name="No Spacing" w:semiHidden="0"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qFormat/>
    <w:rsid w:val="00C274CE"/>
    <w:pPr>
      <w:keepNext/>
      <w:ind w:firstLine="360"/>
      <w:outlineLvl w:val="0"/>
    </w:pPr>
  </w:style>
  <w:style w:type="paragraph" w:styleId="2">
    <w:name w:val="heading 2"/>
    <w:aliases w:val="H2,&quot;Изумруд&quot;"/>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nhideWhenUsed/>
    <w:qFormat/>
    <w:rsid w:val="00C274CE"/>
    <w:rPr>
      <w:color w:val="800080"/>
      <w:u w:val="single"/>
    </w:rPr>
  </w:style>
  <w:style w:type="character" w:styleId="a4">
    <w:name w:val="footnote reference"/>
    <w:basedOn w:val="a0"/>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nhideWhenUsed/>
    <w:qFormat/>
    <w:rsid w:val="00C274CE"/>
    <w:pPr>
      <w:tabs>
        <w:tab w:val="center" w:pos="4677"/>
        <w:tab w:val="right" w:pos="9355"/>
      </w:tabs>
    </w:pPr>
  </w:style>
  <w:style w:type="paragraph" w:styleId="af9">
    <w:name w:val="Body Text"/>
    <w:basedOn w:val="a"/>
    <w:link w:val="afa"/>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3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qFormat/>
    <w:rsid w:val="00C274CE"/>
    <w:pPr>
      <w:ind w:left="720"/>
      <w:contextualSpacing/>
    </w:pPr>
    <w:rPr>
      <w:sz w:val="20"/>
      <w:szCs w:val="20"/>
    </w:rPr>
  </w:style>
  <w:style w:type="paragraph" w:customStyle="1" w:styleId="ConsNormal">
    <w:name w:val="ConsNormal"/>
    <w:uiPriority w:val="99"/>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qFormat/>
    <w:rsid w:val="00C274CE"/>
    <w:rPr>
      <w:rFonts w:ascii="Calibri" w:eastAsia="Times New Roman" w:hAnsi="Calibri" w:cs="Times New Roman"/>
      <w:lang w:eastAsia="ru-RU"/>
    </w:rPr>
  </w:style>
  <w:style w:type="character" w:customStyle="1" w:styleId="1d">
    <w:name w:val="Нижний колонтитул Знак1"/>
    <w:rsid w:val="00C274CE"/>
    <w:rPr>
      <w:rFonts w:ascii="Calibri" w:eastAsia="Times New Roman" w:hAnsi="Calibri" w:cs="Times New Roman"/>
      <w:lang w:eastAsia="ru-RU"/>
    </w:rPr>
  </w:style>
  <w:style w:type="character" w:customStyle="1" w:styleId="1e">
    <w:name w:val="Текст выноски Знак1"/>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locked/>
    <w:rsid w:val="00C274CE"/>
    <w:rPr>
      <w:rFonts w:ascii="Times New Roman" w:eastAsia="Times New Roman" w:hAnsi="Times New Roman"/>
    </w:rPr>
  </w:style>
  <w:style w:type="character" w:customStyle="1" w:styleId="aff9">
    <w:name w:val="Без интервала Знак"/>
    <w:basedOn w:val="a0"/>
    <w:link w:val="aff8"/>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6">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character" w:customStyle="1" w:styleId="WW8Num6z1">
    <w:name w:val="WW8Num6z1"/>
    <w:rsid w:val="008802D9"/>
  </w:style>
  <w:style w:type="character" w:customStyle="1" w:styleId="WW8Num6z2">
    <w:name w:val="WW8Num6z2"/>
    <w:rsid w:val="008802D9"/>
  </w:style>
  <w:style w:type="character" w:customStyle="1" w:styleId="WW8Num6z3">
    <w:name w:val="WW8Num6z3"/>
    <w:rsid w:val="008802D9"/>
  </w:style>
  <w:style w:type="character" w:customStyle="1" w:styleId="WW8Num6z4">
    <w:name w:val="WW8Num6z4"/>
    <w:rsid w:val="008802D9"/>
  </w:style>
  <w:style w:type="character" w:customStyle="1" w:styleId="WW8Num6z5">
    <w:name w:val="WW8Num6z5"/>
    <w:rsid w:val="008802D9"/>
  </w:style>
  <w:style w:type="character" w:customStyle="1" w:styleId="WW8Num6z6">
    <w:name w:val="WW8Num6z6"/>
    <w:rsid w:val="008802D9"/>
  </w:style>
  <w:style w:type="character" w:customStyle="1" w:styleId="WW8Num6z7">
    <w:name w:val="WW8Num6z7"/>
    <w:rsid w:val="008802D9"/>
  </w:style>
  <w:style w:type="character" w:customStyle="1" w:styleId="WW8Num6z8">
    <w:name w:val="WW8Num6z8"/>
    <w:rsid w:val="008802D9"/>
  </w:style>
  <w:style w:type="character" w:customStyle="1" w:styleId="WW8Num7z1">
    <w:name w:val="WW8Num7z1"/>
    <w:rsid w:val="008802D9"/>
    <w:rPr>
      <w:color w:val="000000"/>
      <w:sz w:val="28"/>
      <w:szCs w:val="28"/>
      <w:lang w:val="ru-RU" w:eastAsia="ru-RU"/>
    </w:rPr>
  </w:style>
  <w:style w:type="character" w:customStyle="1" w:styleId="WW8Num7z2">
    <w:name w:val="WW8Num7z2"/>
    <w:rsid w:val="008802D9"/>
    <w:rPr>
      <w:rFonts w:ascii="Times New Roman" w:hAnsi="Times New Roman" w:cs="Times New Roman" w:hint="default"/>
      <w:color w:val="000000"/>
      <w:sz w:val="28"/>
      <w:szCs w:val="28"/>
      <w:lang w:val="en-US"/>
    </w:rPr>
  </w:style>
  <w:style w:type="character" w:customStyle="1" w:styleId="WW8Num7z3">
    <w:name w:val="WW8Num7z3"/>
    <w:rsid w:val="008802D9"/>
  </w:style>
  <w:style w:type="character" w:customStyle="1" w:styleId="WW8Num7z4">
    <w:name w:val="WW8Num7z4"/>
    <w:rsid w:val="008802D9"/>
  </w:style>
  <w:style w:type="character" w:customStyle="1" w:styleId="WW8Num7z5">
    <w:name w:val="WW8Num7z5"/>
    <w:rsid w:val="008802D9"/>
  </w:style>
  <w:style w:type="character" w:customStyle="1" w:styleId="WW8Num7z6">
    <w:name w:val="WW8Num7z6"/>
    <w:rsid w:val="008802D9"/>
  </w:style>
  <w:style w:type="character" w:customStyle="1" w:styleId="WW8Num7z7">
    <w:name w:val="WW8Num7z7"/>
    <w:rsid w:val="008802D9"/>
  </w:style>
  <w:style w:type="character" w:customStyle="1" w:styleId="WW8Num7z8">
    <w:name w:val="WW8Num7z8"/>
    <w:rsid w:val="008802D9"/>
  </w:style>
  <w:style w:type="character" w:customStyle="1" w:styleId="WW8Num8z1">
    <w:name w:val="WW8Num8z1"/>
    <w:rsid w:val="008802D9"/>
    <w:rPr>
      <w:color w:val="000000"/>
      <w:sz w:val="28"/>
      <w:szCs w:val="28"/>
      <w:lang w:val="ru-RU"/>
    </w:rPr>
  </w:style>
  <w:style w:type="character" w:customStyle="1" w:styleId="WW8Num8z2">
    <w:name w:val="WW8Num8z2"/>
    <w:rsid w:val="008802D9"/>
    <w:rPr>
      <w:rFonts w:ascii="Times New Roman" w:hAnsi="Times New Roman" w:cs="Times New Roman" w:hint="default"/>
      <w:color w:val="000000"/>
      <w:sz w:val="28"/>
      <w:szCs w:val="28"/>
      <w:lang w:val="en-US"/>
    </w:rPr>
  </w:style>
  <w:style w:type="character" w:customStyle="1" w:styleId="WW8Num8z3">
    <w:name w:val="WW8Num8z3"/>
    <w:rsid w:val="008802D9"/>
  </w:style>
  <w:style w:type="character" w:customStyle="1" w:styleId="WW8Num8z4">
    <w:name w:val="WW8Num8z4"/>
    <w:rsid w:val="008802D9"/>
  </w:style>
  <w:style w:type="character" w:customStyle="1" w:styleId="WW8Num8z5">
    <w:name w:val="WW8Num8z5"/>
    <w:rsid w:val="008802D9"/>
  </w:style>
  <w:style w:type="character" w:customStyle="1" w:styleId="WW8Num8z6">
    <w:name w:val="WW8Num8z6"/>
    <w:rsid w:val="008802D9"/>
  </w:style>
  <w:style w:type="character" w:customStyle="1" w:styleId="WW8Num8z7">
    <w:name w:val="WW8Num8z7"/>
    <w:rsid w:val="008802D9"/>
  </w:style>
  <w:style w:type="character" w:customStyle="1" w:styleId="WW8Num8z8">
    <w:name w:val="WW8Num8z8"/>
    <w:rsid w:val="008802D9"/>
  </w:style>
  <w:style w:type="character" w:customStyle="1" w:styleId="2c">
    <w:name w:val="Основной шрифт абзаца2"/>
    <w:rsid w:val="008802D9"/>
  </w:style>
  <w:style w:type="character" w:customStyle="1" w:styleId="WW8Num3z1">
    <w:name w:val="WW8Num3z1"/>
    <w:rsid w:val="008802D9"/>
    <w:rPr>
      <w:rFonts w:ascii="Courier New" w:hAnsi="Courier New" w:cs="Courier New" w:hint="default"/>
    </w:rPr>
  </w:style>
  <w:style w:type="character" w:customStyle="1" w:styleId="WW8Num3z2">
    <w:name w:val="WW8Num3z2"/>
    <w:rsid w:val="008802D9"/>
    <w:rPr>
      <w:rFonts w:ascii="Wingdings" w:hAnsi="Wingdings" w:cs="Wingdings" w:hint="default"/>
    </w:rPr>
  </w:style>
  <w:style w:type="character" w:customStyle="1" w:styleId="WW8Num4z1">
    <w:name w:val="WW8Num4z1"/>
    <w:rsid w:val="008802D9"/>
  </w:style>
  <w:style w:type="character" w:customStyle="1" w:styleId="WW8Num4z2">
    <w:name w:val="WW8Num4z2"/>
    <w:rsid w:val="008802D9"/>
  </w:style>
  <w:style w:type="character" w:customStyle="1" w:styleId="WW8Num4z3">
    <w:name w:val="WW8Num4z3"/>
    <w:rsid w:val="008802D9"/>
  </w:style>
  <w:style w:type="character" w:customStyle="1" w:styleId="WW8Num4z4">
    <w:name w:val="WW8Num4z4"/>
    <w:rsid w:val="008802D9"/>
  </w:style>
  <w:style w:type="character" w:customStyle="1" w:styleId="WW8Num4z5">
    <w:name w:val="WW8Num4z5"/>
    <w:rsid w:val="008802D9"/>
  </w:style>
  <w:style w:type="character" w:customStyle="1" w:styleId="WW8Num4z6">
    <w:name w:val="WW8Num4z6"/>
    <w:rsid w:val="008802D9"/>
  </w:style>
  <w:style w:type="character" w:customStyle="1" w:styleId="WW8Num4z7">
    <w:name w:val="WW8Num4z7"/>
    <w:rsid w:val="008802D9"/>
  </w:style>
  <w:style w:type="character" w:customStyle="1" w:styleId="WW8Num4z8">
    <w:name w:val="WW8Num4z8"/>
    <w:rsid w:val="008802D9"/>
  </w:style>
  <w:style w:type="character" w:customStyle="1" w:styleId="WW8Num5z1">
    <w:name w:val="WW8Num5z1"/>
    <w:rsid w:val="008802D9"/>
    <w:rPr>
      <w:rFonts w:ascii="Courier New" w:hAnsi="Courier New" w:cs="Courier New" w:hint="default"/>
    </w:rPr>
  </w:style>
  <w:style w:type="character" w:customStyle="1" w:styleId="WW8Num5z2">
    <w:name w:val="WW8Num5z2"/>
    <w:rsid w:val="008802D9"/>
    <w:rPr>
      <w:rFonts w:ascii="Wingdings" w:hAnsi="Wingdings" w:cs="Wingdings" w:hint="default"/>
    </w:rPr>
  </w:style>
  <w:style w:type="character" w:customStyle="1" w:styleId="WW8Num9z1">
    <w:name w:val="WW8Num9z1"/>
    <w:rsid w:val="008802D9"/>
    <w:rPr>
      <w:rFonts w:ascii="Times New Roman" w:eastAsia="Times New Roman" w:hAnsi="Times New Roman" w:cs="Times New Roman" w:hint="default"/>
      <w:spacing w:val="0"/>
      <w:w w:val="100"/>
      <w:sz w:val="28"/>
      <w:szCs w:val="28"/>
      <w:lang w:val="ru-RU" w:bidi="ar-SA"/>
    </w:rPr>
  </w:style>
  <w:style w:type="character" w:customStyle="1" w:styleId="ConsPlusNonformat0">
    <w:name w:val="ConsPlusNonformat Знак"/>
    <w:rsid w:val="008802D9"/>
    <w:rPr>
      <w:rFonts w:ascii="Courier New" w:hAnsi="Courier New" w:cs="Courier New"/>
      <w:sz w:val="22"/>
      <w:lang w:bidi="ar-SA"/>
    </w:rPr>
  </w:style>
  <w:style w:type="character" w:customStyle="1" w:styleId="frgu-content-accordeon">
    <w:name w:val="frgu-content-accordeon"/>
    <w:rsid w:val="008802D9"/>
  </w:style>
  <w:style w:type="character" w:customStyle="1" w:styleId="extended-textfull">
    <w:name w:val="extended-text__full"/>
    <w:rsid w:val="008802D9"/>
    <w:rPr>
      <w:rFonts w:ascii="Times New Roman" w:hAnsi="Times New Roman" w:cs="Times New Roman" w:hint="default"/>
    </w:rPr>
  </w:style>
  <w:style w:type="character" w:styleId="afffffff7">
    <w:name w:val="endnote reference"/>
    <w:rsid w:val="008802D9"/>
    <w:rPr>
      <w:vertAlign w:val="superscript"/>
    </w:rPr>
  </w:style>
  <w:style w:type="character" w:customStyle="1" w:styleId="EndnoteCharacters">
    <w:name w:val="Endnote Characters"/>
    <w:rsid w:val="008802D9"/>
  </w:style>
  <w:style w:type="paragraph" w:customStyle="1" w:styleId="1f7">
    <w:name w:val="Название объекта1"/>
    <w:basedOn w:val="a"/>
    <w:rsid w:val="008802D9"/>
    <w:pPr>
      <w:suppressLineNumbers/>
      <w:suppressAutoHyphens/>
      <w:spacing w:before="120" w:after="120"/>
    </w:pPr>
    <w:rPr>
      <w:rFonts w:eastAsia="Calibri" w:cs="Nirmala UI"/>
      <w:i/>
      <w:iCs/>
      <w:sz w:val="24"/>
      <w:szCs w:val="24"/>
      <w:lang w:eastAsia="zh-CN"/>
    </w:rPr>
  </w:style>
  <w:style w:type="paragraph" w:customStyle="1" w:styleId="afffffff8">
    <w:name w:val="Знак Знак Знак Знак Знак Знак Знак Знак Знак"/>
    <w:basedOn w:val="a"/>
    <w:rsid w:val="008802D9"/>
    <w:pPr>
      <w:tabs>
        <w:tab w:val="left" w:pos="432"/>
      </w:tabs>
      <w:suppressAutoHyphens/>
      <w:spacing w:before="120" w:after="160"/>
      <w:ind w:left="432" w:hanging="432"/>
      <w:jc w:val="both"/>
    </w:pPr>
    <w:rPr>
      <w:rFonts w:ascii="Arial" w:eastAsia="Calibri" w:hAnsi="Arial" w:cs="Arial"/>
      <w:b/>
      <w:bCs/>
      <w:caps/>
      <w:sz w:val="32"/>
      <w:szCs w:val="32"/>
      <w:lang w:val="en-US" w:eastAsia="zh-CN"/>
    </w:rPr>
  </w:style>
  <w:style w:type="paragraph" w:customStyle="1" w:styleId="2d">
    <w:name w:val="Абзац списка2"/>
    <w:basedOn w:val="a"/>
    <w:rsid w:val="008802D9"/>
    <w:pPr>
      <w:suppressAutoHyphens/>
      <w:ind w:left="720"/>
    </w:pPr>
    <w:rPr>
      <w:rFonts w:eastAsia="Calibri"/>
      <w:sz w:val="24"/>
      <w:szCs w:val="24"/>
      <w:lang w:eastAsia="zh-CN"/>
    </w:rPr>
  </w:style>
  <w:style w:type="paragraph" w:customStyle="1" w:styleId="afffffff9">
    <w:name w:val="Знак Знак Знак Знак"/>
    <w:basedOn w:val="a"/>
    <w:rsid w:val="008802D9"/>
    <w:pPr>
      <w:suppressAutoHyphens/>
      <w:spacing w:before="280" w:after="280"/>
    </w:pPr>
    <w:rPr>
      <w:rFonts w:ascii="Tahoma" w:eastAsia="Calibri" w:hAnsi="Tahoma" w:cs="Tahoma"/>
      <w:sz w:val="20"/>
      <w:szCs w:val="20"/>
      <w:lang w:val="en-US" w:eastAsia="zh-CN"/>
    </w:rPr>
  </w:style>
  <w:style w:type="paragraph" w:customStyle="1" w:styleId="HeaderandFooter">
    <w:name w:val="Header and Footer"/>
    <w:basedOn w:val="a"/>
    <w:rsid w:val="008802D9"/>
    <w:pPr>
      <w:suppressLineNumbers/>
      <w:tabs>
        <w:tab w:val="center" w:pos="4819"/>
        <w:tab w:val="right" w:pos="9638"/>
      </w:tabs>
      <w:suppressAutoHyphens/>
    </w:pPr>
    <w:rPr>
      <w:rFonts w:eastAsia="Calibri"/>
      <w:sz w:val="24"/>
      <w:szCs w:val="24"/>
      <w:lang w:eastAsia="zh-CN"/>
    </w:rPr>
  </w:style>
  <w:style w:type="paragraph" w:customStyle="1" w:styleId="afffffffa">
    <w:name w:val="Знак Знак Знак Знак Знак Знак Знак Знак"/>
    <w:basedOn w:val="a"/>
    <w:rsid w:val="008802D9"/>
    <w:pPr>
      <w:widowControl w:val="0"/>
      <w:suppressAutoHyphens/>
      <w:spacing w:after="160" w:line="240" w:lineRule="exact"/>
      <w:jc w:val="right"/>
    </w:pPr>
    <w:rPr>
      <w:sz w:val="20"/>
      <w:szCs w:val="20"/>
      <w:lang w:val="en-GB" w:eastAsia="zh-CN"/>
    </w:rPr>
  </w:style>
  <w:style w:type="paragraph" w:customStyle="1" w:styleId="81">
    <w:name w:val="Знак Знак8 Знак Знак"/>
    <w:basedOn w:val="a"/>
    <w:rsid w:val="008802D9"/>
    <w:pPr>
      <w:tabs>
        <w:tab w:val="left" w:pos="2160"/>
      </w:tabs>
      <w:suppressAutoHyphens/>
      <w:spacing w:before="120" w:line="240" w:lineRule="exact"/>
      <w:jc w:val="both"/>
    </w:pPr>
    <w:rPr>
      <w:sz w:val="24"/>
      <w:szCs w:val="24"/>
      <w:lang w:val="en-US"/>
    </w:rPr>
  </w:style>
  <w:style w:type="character" w:customStyle="1" w:styleId="1f8">
    <w:name w:val="Текст примечания Знак1"/>
    <w:basedOn w:val="a0"/>
    <w:uiPriority w:val="99"/>
    <w:semiHidden/>
    <w:rsid w:val="008802D9"/>
    <w:rPr>
      <w:rFonts w:ascii="Times New Roman" w:eastAsia="Calibri" w:hAnsi="Times New Roman" w:cs="Times New Roman"/>
      <w:sz w:val="20"/>
      <w:szCs w:val="20"/>
      <w:lang w:eastAsia="zh-CN"/>
    </w:rPr>
  </w:style>
  <w:style w:type="character" w:customStyle="1" w:styleId="1f9">
    <w:name w:val="Тема примечания Знак1"/>
    <w:basedOn w:val="1f8"/>
    <w:rsid w:val="008802D9"/>
    <w:rPr>
      <w:rFonts w:ascii="Calibri" w:hAnsi="Calibri" w:cs="Calibri"/>
      <w:b/>
      <w:bCs/>
    </w:rPr>
  </w:style>
  <w:style w:type="paragraph" w:customStyle="1" w:styleId="pboth">
    <w:name w:val="pboth"/>
    <w:basedOn w:val="a"/>
    <w:rsid w:val="008802D9"/>
    <w:pPr>
      <w:spacing w:before="280" w:after="280"/>
    </w:pPr>
    <w:rPr>
      <w:rFonts w:eastAsia="Calibri"/>
      <w:sz w:val="24"/>
      <w:szCs w:val="24"/>
      <w:lang w:eastAsia="zh-CN"/>
    </w:rPr>
  </w:style>
  <w:style w:type="paragraph" w:customStyle="1" w:styleId="consplusnormal1">
    <w:name w:val="consplusnormal"/>
    <w:basedOn w:val="a"/>
    <w:rsid w:val="008802D9"/>
    <w:pPr>
      <w:spacing w:before="280" w:after="280"/>
    </w:pPr>
    <w:rPr>
      <w:sz w:val="24"/>
      <w:szCs w:val="24"/>
      <w:lang w:eastAsia="zh-CN"/>
    </w:rPr>
  </w:style>
  <w:style w:type="paragraph" w:customStyle="1" w:styleId="afffffffb">
    <w:name w:val="Знак Знак Знак Знак Знак Знак Знак Знак Знак Знак Знак"/>
    <w:basedOn w:val="a"/>
    <w:rsid w:val="008802D9"/>
    <w:pPr>
      <w:widowControl w:val="0"/>
      <w:spacing w:after="160" w:line="240" w:lineRule="exact"/>
      <w:jc w:val="right"/>
    </w:pPr>
    <w:rPr>
      <w:sz w:val="20"/>
      <w:szCs w:val="20"/>
      <w:lang w:val="en-GB" w:eastAsia="zh-CN"/>
    </w:rPr>
  </w:style>
  <w:style w:type="paragraph" w:customStyle="1" w:styleId="310">
    <w:name w:val="Основной текст 31"/>
    <w:basedOn w:val="a"/>
    <w:rsid w:val="008802D9"/>
    <w:rPr>
      <w:szCs w:val="20"/>
      <w:lang w:eastAsia="zh-CN"/>
    </w:rPr>
  </w:style>
  <w:style w:type="paragraph" w:customStyle="1" w:styleId="1TimesNewRoman12">
    <w:name w:val="! ТЗ Стиль __ТекстОсн_1и + Times New Roman 12 пт По ширине Первая стр..."/>
    <w:basedOn w:val="a"/>
    <w:rsid w:val="008802D9"/>
    <w:pPr>
      <w:tabs>
        <w:tab w:val="left" w:pos="851"/>
      </w:tabs>
      <w:snapToGrid w:val="0"/>
      <w:spacing w:before="60" w:after="60" w:line="360" w:lineRule="auto"/>
      <w:ind w:firstLine="709"/>
      <w:jc w:val="both"/>
    </w:pPr>
    <w:rPr>
      <w:sz w:val="24"/>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dcterms:created xsi:type="dcterms:W3CDTF">2023-06-23T07:47:00Z</dcterms:created>
  <dcterms:modified xsi:type="dcterms:W3CDTF">2023-08-14T04:55:00Z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