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190103">
      <w:pPr>
        <w:jc w:val="right"/>
        <w:rPr>
          <w:rFonts w:ascii="Arial Narrow" w:hAnsi="Arial Narrow" w:cs="Arial"/>
          <w:b/>
          <w:shadow/>
          <w:sz w:val="44"/>
          <w:szCs w:val="44"/>
        </w:rPr>
      </w:pPr>
      <w:r>
        <w:rPr>
          <w:rFonts w:ascii="Arial Narrow" w:hAnsi="Arial Narrow" w:cs="Arial"/>
          <w:b/>
          <w:shadow/>
          <w:sz w:val="44"/>
          <w:szCs w:val="44"/>
        </w:rPr>
        <w:t>№ 2</w:t>
      </w:r>
      <w:r w:rsidR="009E6DD6">
        <w:rPr>
          <w:rFonts w:ascii="Arial Narrow" w:hAnsi="Arial Narrow" w:cs="Arial"/>
          <w:b/>
          <w:shadow/>
          <w:sz w:val="44"/>
          <w:szCs w:val="44"/>
        </w:rPr>
        <w:t>3</w:t>
      </w:r>
      <w:r w:rsidR="008802D9">
        <w:rPr>
          <w:rFonts w:ascii="Arial Narrow" w:hAnsi="Arial Narrow" w:cs="Arial"/>
          <w:b/>
          <w:shadow/>
          <w:sz w:val="44"/>
          <w:szCs w:val="44"/>
        </w:rPr>
        <w:t>2</w:t>
      </w:r>
      <w:r>
        <w:rPr>
          <w:rFonts w:ascii="Arial Narrow" w:hAnsi="Arial Narrow" w:cs="Arial"/>
          <w:b/>
          <w:shadow/>
          <w:sz w:val="44"/>
          <w:szCs w:val="44"/>
        </w:rPr>
        <w:t xml:space="preserve">                           </w:t>
      </w:r>
      <w:r w:rsidR="003B1BCA">
        <w:rPr>
          <w:rFonts w:ascii="Arial Narrow" w:hAnsi="Arial Narrow" w:cs="Arial"/>
          <w:b/>
          <w:shadow/>
          <w:sz w:val="44"/>
          <w:szCs w:val="44"/>
        </w:rPr>
        <w:t xml:space="preserve"> </w:t>
      </w:r>
      <w:r w:rsidR="008802D9">
        <w:rPr>
          <w:rFonts w:ascii="Arial Narrow" w:hAnsi="Arial Narrow" w:cs="Arial"/>
          <w:b/>
          <w:shadow/>
          <w:sz w:val="44"/>
          <w:szCs w:val="44"/>
        </w:rPr>
        <w:t>07 августа</w:t>
      </w:r>
      <w:r>
        <w:rPr>
          <w:rFonts w:ascii="Arial Narrow" w:hAnsi="Arial Narrow" w:cs="Arial"/>
          <w:b/>
          <w:shadow/>
          <w:sz w:val="44"/>
          <w:szCs w:val="44"/>
        </w:rPr>
        <w:t xml:space="preserve">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8802D9" w:rsidRDefault="008802D9" w:rsidP="008802D9">
      <w:pPr>
        <w:jc w:val="center"/>
        <w:rPr>
          <w:b/>
        </w:rPr>
      </w:pPr>
      <w:r>
        <w:rPr>
          <w:noProof/>
        </w:rPr>
        <w:drawing>
          <wp:inline distT="0" distB="0" distL="0" distR="0">
            <wp:extent cx="566420" cy="688975"/>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1" t="-93" r="-111" b="-93"/>
                    <a:stretch>
                      <a:fillRect/>
                    </a:stretch>
                  </pic:blipFill>
                  <pic:spPr bwMode="auto">
                    <a:xfrm>
                      <a:off x="0" y="0"/>
                      <a:ext cx="566420" cy="688975"/>
                    </a:xfrm>
                    <a:prstGeom prst="rect">
                      <a:avLst/>
                    </a:prstGeom>
                    <a:solidFill>
                      <a:srgbClr val="FFFFFF">
                        <a:alpha val="0"/>
                      </a:srgbClr>
                    </a:solidFill>
                    <a:ln w="9525">
                      <a:noFill/>
                      <a:miter lim="800000"/>
                      <a:headEnd/>
                      <a:tailEnd/>
                    </a:ln>
                  </pic:spPr>
                </pic:pic>
              </a:graphicData>
            </a:graphic>
          </wp:inline>
        </w:drawing>
      </w:r>
    </w:p>
    <w:p w:rsidR="008802D9" w:rsidRDefault="008802D9" w:rsidP="008802D9">
      <w:pPr>
        <w:jc w:val="center"/>
        <w:rPr>
          <w:b/>
        </w:rPr>
      </w:pPr>
    </w:p>
    <w:p w:rsidR="008802D9" w:rsidRDefault="008802D9" w:rsidP="008802D9">
      <w:pPr>
        <w:spacing w:line="228" w:lineRule="auto"/>
        <w:jc w:val="center"/>
      </w:pPr>
      <w:r>
        <w:rPr>
          <w:b/>
        </w:rPr>
        <w:t>АДМИНИСТРАЦИЯ</w:t>
      </w:r>
    </w:p>
    <w:p w:rsidR="008802D9" w:rsidRDefault="008802D9" w:rsidP="008802D9">
      <w:pPr>
        <w:spacing w:line="228" w:lineRule="auto"/>
        <w:jc w:val="center"/>
      </w:pPr>
      <w:r>
        <w:rPr>
          <w:b/>
        </w:rPr>
        <w:t>БЕЛЯЕВСКОГО РАЙОНА  ОРЕНБУРГСКОЙ ОБЛАСТИ</w:t>
      </w:r>
    </w:p>
    <w:p w:rsidR="008802D9" w:rsidRDefault="008802D9" w:rsidP="008802D9">
      <w:pPr>
        <w:spacing w:line="228" w:lineRule="auto"/>
        <w:jc w:val="center"/>
        <w:rPr>
          <w:b/>
        </w:rPr>
      </w:pPr>
    </w:p>
    <w:p w:rsidR="008802D9" w:rsidRDefault="008802D9" w:rsidP="008802D9">
      <w:pPr>
        <w:pBdr>
          <w:top w:val="none" w:sz="0" w:space="0" w:color="000000"/>
          <w:left w:val="none" w:sz="0" w:space="0" w:color="000000"/>
          <w:bottom w:val="single" w:sz="12" w:space="1" w:color="000000"/>
          <w:right w:val="none" w:sz="0" w:space="0" w:color="000000"/>
        </w:pBdr>
        <w:spacing w:line="228" w:lineRule="auto"/>
        <w:jc w:val="center"/>
      </w:pPr>
      <w:r>
        <w:rPr>
          <w:b/>
        </w:rPr>
        <w:t>П О С Т А Н О В Л Е Н И Е</w:t>
      </w:r>
    </w:p>
    <w:p w:rsidR="008802D9" w:rsidRDefault="008802D9" w:rsidP="00B47A6F">
      <w:pPr>
        <w:spacing w:line="228" w:lineRule="auto"/>
        <w:jc w:val="center"/>
      </w:pPr>
      <w:r>
        <w:t>с. Беляевка</w:t>
      </w:r>
      <w:r w:rsidR="00B47A6F">
        <w:t xml:space="preserve">                                    </w:t>
      </w:r>
      <w:r>
        <w:rPr>
          <w:noProof/>
          <w:sz w:val="16"/>
          <w:szCs w:val="16"/>
          <w:u w:val="single"/>
        </w:rPr>
        <w:drawing>
          <wp:inline distT="0" distB="0" distL="0" distR="0">
            <wp:extent cx="2917190" cy="2190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17190" cy="219075"/>
                    </a:xfrm>
                    <a:prstGeom prst="rect">
                      <a:avLst/>
                    </a:prstGeom>
                    <a:solidFill>
                      <a:srgbClr val="FFFFFF">
                        <a:alpha val="0"/>
                      </a:srgbClr>
                    </a:solidFill>
                    <a:ln w="9525">
                      <a:noFill/>
                      <a:miter lim="800000"/>
                      <a:headEnd/>
                      <a:tailEnd/>
                    </a:ln>
                  </pic:spPr>
                </pic:pic>
              </a:graphicData>
            </a:graphic>
          </wp:inline>
        </w:drawing>
      </w:r>
    </w:p>
    <w:p w:rsidR="00B47A6F" w:rsidRDefault="00B47A6F" w:rsidP="00B47A6F">
      <w:pPr>
        <w:spacing w:line="228" w:lineRule="auto"/>
        <w:jc w:val="center"/>
        <w:rPr>
          <w:sz w:val="16"/>
          <w:u w:val="single"/>
        </w:rPr>
      </w:pPr>
    </w:p>
    <w:p w:rsidR="008802D9" w:rsidRDefault="008802D9" w:rsidP="008802D9">
      <w:pPr>
        <w:pStyle w:val="ConsPlusTitle"/>
        <w:jc w:val="center"/>
      </w:pPr>
      <w:r>
        <w:rPr>
          <w:b w:val="0"/>
          <w:sz w:val="28"/>
          <w:szCs w:val="28"/>
        </w:rPr>
        <w:t>Об утверждении административного регламента предоставления муниципальной услуги</w:t>
      </w:r>
      <w:r>
        <w:rPr>
          <w:sz w:val="28"/>
          <w:szCs w:val="28"/>
        </w:rPr>
        <w:t xml:space="preserve"> </w:t>
      </w:r>
      <w:r>
        <w:rPr>
          <w:b w:val="0"/>
          <w:sz w:val="28"/>
          <w:szCs w:val="28"/>
        </w:rPr>
        <w:t>«Предоставление информации об объектах муниципального имущества»</w:t>
      </w:r>
    </w:p>
    <w:p w:rsidR="008802D9" w:rsidRDefault="008802D9" w:rsidP="008802D9">
      <w:pPr>
        <w:tabs>
          <w:tab w:val="left" w:pos="9540"/>
        </w:tabs>
        <w:autoSpaceDE w:val="0"/>
        <w:ind w:right="-1"/>
        <w:jc w:val="center"/>
        <w:outlineLvl w:val="1"/>
        <w:rPr>
          <w:b/>
        </w:rPr>
      </w:pPr>
    </w:p>
    <w:p w:rsidR="008802D9" w:rsidRPr="008802D9" w:rsidRDefault="008802D9" w:rsidP="008802D9">
      <w:pPr>
        <w:pStyle w:val="aff8"/>
        <w:jc w:val="center"/>
        <w:rPr>
          <w:sz w:val="28"/>
          <w:szCs w:val="28"/>
          <w:lang w:val="ru-RU"/>
        </w:rPr>
      </w:pPr>
    </w:p>
    <w:p w:rsidR="008802D9" w:rsidRPr="008802D9" w:rsidRDefault="008802D9" w:rsidP="008802D9">
      <w:pPr>
        <w:pStyle w:val="aff8"/>
        <w:spacing w:line="228" w:lineRule="auto"/>
        <w:ind w:firstLine="708"/>
        <w:jc w:val="both"/>
        <w:rPr>
          <w:lang w:val="ru-RU"/>
        </w:rPr>
      </w:pPr>
      <w:r w:rsidRPr="008802D9">
        <w:rPr>
          <w:sz w:val="28"/>
          <w:szCs w:val="28"/>
          <w:lang w:val="ru-RU"/>
        </w:rPr>
        <w:t>В целях повышения эффективности и качества деятельности муниципального образования Беляевский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Беляевский район Оренбургской области:</w:t>
      </w:r>
    </w:p>
    <w:p w:rsidR="008802D9" w:rsidRDefault="008802D9" w:rsidP="008802D9">
      <w:pPr>
        <w:pStyle w:val="ConsPlusTitle"/>
        <w:ind w:firstLine="708"/>
        <w:jc w:val="both"/>
      </w:pPr>
      <w:r>
        <w:rPr>
          <w:b w:val="0"/>
          <w:sz w:val="28"/>
          <w:szCs w:val="28"/>
        </w:rPr>
        <w:t>1.Утвердить административный регламент по предоставлению муниципальной услуги</w:t>
      </w:r>
      <w:r>
        <w:rPr>
          <w:sz w:val="28"/>
          <w:szCs w:val="28"/>
        </w:rPr>
        <w:t xml:space="preserve"> </w:t>
      </w:r>
      <w:r>
        <w:rPr>
          <w:b w:val="0"/>
          <w:sz w:val="28"/>
          <w:szCs w:val="28"/>
        </w:rPr>
        <w:t>«Предоставление информации об объектах муниципального  имущества» (далее - административный регламент), согласно Приложению.</w:t>
      </w:r>
    </w:p>
    <w:p w:rsidR="008802D9" w:rsidRPr="008802D9" w:rsidRDefault="008802D9" w:rsidP="008802D9">
      <w:pPr>
        <w:pStyle w:val="aff8"/>
        <w:spacing w:line="228" w:lineRule="auto"/>
        <w:ind w:firstLine="708"/>
        <w:jc w:val="both"/>
        <w:rPr>
          <w:lang w:val="ru-RU"/>
        </w:rPr>
      </w:pPr>
      <w:r w:rsidRPr="008802D9">
        <w:rPr>
          <w:sz w:val="28"/>
          <w:szCs w:val="28"/>
          <w:lang w:val="ru-RU"/>
        </w:rPr>
        <w:t>2. Главному специалисту по управлению имуществом Динер О.В. организовать работу в соответствии с требованиями административного регламента.</w:t>
      </w:r>
    </w:p>
    <w:p w:rsidR="008802D9" w:rsidRDefault="008802D9" w:rsidP="008802D9">
      <w:pPr>
        <w:tabs>
          <w:tab w:val="left" w:pos="9540"/>
        </w:tabs>
        <w:autoSpaceDE w:val="0"/>
        <w:ind w:right="-1" w:firstLine="709"/>
        <w:jc w:val="both"/>
        <w:outlineLvl w:val="1"/>
      </w:pPr>
      <w:r>
        <w:t>3. Признать утратившими силу постановления администрации района:</w:t>
      </w:r>
    </w:p>
    <w:p w:rsidR="008802D9" w:rsidRDefault="008802D9" w:rsidP="008802D9">
      <w:pPr>
        <w:tabs>
          <w:tab w:val="left" w:pos="9540"/>
        </w:tabs>
        <w:autoSpaceDE w:val="0"/>
        <w:ind w:right="-1" w:firstLine="709"/>
        <w:jc w:val="both"/>
        <w:outlineLvl w:val="1"/>
      </w:pPr>
      <w:r>
        <w:lastRenderedPageBreak/>
        <w:t>а) от 22.11.2017 №9443-п «Об утверждении административного регламента предоставления муниципальной услуги «Выдача выписок из реестра муниципального имущества Оренбургской области»;</w:t>
      </w:r>
    </w:p>
    <w:p w:rsidR="008802D9" w:rsidRDefault="008802D9" w:rsidP="008802D9">
      <w:pPr>
        <w:tabs>
          <w:tab w:val="left" w:pos="9540"/>
        </w:tabs>
        <w:autoSpaceDE w:val="0"/>
        <w:ind w:right="-1" w:firstLine="709"/>
        <w:jc w:val="both"/>
        <w:outlineLvl w:val="1"/>
      </w:pPr>
      <w:r>
        <w:t>б) от 14.05.2018 №386-п «О внесении изменений и дополнений в постановление администрации района от 22.11.2017 №944-п».</w:t>
      </w:r>
    </w:p>
    <w:p w:rsidR="008802D9" w:rsidRDefault="008802D9" w:rsidP="008802D9">
      <w:pPr>
        <w:spacing w:line="228" w:lineRule="auto"/>
        <w:ind w:firstLine="708"/>
        <w:jc w:val="both"/>
      </w:pPr>
      <w:r>
        <w:t>4.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8802D9" w:rsidRPr="008802D9" w:rsidRDefault="008802D9" w:rsidP="008802D9">
      <w:pPr>
        <w:pStyle w:val="aff8"/>
        <w:widowControl w:val="0"/>
        <w:ind w:firstLine="709"/>
        <w:jc w:val="both"/>
        <w:rPr>
          <w:lang w:val="ru-RU"/>
        </w:rPr>
      </w:pPr>
      <w:r w:rsidRPr="008802D9">
        <w:rPr>
          <w:sz w:val="28"/>
          <w:szCs w:val="28"/>
          <w:lang w:val="ru-RU"/>
        </w:rPr>
        <w:t>5.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8802D9" w:rsidRPr="008802D9" w:rsidRDefault="008802D9" w:rsidP="008802D9">
      <w:pPr>
        <w:pStyle w:val="aff8"/>
        <w:spacing w:line="228" w:lineRule="auto"/>
        <w:ind w:firstLine="708"/>
        <w:jc w:val="both"/>
        <w:rPr>
          <w:sz w:val="28"/>
          <w:szCs w:val="28"/>
          <w:lang w:val="ru-RU"/>
        </w:rPr>
      </w:pPr>
    </w:p>
    <w:p w:rsidR="008802D9" w:rsidRDefault="008802D9" w:rsidP="008802D9">
      <w:pPr>
        <w:pStyle w:val="aff8"/>
        <w:spacing w:line="228" w:lineRule="auto"/>
      </w:pPr>
      <w:r>
        <w:rPr>
          <w:sz w:val="28"/>
          <w:szCs w:val="28"/>
        </w:rPr>
        <w:t>Глава  района                                                                                     А.А. Федотов</w:t>
      </w:r>
    </w:p>
    <w:p w:rsidR="008802D9" w:rsidRDefault="008802D9" w:rsidP="008802D9">
      <w:pPr>
        <w:pStyle w:val="aff8"/>
        <w:ind w:firstLine="708"/>
        <w:jc w:val="center"/>
        <w:rPr>
          <w:sz w:val="16"/>
          <w:szCs w:val="16"/>
        </w:rPr>
      </w:pPr>
      <w:r>
        <w:rPr>
          <w:noProof/>
          <w:sz w:val="16"/>
          <w:szCs w:val="16"/>
          <w:lang w:eastAsia="ru-RU"/>
        </w:rPr>
        <w:drawing>
          <wp:inline distT="0" distB="0" distL="0" distR="0">
            <wp:extent cx="2987675" cy="1191260"/>
            <wp:effectExtent l="19050" t="0" r="317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87675" cy="1191260"/>
                    </a:xfrm>
                    <a:prstGeom prst="rect">
                      <a:avLst/>
                    </a:prstGeom>
                    <a:solidFill>
                      <a:srgbClr val="FFFFFF">
                        <a:alpha val="0"/>
                      </a:srgbClr>
                    </a:solidFill>
                    <a:ln w="9525">
                      <a:noFill/>
                      <a:miter lim="800000"/>
                      <a:headEnd/>
                      <a:tailEnd/>
                    </a:ln>
                  </pic:spPr>
                </pic:pic>
              </a:graphicData>
            </a:graphic>
          </wp:inline>
        </w:drawing>
      </w:r>
    </w:p>
    <w:p w:rsidR="008802D9" w:rsidRDefault="008802D9" w:rsidP="008802D9">
      <w:pPr>
        <w:pStyle w:val="aff8"/>
        <w:spacing w:line="228" w:lineRule="auto"/>
        <w:rPr>
          <w:sz w:val="16"/>
          <w:szCs w:val="16"/>
        </w:rPr>
      </w:pPr>
    </w:p>
    <w:p w:rsidR="008802D9" w:rsidRDefault="008802D9" w:rsidP="008802D9">
      <w:pPr>
        <w:pStyle w:val="aff8"/>
        <w:ind w:firstLine="708"/>
        <w:jc w:val="center"/>
        <w:rPr>
          <w:sz w:val="16"/>
          <w:szCs w:val="16"/>
        </w:rPr>
      </w:pPr>
    </w:p>
    <w:p w:rsidR="008802D9" w:rsidRDefault="008802D9" w:rsidP="008802D9">
      <w:pPr>
        <w:pStyle w:val="aff8"/>
        <w:ind w:firstLine="708"/>
        <w:jc w:val="center"/>
        <w:rPr>
          <w:sz w:val="16"/>
          <w:szCs w:val="16"/>
        </w:rPr>
      </w:pPr>
    </w:p>
    <w:tbl>
      <w:tblPr>
        <w:tblW w:w="0" w:type="auto"/>
        <w:tblLayout w:type="fixed"/>
        <w:tblLook w:val="0000"/>
      </w:tblPr>
      <w:tblGrid>
        <w:gridCol w:w="1526"/>
        <w:gridCol w:w="8044"/>
        <w:gridCol w:w="8044"/>
      </w:tblGrid>
      <w:tr w:rsidR="008802D9" w:rsidTr="008802D9">
        <w:tc>
          <w:tcPr>
            <w:tcW w:w="1526" w:type="dxa"/>
            <w:shd w:val="clear" w:color="auto" w:fill="auto"/>
          </w:tcPr>
          <w:p w:rsidR="008802D9" w:rsidRDefault="008802D9" w:rsidP="008802D9">
            <w:r>
              <w:rPr>
                <w:lang w:eastAsia="en-US"/>
              </w:rPr>
              <w:t>Разослано:</w:t>
            </w:r>
          </w:p>
        </w:tc>
        <w:tc>
          <w:tcPr>
            <w:tcW w:w="8044" w:type="dxa"/>
            <w:shd w:val="clear" w:color="auto" w:fill="auto"/>
          </w:tcPr>
          <w:p w:rsidR="008802D9" w:rsidRPr="008802D9" w:rsidRDefault="008802D9" w:rsidP="008802D9">
            <w:pPr>
              <w:pStyle w:val="aff8"/>
              <w:spacing w:line="228" w:lineRule="auto"/>
              <w:jc w:val="both"/>
              <w:rPr>
                <w:lang w:val="ru-RU"/>
              </w:rPr>
            </w:pPr>
            <w:r w:rsidRPr="008802D9">
              <w:rPr>
                <w:sz w:val="28"/>
                <w:szCs w:val="28"/>
                <w:lang w:val="ru-RU"/>
              </w:rPr>
              <w:t>Бучневой Л.М., отделу по муниципальной  собственности  и  земельным вопросам, прокурору,  в   дело.</w:t>
            </w:r>
          </w:p>
        </w:tc>
        <w:tc>
          <w:tcPr>
            <w:tcW w:w="8044" w:type="dxa"/>
            <w:shd w:val="clear" w:color="auto" w:fill="auto"/>
          </w:tcPr>
          <w:p w:rsidR="008802D9" w:rsidRDefault="008802D9" w:rsidP="008802D9">
            <w:pPr>
              <w:snapToGrid w:val="0"/>
              <w:rPr>
                <w:rFonts w:ascii="Calibri" w:hAnsi="Calibri" w:cs="Calibri"/>
                <w:lang w:eastAsia="en-US"/>
              </w:rPr>
            </w:pPr>
          </w:p>
        </w:tc>
      </w:tr>
    </w:tbl>
    <w:p w:rsidR="008802D9" w:rsidRDefault="008802D9" w:rsidP="008802D9">
      <w:pPr>
        <w:ind w:left="1560" w:hanging="1560"/>
        <w:jc w:val="both"/>
      </w:pPr>
    </w:p>
    <w:p w:rsidR="008802D9" w:rsidRDefault="008802D9" w:rsidP="008802D9">
      <w:r>
        <w:t xml:space="preserve">                                                                                              Приложение</w:t>
      </w:r>
    </w:p>
    <w:p w:rsidR="008802D9" w:rsidRDefault="008802D9" w:rsidP="008802D9">
      <w:r>
        <w:t xml:space="preserve">                                                                                              к постановлению</w:t>
      </w:r>
    </w:p>
    <w:p w:rsidR="008802D9" w:rsidRDefault="008802D9" w:rsidP="008802D9">
      <w:r>
        <w:rPr>
          <w:bCs/>
        </w:rPr>
        <w:t xml:space="preserve">                                                                                              администрации района</w:t>
      </w:r>
    </w:p>
    <w:p w:rsidR="008802D9" w:rsidRPr="008802D9" w:rsidRDefault="008802D9" w:rsidP="008802D9">
      <w:pPr>
        <w:pStyle w:val="aff8"/>
        <w:rPr>
          <w:lang w:val="ru-RU"/>
        </w:rPr>
      </w:pPr>
      <w:r w:rsidRPr="008802D9">
        <w:rPr>
          <w:sz w:val="16"/>
          <w:szCs w:val="16"/>
          <w:lang w:val="ru-RU"/>
        </w:rPr>
        <w:t xml:space="preserve">                                                                                                                                                                     [МЕСТО ДЛЯ ШТАМПА]</w:t>
      </w:r>
    </w:p>
    <w:p w:rsidR="008802D9" w:rsidRDefault="008802D9" w:rsidP="008802D9">
      <w:pPr>
        <w:tabs>
          <w:tab w:val="left" w:pos="9540"/>
        </w:tabs>
        <w:autoSpaceDE w:val="0"/>
        <w:ind w:right="-1"/>
        <w:jc w:val="center"/>
        <w:outlineLvl w:val="1"/>
      </w:pPr>
    </w:p>
    <w:p w:rsidR="008802D9" w:rsidRDefault="008802D9" w:rsidP="008802D9">
      <w:pPr>
        <w:tabs>
          <w:tab w:val="left" w:pos="9540"/>
        </w:tabs>
        <w:autoSpaceDE w:val="0"/>
        <w:ind w:right="-1"/>
        <w:jc w:val="center"/>
        <w:outlineLvl w:val="1"/>
      </w:pPr>
    </w:p>
    <w:p w:rsidR="008802D9" w:rsidRDefault="008802D9" w:rsidP="008802D9">
      <w:pPr>
        <w:pStyle w:val="ConsPlusTitle"/>
        <w:jc w:val="center"/>
      </w:pPr>
      <w:r>
        <w:rPr>
          <w:b w:val="0"/>
          <w:sz w:val="28"/>
          <w:szCs w:val="28"/>
        </w:rPr>
        <w:t>Административный регламент</w:t>
      </w:r>
    </w:p>
    <w:p w:rsidR="008802D9" w:rsidRDefault="008802D9" w:rsidP="008802D9">
      <w:pPr>
        <w:pStyle w:val="ConsPlusTitle"/>
        <w:jc w:val="center"/>
      </w:pPr>
      <w:r>
        <w:rPr>
          <w:b w:val="0"/>
          <w:sz w:val="28"/>
          <w:szCs w:val="28"/>
        </w:rPr>
        <w:t xml:space="preserve">предоставления муниципальной услуги </w:t>
      </w:r>
    </w:p>
    <w:p w:rsidR="008802D9" w:rsidRDefault="008802D9" w:rsidP="008802D9">
      <w:pPr>
        <w:pStyle w:val="ConsPlusTitle"/>
        <w:jc w:val="center"/>
      </w:pPr>
      <w:r>
        <w:rPr>
          <w:b w:val="0"/>
          <w:sz w:val="28"/>
          <w:szCs w:val="28"/>
        </w:rPr>
        <w:t>«Предоставление информации об объектах муниципального имущества»</w:t>
      </w:r>
    </w:p>
    <w:p w:rsidR="008802D9" w:rsidRPr="008802D9" w:rsidRDefault="008802D9" w:rsidP="008802D9">
      <w:pPr>
        <w:pStyle w:val="ConsPlusNormal"/>
        <w:jc w:val="both"/>
        <w:rPr>
          <w:rFonts w:ascii="Times New Roman" w:hAnsi="Times New Roman" w:cs="Times New Roman"/>
          <w:b/>
          <w:sz w:val="28"/>
          <w:szCs w:val="28"/>
          <w:lang w:val="ru-RU"/>
        </w:rPr>
      </w:pPr>
    </w:p>
    <w:p w:rsidR="008802D9" w:rsidRDefault="008802D9" w:rsidP="008802D9">
      <w:pPr>
        <w:pStyle w:val="ConsPlusTitle"/>
        <w:jc w:val="center"/>
        <w:outlineLvl w:val="1"/>
      </w:pPr>
      <w:r>
        <w:rPr>
          <w:b w:val="0"/>
          <w:sz w:val="28"/>
          <w:szCs w:val="28"/>
        </w:rPr>
        <w:t>I. Общие положения</w:t>
      </w:r>
    </w:p>
    <w:p w:rsidR="008802D9" w:rsidRPr="008802D9" w:rsidRDefault="008802D9" w:rsidP="008802D9">
      <w:pPr>
        <w:pStyle w:val="ConsPlusNormal"/>
        <w:jc w:val="both"/>
        <w:rPr>
          <w:rFonts w:ascii="Times New Roman" w:hAnsi="Times New Roman" w:cs="Times New Roman"/>
          <w:b/>
          <w:sz w:val="28"/>
          <w:szCs w:val="28"/>
          <w:lang w:val="ru-RU"/>
        </w:rPr>
      </w:pPr>
    </w:p>
    <w:p w:rsidR="008802D9" w:rsidRDefault="008802D9" w:rsidP="008802D9">
      <w:pPr>
        <w:pStyle w:val="ConsPlusTitle"/>
        <w:jc w:val="center"/>
        <w:outlineLvl w:val="2"/>
      </w:pPr>
      <w:r>
        <w:rPr>
          <w:b w:val="0"/>
          <w:sz w:val="28"/>
          <w:szCs w:val="28"/>
        </w:rPr>
        <w:t>Предмет регулирования административного регламента</w:t>
      </w:r>
    </w:p>
    <w:p w:rsidR="008802D9" w:rsidRPr="008802D9" w:rsidRDefault="008802D9" w:rsidP="008802D9">
      <w:pPr>
        <w:pStyle w:val="ConsPlusNormal"/>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 Административный регламент предоставления муниципальной услуги «</w:t>
      </w:r>
      <w:r w:rsidRPr="008802D9">
        <w:rPr>
          <w:rFonts w:ascii="Times New Roman" w:hAnsi="Times New Roman" w:cs="Times New Roman"/>
          <w:bCs/>
          <w:sz w:val="28"/>
          <w:szCs w:val="28"/>
          <w:lang w:val="ru-RU"/>
        </w:rPr>
        <w:t>Предоставление информации об объектах муниципального имущества</w:t>
      </w:r>
      <w:r w:rsidRPr="008802D9">
        <w:rPr>
          <w:rFonts w:ascii="Times New Roman" w:hAnsi="Times New Roman" w:cs="Times New Roman"/>
          <w:sz w:val="28"/>
          <w:szCs w:val="28"/>
          <w:lang w:val="ru-RU"/>
        </w:rPr>
        <w:t>»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Беляевский район Оренбургской области (далее – Уполномоченный орган), осуществляемых по запросу юридических, физических лиц либо их уполномоченных представителей, порядок взаимодействия администрации, ее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8802D9">
        <w:rPr>
          <w:rFonts w:ascii="Times New Roman" w:hAnsi="Times New Roman" w:cs="Times New Roman"/>
          <w:bCs/>
          <w:sz w:val="28"/>
          <w:szCs w:val="28"/>
          <w:lang w:val="ru-RU"/>
        </w:rPr>
        <w:t xml:space="preserve">Предоставление информации об объектах </w:t>
      </w:r>
      <w:r w:rsidRPr="008802D9">
        <w:rPr>
          <w:rFonts w:ascii="Times New Roman" w:hAnsi="Times New Roman" w:cs="Times New Roman"/>
          <w:sz w:val="28"/>
          <w:szCs w:val="28"/>
          <w:lang w:val="ru-RU"/>
        </w:rPr>
        <w:t>муниципального</w:t>
      </w:r>
      <w:r w:rsidRPr="008802D9">
        <w:rPr>
          <w:rFonts w:ascii="Times New Roman" w:hAnsi="Times New Roman" w:cs="Times New Roman"/>
          <w:bCs/>
          <w:sz w:val="28"/>
          <w:szCs w:val="28"/>
          <w:lang w:val="ru-RU"/>
        </w:rPr>
        <w:t xml:space="preserve"> имущества</w:t>
      </w:r>
      <w:r w:rsidRPr="008802D9">
        <w:rPr>
          <w:rFonts w:ascii="Times New Roman" w:hAnsi="Times New Roman" w:cs="Times New Roman"/>
          <w:sz w:val="28"/>
          <w:szCs w:val="28"/>
          <w:lang w:val="ru-RU"/>
        </w:rPr>
        <w:t>» (далее – Муниципальная услуга, Услуга).</w:t>
      </w:r>
    </w:p>
    <w:p w:rsidR="008802D9" w:rsidRDefault="008802D9" w:rsidP="008802D9">
      <w:pPr>
        <w:pStyle w:val="ConsPlusTitle"/>
        <w:jc w:val="center"/>
        <w:outlineLvl w:val="2"/>
      </w:pPr>
      <w:r>
        <w:rPr>
          <w:b w:val="0"/>
          <w:sz w:val="28"/>
          <w:szCs w:val="28"/>
        </w:rPr>
        <w:t>Круг заявителей</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bCs/>
          <w:sz w:val="28"/>
          <w:szCs w:val="28"/>
          <w:lang w:val="ru-RU"/>
        </w:rPr>
        <w:t>2.</w:t>
      </w:r>
      <w:r w:rsidRPr="008802D9">
        <w:rPr>
          <w:rFonts w:ascii="Times New Roman" w:hAnsi="Times New Roman" w:cs="Times New Roman"/>
          <w:b/>
          <w:sz w:val="28"/>
          <w:szCs w:val="28"/>
          <w:lang w:val="ru-RU"/>
        </w:rPr>
        <w:t xml:space="preserve"> </w:t>
      </w:r>
      <w:r w:rsidRPr="008802D9">
        <w:rPr>
          <w:rFonts w:ascii="Times New Roman" w:hAnsi="Times New Roman" w:cs="Times New Roman"/>
          <w:sz w:val="28"/>
          <w:szCs w:val="28"/>
          <w:lang w:val="ru-RU"/>
        </w:rPr>
        <w:t>Заявителями являются физические лица, индивидуальные предприниматели, юридические лица, заинтересованные в предоставлении Муниципальной услуги</w:t>
      </w:r>
      <w:r w:rsidRPr="008802D9">
        <w:rPr>
          <w:rFonts w:ascii="Times New Roman" w:hAnsi="Times New Roman" w:cs="Times New Roman"/>
          <w:strike/>
          <w:sz w:val="28"/>
          <w:szCs w:val="28"/>
          <w:lang w:val="ru-RU"/>
        </w:rPr>
        <w:t>,</w:t>
      </w:r>
      <w:r w:rsidRPr="008802D9">
        <w:rPr>
          <w:rFonts w:ascii="Times New Roman" w:hAnsi="Times New Roman" w:cs="Times New Roman"/>
          <w:sz w:val="28"/>
          <w:szCs w:val="28"/>
          <w:lang w:val="ru-RU"/>
        </w:rPr>
        <w:t xml:space="preserve"> либо их уполномоченные представители, обратившиеся с заявлением о предоставлении Муниципальной услуги (далее - Заявители).</w:t>
      </w:r>
    </w:p>
    <w:p w:rsidR="008802D9" w:rsidRDefault="008802D9" w:rsidP="008802D9">
      <w:pPr>
        <w:pStyle w:val="ConsPlusTitle"/>
        <w:jc w:val="center"/>
        <w:outlineLvl w:val="2"/>
      </w:pPr>
      <w:bookmarkStart w:id="1" w:name="P65"/>
      <w:bookmarkEnd w:id="1"/>
      <w:r>
        <w:rPr>
          <w:b w:val="0"/>
          <w:sz w:val="28"/>
          <w:szCs w:val="28"/>
        </w:rPr>
        <w:t>Порядок информирования</w:t>
      </w:r>
    </w:p>
    <w:p w:rsidR="008802D9" w:rsidRDefault="008802D9" w:rsidP="008802D9">
      <w:pPr>
        <w:pStyle w:val="ConsPlusTitle"/>
        <w:jc w:val="center"/>
      </w:pPr>
      <w:r>
        <w:rPr>
          <w:b w:val="0"/>
          <w:sz w:val="28"/>
          <w:szCs w:val="28"/>
        </w:rPr>
        <w:t>о предоставлении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802D9">
        <w:rPr>
          <w:rFonts w:ascii="Times New Roman" w:hAnsi="Times New Roman" w:cs="Times New Roman"/>
          <w:color w:val="000000"/>
          <w:sz w:val="28"/>
          <w:szCs w:val="28"/>
          <w:lang w:val="ru-RU"/>
        </w:rPr>
        <w:t xml:space="preserve">может быть получена на официальном сайте </w:t>
      </w:r>
      <w:r w:rsidRPr="008802D9">
        <w:rPr>
          <w:rFonts w:ascii="Times New Roman" w:hAnsi="Times New Roman" w:cs="Times New Roman"/>
          <w:sz w:val="28"/>
          <w:szCs w:val="28"/>
          <w:lang w:val="ru-RU"/>
        </w:rPr>
        <w:t>муниципального образования Оренбургской области</w:t>
      </w:r>
      <w:r w:rsidRPr="008802D9">
        <w:rPr>
          <w:rFonts w:ascii="Times New Roman" w:hAnsi="Times New Roman" w:cs="Times New Roman"/>
          <w:color w:val="000000"/>
          <w:sz w:val="28"/>
          <w:szCs w:val="28"/>
          <w:lang w:val="ru-RU"/>
        </w:rPr>
        <w:t>,</w:t>
      </w:r>
      <w:r w:rsidRPr="008802D9">
        <w:rPr>
          <w:rFonts w:ascii="Times New Roman" w:hAnsi="Times New Roman" w:cs="Times New Roman"/>
          <w:sz w:val="28"/>
          <w:szCs w:val="28"/>
          <w:lang w:val="ru-RU"/>
        </w:rPr>
        <w:t xml:space="preserve"> а также в специализированной информационной системе «Единый портал государственных и муниципальных услуг (функций)» (</w:t>
      </w:r>
      <w:r>
        <w:rPr>
          <w:rFonts w:ascii="Times New Roman" w:hAnsi="Times New Roman" w:cs="Times New Roman"/>
          <w:sz w:val="28"/>
          <w:szCs w:val="28"/>
        </w:rPr>
        <w:t>www</w:t>
      </w:r>
      <w:r w:rsidRPr="008802D9">
        <w:rPr>
          <w:rFonts w:ascii="Times New Roman" w:hAnsi="Times New Roman" w:cs="Times New Roman"/>
          <w:sz w:val="28"/>
          <w:szCs w:val="28"/>
          <w:lang w:val="ru-RU"/>
        </w:rPr>
        <w:t>.</w:t>
      </w:r>
      <w:r>
        <w:rPr>
          <w:rFonts w:ascii="Times New Roman" w:hAnsi="Times New Roman" w:cs="Times New Roman"/>
          <w:sz w:val="28"/>
          <w:szCs w:val="28"/>
        </w:rPr>
        <w:t>gosuslugi</w:t>
      </w:r>
      <w:r w:rsidRPr="008802D9">
        <w:rPr>
          <w:rFonts w:ascii="Times New Roman" w:hAnsi="Times New Roman" w:cs="Times New Roman"/>
          <w:sz w:val="28"/>
          <w:szCs w:val="28"/>
          <w:lang w:val="ru-RU"/>
        </w:rPr>
        <w:t>.</w:t>
      </w:r>
      <w:r>
        <w:rPr>
          <w:rFonts w:ascii="Times New Roman" w:hAnsi="Times New Roman" w:cs="Times New Roman"/>
          <w:sz w:val="28"/>
          <w:szCs w:val="28"/>
        </w:rPr>
        <w:t>ru</w:t>
      </w:r>
      <w:r w:rsidRPr="008802D9">
        <w:rPr>
          <w:rFonts w:ascii="Times New Roman" w:hAnsi="Times New Roman" w:cs="Times New Roman"/>
          <w:sz w:val="28"/>
          <w:szCs w:val="28"/>
          <w:lang w:val="ru-RU"/>
        </w:rPr>
        <w:t>) (далее - Единый портал, ЕПГУ).</w:t>
      </w:r>
    </w:p>
    <w:p w:rsidR="008802D9" w:rsidRDefault="008802D9" w:rsidP="008802D9">
      <w:pPr>
        <w:autoSpaceDE w:val="0"/>
        <w:rPr>
          <w:b/>
        </w:rPr>
      </w:pPr>
    </w:p>
    <w:p w:rsidR="008802D9" w:rsidRDefault="008802D9" w:rsidP="008802D9">
      <w:pPr>
        <w:autoSpaceDE w:val="0"/>
        <w:jc w:val="center"/>
        <w:rPr>
          <w:b/>
        </w:rPr>
      </w:pPr>
    </w:p>
    <w:p w:rsidR="008802D9" w:rsidRDefault="008802D9" w:rsidP="008802D9">
      <w:pPr>
        <w:autoSpaceDE w:val="0"/>
        <w:jc w:val="center"/>
      </w:pPr>
      <w:r>
        <w:t>Требование предоставления заявителю</w:t>
      </w:r>
    </w:p>
    <w:p w:rsidR="008802D9" w:rsidRDefault="008802D9" w:rsidP="008802D9">
      <w:pPr>
        <w:autoSpaceDE w:val="0"/>
        <w:jc w:val="center"/>
      </w:pP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8802D9" w:rsidRDefault="008802D9" w:rsidP="008802D9">
      <w:pPr>
        <w:autoSpaceDE w:val="0"/>
        <w:jc w:val="center"/>
      </w:pPr>
      <w:r>
        <w:t xml:space="preserve"> за предоставлением которого обратился заявитель.</w:t>
      </w:r>
    </w:p>
    <w:p w:rsidR="008802D9" w:rsidRPr="008802D9" w:rsidRDefault="008802D9" w:rsidP="008802D9">
      <w:pPr>
        <w:pStyle w:val="ConsPlusNormal"/>
        <w:ind w:firstLine="709"/>
        <w:jc w:val="both"/>
        <w:rPr>
          <w:rFonts w:ascii="Times New Roman" w:hAnsi="Times New Roman" w:cs="Times New Roman"/>
          <w:b/>
          <w:sz w:val="28"/>
          <w:szCs w:val="28"/>
          <w:lang w:val="ru-RU" w:eastAsia="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 Услуга оказывается по единому сценарию для всех Заявителей в зависимости от выбора вида объекта, в отношении которого запрашивается информация из реестра муниципального имущества Оренбургской области.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8802D9" w:rsidRDefault="008802D9" w:rsidP="008802D9">
      <w:pPr>
        <w:pStyle w:val="ConsPlusTitle"/>
        <w:outlineLvl w:val="1"/>
        <w:rPr>
          <w:b w:val="0"/>
          <w:sz w:val="28"/>
          <w:szCs w:val="28"/>
        </w:rPr>
      </w:pPr>
    </w:p>
    <w:p w:rsidR="008802D9" w:rsidRDefault="008802D9" w:rsidP="008802D9">
      <w:pPr>
        <w:pStyle w:val="ConsPlusTitle"/>
        <w:jc w:val="center"/>
        <w:outlineLvl w:val="1"/>
      </w:pPr>
      <w:r>
        <w:rPr>
          <w:b w:val="0"/>
          <w:sz w:val="28"/>
          <w:szCs w:val="28"/>
        </w:rPr>
        <w:t>II. Стандарт предоставления Муниципальной услуги</w:t>
      </w:r>
    </w:p>
    <w:p w:rsidR="008802D9" w:rsidRDefault="008802D9" w:rsidP="008802D9">
      <w:pPr>
        <w:pStyle w:val="ConsPlusTitle"/>
        <w:jc w:val="center"/>
        <w:outlineLvl w:val="2"/>
        <w:rPr>
          <w:b w:val="0"/>
          <w:sz w:val="28"/>
          <w:szCs w:val="28"/>
        </w:rPr>
      </w:pPr>
    </w:p>
    <w:p w:rsidR="008802D9" w:rsidRDefault="008802D9" w:rsidP="008802D9">
      <w:pPr>
        <w:pStyle w:val="ConsPlusTitle"/>
        <w:jc w:val="center"/>
        <w:outlineLvl w:val="2"/>
      </w:pPr>
      <w:r>
        <w:rPr>
          <w:b w:val="0"/>
          <w:sz w:val="28"/>
          <w:szCs w:val="28"/>
        </w:rPr>
        <w:t>Наименование Муниципальной услуги</w:t>
      </w:r>
    </w:p>
    <w:p w:rsidR="008802D9" w:rsidRPr="008802D9" w:rsidRDefault="008802D9" w:rsidP="008802D9">
      <w:pPr>
        <w:pStyle w:val="ConsPlusNormal"/>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6. Полное наименование Услуги: «</w:t>
      </w:r>
      <w:r w:rsidRPr="008802D9">
        <w:rPr>
          <w:rFonts w:ascii="Times New Roman" w:hAnsi="Times New Roman" w:cs="Times New Roman"/>
          <w:bCs/>
          <w:sz w:val="28"/>
          <w:szCs w:val="28"/>
          <w:lang w:val="ru-RU"/>
        </w:rPr>
        <w:t xml:space="preserve">Предоставление информации об объектах </w:t>
      </w:r>
      <w:r w:rsidRPr="008802D9">
        <w:rPr>
          <w:rFonts w:ascii="Times New Roman" w:hAnsi="Times New Roman" w:cs="Times New Roman"/>
          <w:sz w:val="28"/>
          <w:szCs w:val="28"/>
          <w:lang w:val="ru-RU"/>
        </w:rPr>
        <w:t>муниципального</w:t>
      </w:r>
      <w:r w:rsidRPr="008802D9">
        <w:rPr>
          <w:rFonts w:ascii="Times New Roman" w:hAnsi="Times New Roman" w:cs="Times New Roman"/>
          <w:bCs/>
          <w:sz w:val="28"/>
          <w:szCs w:val="28"/>
          <w:lang w:val="ru-RU"/>
        </w:rPr>
        <w:t xml:space="preserve"> имущества</w:t>
      </w:r>
      <w:r w:rsidRPr="008802D9">
        <w:rPr>
          <w:rFonts w:ascii="Times New Roman" w:hAnsi="Times New Roman" w:cs="Times New Roman"/>
          <w:sz w:val="28"/>
          <w:szCs w:val="28"/>
          <w:lang w:val="ru-RU"/>
        </w:rPr>
        <w:t>». Наименование Услуги на ЕПГУ: «Выдача выписки из реестра государственного или муниципального имущества».</w:t>
      </w:r>
    </w:p>
    <w:p w:rsidR="008802D9" w:rsidRPr="008802D9" w:rsidRDefault="008802D9" w:rsidP="008802D9">
      <w:pPr>
        <w:pStyle w:val="ConsPlusNormal"/>
        <w:jc w:val="both"/>
        <w:rPr>
          <w:rFonts w:ascii="Times New Roman" w:hAnsi="Times New Roman" w:cs="Times New Roman"/>
          <w:sz w:val="28"/>
          <w:szCs w:val="28"/>
          <w:lang w:val="ru-RU"/>
        </w:rPr>
      </w:pPr>
    </w:p>
    <w:p w:rsidR="008802D9" w:rsidRDefault="008802D9" w:rsidP="008802D9">
      <w:pPr>
        <w:pStyle w:val="ConsPlusTitle"/>
        <w:jc w:val="center"/>
        <w:outlineLvl w:val="2"/>
      </w:pPr>
      <w:r>
        <w:rPr>
          <w:b w:val="0"/>
          <w:sz w:val="28"/>
          <w:szCs w:val="28"/>
        </w:rPr>
        <w:t xml:space="preserve"> Наименование органа,</w:t>
      </w:r>
    </w:p>
    <w:p w:rsidR="008802D9" w:rsidRDefault="008802D9" w:rsidP="008802D9">
      <w:pPr>
        <w:pStyle w:val="ConsPlusTitle"/>
        <w:jc w:val="center"/>
      </w:pPr>
      <w:r>
        <w:rPr>
          <w:b w:val="0"/>
          <w:sz w:val="28"/>
          <w:szCs w:val="28"/>
        </w:rPr>
        <w:t>предоставляющего Муниципальную услугу</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7. Муниципальная услуга предоставляется администрацией муниципального образования Беляевский район Оренбургской области/уполномоченным структурным подразделением администрации  (далее – Уполномоченный орган).</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9. Предоставление Услуги в Многофункциональных центрах предоставления государственных и муниципальных услуг (далее – Многофункциональный центр, МФЦ) осуществляется при наличии соглашения с такими МФЦ.</w:t>
      </w: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10.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в порядке, установленном законодательством Российской Федерации. </w:t>
      </w:r>
    </w:p>
    <w:p w:rsidR="008802D9" w:rsidRDefault="008802D9" w:rsidP="008802D9">
      <w:pPr>
        <w:pStyle w:val="ConsPlusTitle"/>
        <w:jc w:val="center"/>
        <w:outlineLvl w:val="2"/>
        <w:rPr>
          <w:b w:val="0"/>
          <w:sz w:val="28"/>
          <w:szCs w:val="28"/>
        </w:rPr>
      </w:pPr>
    </w:p>
    <w:p w:rsidR="008802D9" w:rsidRDefault="008802D9" w:rsidP="008802D9">
      <w:pPr>
        <w:pStyle w:val="ConsPlusTitle"/>
        <w:jc w:val="center"/>
        <w:outlineLvl w:val="2"/>
      </w:pPr>
      <w:r>
        <w:rPr>
          <w:b w:val="0"/>
          <w:sz w:val="28"/>
          <w:szCs w:val="28"/>
        </w:rPr>
        <w:t>Результат предоставления</w:t>
      </w:r>
    </w:p>
    <w:p w:rsidR="008802D9" w:rsidRDefault="008802D9" w:rsidP="008802D9">
      <w:pPr>
        <w:pStyle w:val="ConsPlusTitle"/>
        <w:jc w:val="center"/>
      </w:pPr>
      <w:r>
        <w:rPr>
          <w:b w:val="0"/>
          <w:sz w:val="28"/>
          <w:szCs w:val="28"/>
        </w:rPr>
        <w:t>Муниципальной услуги</w:t>
      </w:r>
    </w:p>
    <w:p w:rsidR="008802D9" w:rsidRPr="008802D9" w:rsidRDefault="008802D9" w:rsidP="008802D9">
      <w:pPr>
        <w:pStyle w:val="ConsPlusNormal"/>
        <w:jc w:val="both"/>
        <w:rPr>
          <w:rFonts w:ascii="Times New Roman" w:hAnsi="Times New Roman" w:cs="Times New Roman"/>
          <w:b/>
          <w:sz w:val="20"/>
          <w:szCs w:val="20"/>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11.</w:t>
      </w:r>
      <w:r>
        <w:rPr>
          <w:rFonts w:ascii="Times New Roman" w:hAnsi="Times New Roman" w:cs="Times New Roman"/>
          <w:sz w:val="28"/>
          <w:szCs w:val="28"/>
        </w:rPr>
        <w:t> </w:t>
      </w:r>
      <w:r w:rsidRPr="008802D9">
        <w:rPr>
          <w:rFonts w:ascii="Times New Roman" w:hAnsi="Times New Roman" w:cs="Times New Roman"/>
          <w:sz w:val="28"/>
          <w:szCs w:val="28"/>
          <w:lang w:val="ru-RU"/>
        </w:rPr>
        <w:t>Результатами предоставления Муниципальной услуги являются: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8802D9">
        <w:rPr>
          <w:rFonts w:ascii="Times New Roman" w:hAnsi="Times New Roman" w:cs="Times New Roman"/>
          <w:color w:val="000000"/>
          <w:sz w:val="28"/>
          <w:szCs w:val="28"/>
          <w:lang w:val="ru-RU"/>
        </w:rPr>
        <w:t>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Форма решения о предоставлении выписки из реестра муниципального имущества Оренбургской области приведена в </w:t>
      </w:r>
      <w:r w:rsidRPr="008802D9">
        <w:rPr>
          <w:rFonts w:ascii="Times New Roman" w:hAnsi="Times New Roman" w:cs="Times New Roman"/>
          <w:bCs/>
          <w:sz w:val="28"/>
          <w:szCs w:val="28"/>
          <w:lang w:val="ru-RU"/>
        </w:rPr>
        <w:t>приложении № 1</w:t>
      </w:r>
      <w:r w:rsidRPr="008802D9">
        <w:rPr>
          <w:rFonts w:ascii="Times New Roman" w:hAnsi="Times New Roman" w:cs="Times New Roman"/>
          <w:sz w:val="28"/>
          <w:szCs w:val="28"/>
          <w:lang w:val="ru-RU"/>
        </w:rPr>
        <w:t xml:space="preserve"> к настоящему Административному регламенту.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Форма выписки из реестра муниципального имущества Оренбургской области приведена в </w:t>
      </w:r>
      <w:r w:rsidRPr="008802D9">
        <w:rPr>
          <w:rFonts w:ascii="Times New Roman" w:hAnsi="Times New Roman" w:cs="Times New Roman"/>
          <w:bCs/>
          <w:sz w:val="28"/>
          <w:szCs w:val="28"/>
          <w:lang w:val="ru-RU"/>
        </w:rPr>
        <w:t>приложении № 2</w:t>
      </w:r>
      <w:r w:rsidRPr="008802D9">
        <w:rPr>
          <w:rFonts w:ascii="Times New Roman" w:hAnsi="Times New Roman" w:cs="Times New Roman"/>
          <w:sz w:val="28"/>
          <w:szCs w:val="28"/>
          <w:lang w:val="ru-RU"/>
        </w:rPr>
        <w:t xml:space="preserve"> к настоящему Административному регламенту.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(п</w:t>
      </w:r>
      <w:r w:rsidRPr="008802D9">
        <w:rPr>
          <w:rFonts w:ascii="Times New Roman" w:hAnsi="Times New Roman" w:cs="Times New Roman"/>
          <w:color w:val="000000"/>
          <w:sz w:val="28"/>
          <w:szCs w:val="28"/>
          <w:lang w:val="ru-RU"/>
        </w:rPr>
        <w:t>ри наличии соглашения).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Форма уведомления об отсутствии в реестре муниципального имущества Оренбургской области запрашиваемых сведений приведена в </w:t>
      </w:r>
      <w:r w:rsidRPr="008802D9">
        <w:rPr>
          <w:rFonts w:ascii="Times New Roman" w:hAnsi="Times New Roman" w:cs="Times New Roman"/>
          <w:bCs/>
          <w:sz w:val="28"/>
          <w:szCs w:val="28"/>
          <w:lang w:val="ru-RU"/>
        </w:rPr>
        <w:t>приложении № 3</w:t>
      </w:r>
      <w:r w:rsidRPr="008802D9">
        <w:rPr>
          <w:rFonts w:ascii="Times New Roman" w:hAnsi="Times New Roman" w:cs="Times New Roman"/>
          <w:sz w:val="28"/>
          <w:szCs w:val="28"/>
          <w:lang w:val="ru-RU"/>
        </w:rPr>
        <w:t xml:space="preserve"> к настоящему Административному регламенту.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8802D9">
        <w:rPr>
          <w:rFonts w:ascii="Times New Roman" w:hAnsi="Times New Roman" w:cs="Times New Roman"/>
          <w:color w:val="000000"/>
          <w:sz w:val="28"/>
          <w:szCs w:val="28"/>
          <w:lang w:val="ru-RU"/>
        </w:rPr>
        <w:t>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Форма решения об отказе в предоставлении Муниципальной услуги приведена в </w:t>
      </w:r>
      <w:r w:rsidRPr="008802D9">
        <w:rPr>
          <w:rFonts w:ascii="Times New Roman" w:hAnsi="Times New Roman" w:cs="Times New Roman"/>
          <w:bCs/>
          <w:sz w:val="28"/>
          <w:szCs w:val="28"/>
          <w:lang w:val="ru-RU"/>
        </w:rPr>
        <w:t>приложении № 4</w:t>
      </w:r>
      <w:r w:rsidRPr="008802D9">
        <w:rPr>
          <w:rFonts w:ascii="Times New Roman" w:hAnsi="Times New Roman" w:cs="Times New Roman"/>
          <w:sz w:val="28"/>
          <w:szCs w:val="28"/>
          <w:lang w:val="ru-RU"/>
        </w:rPr>
        <w:t xml:space="preserve"> к настоящему Административному регламенту.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12.</w:t>
      </w:r>
      <w:r>
        <w:rPr>
          <w:rFonts w:ascii="Times New Roman" w:hAnsi="Times New Roman" w:cs="Times New Roman"/>
          <w:sz w:val="28"/>
          <w:szCs w:val="28"/>
        </w:rPr>
        <w:t> </w:t>
      </w:r>
      <w:r w:rsidRPr="008802D9">
        <w:rPr>
          <w:rFonts w:ascii="Times New Roman" w:hAnsi="Times New Roman" w:cs="Times New Roman"/>
          <w:sz w:val="28"/>
          <w:szCs w:val="28"/>
          <w:lang w:val="ru-RU"/>
        </w:rPr>
        <w:t>Формирование реестровой записи в качестве результата предоставления Услуги не предусмотрено.</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13. Результат предоставления Муниципальной услуги в зависимости от выбора Заявителя может быть получен посредством ЕПГУ, в МФЦ</w:t>
      </w:r>
      <w:r w:rsidRPr="008802D9">
        <w:rPr>
          <w:rFonts w:ascii="Times New Roman" w:hAnsi="Times New Roman" w:cs="Times New Roman"/>
          <w:color w:val="000000"/>
          <w:sz w:val="28"/>
          <w:szCs w:val="28"/>
          <w:lang w:val="ru-RU"/>
        </w:rPr>
        <w:t xml:space="preserve"> (при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rFonts w:ascii="Times New Roman" w:hAnsi="Times New Roman" w:cs="Times New Roman"/>
          <w:sz w:val="28"/>
          <w:szCs w:val="28"/>
          <w:u w:val="single"/>
          <w:lang w:val="ru-RU"/>
        </w:rPr>
      </w:pPr>
    </w:p>
    <w:p w:rsidR="008802D9" w:rsidRDefault="008802D9" w:rsidP="008802D9">
      <w:pPr>
        <w:pStyle w:val="ConsPlusTitle"/>
        <w:jc w:val="center"/>
        <w:outlineLvl w:val="2"/>
      </w:pPr>
      <w:r>
        <w:rPr>
          <w:b w:val="0"/>
          <w:sz w:val="28"/>
          <w:szCs w:val="28"/>
        </w:rPr>
        <w:t>Срок предоставления Муниципальной услуги</w:t>
      </w:r>
    </w:p>
    <w:p w:rsidR="008802D9" w:rsidRDefault="008802D9" w:rsidP="008802D9">
      <w:pPr>
        <w:pStyle w:val="ConsPlusTitle"/>
        <w:ind w:firstLine="709"/>
        <w:jc w:val="center"/>
        <w:outlineLvl w:val="2"/>
        <w:rPr>
          <w:b w:val="0"/>
          <w:sz w:val="16"/>
          <w:szCs w:val="16"/>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14. Срок предоставления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а) посредством ЕПГУ - не более 5 рабочих дней со дня регистрации заявления о предоставлении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 посредством МФЦ (при наличии соглашения) - согласно заключенному соглашению, но не превышающий 5 рабочих дней со дня регистрации заявления о предоставлении Услуги.</w:t>
      </w:r>
    </w:p>
    <w:p w:rsidR="008802D9" w:rsidRDefault="008802D9" w:rsidP="008802D9">
      <w:pPr>
        <w:pStyle w:val="ConsPlusTitle"/>
        <w:jc w:val="center"/>
        <w:outlineLvl w:val="2"/>
        <w:rPr>
          <w:b w:val="0"/>
          <w:sz w:val="28"/>
          <w:szCs w:val="28"/>
        </w:rPr>
      </w:pPr>
      <w:bookmarkStart w:id="2" w:name="P116"/>
      <w:bookmarkEnd w:id="2"/>
    </w:p>
    <w:p w:rsidR="008802D9" w:rsidRDefault="008802D9" w:rsidP="008802D9">
      <w:pPr>
        <w:pStyle w:val="ConsPlusTitle"/>
        <w:jc w:val="center"/>
        <w:outlineLvl w:val="2"/>
      </w:pPr>
      <w:r>
        <w:rPr>
          <w:b w:val="0"/>
          <w:sz w:val="28"/>
          <w:szCs w:val="28"/>
        </w:rPr>
        <w:t>Правовые основания для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размещены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w:t>
      </w:r>
      <w:r>
        <w:rPr>
          <w:rFonts w:ascii="Times New Roman" w:hAnsi="Times New Roman" w:cs="Times New Roman"/>
          <w:sz w:val="28"/>
          <w:szCs w:val="28"/>
        </w:rPr>
        <w:t>http</w:t>
      </w:r>
      <w:r w:rsidRPr="008802D9">
        <w:rPr>
          <w:rFonts w:ascii="Times New Roman" w:hAnsi="Times New Roman" w:cs="Times New Roman"/>
          <w:sz w:val="28"/>
          <w:szCs w:val="28"/>
          <w:lang w:val="ru-RU"/>
        </w:rPr>
        <w:t>://</w:t>
      </w:r>
      <w:r>
        <w:rPr>
          <w:rFonts w:ascii="Times New Roman" w:hAnsi="Times New Roman" w:cs="Times New Roman"/>
          <w:sz w:val="28"/>
          <w:szCs w:val="28"/>
        </w:rPr>
        <w:t>mo</w:t>
      </w:r>
      <w:r w:rsidRPr="008802D9">
        <w:rPr>
          <w:rFonts w:ascii="Times New Roman" w:hAnsi="Times New Roman" w:cs="Times New Roman"/>
          <w:sz w:val="28"/>
          <w:szCs w:val="28"/>
          <w:lang w:val="ru-RU"/>
        </w:rPr>
        <w:t>-</w:t>
      </w:r>
      <w:r>
        <w:rPr>
          <w:rFonts w:ascii="Times New Roman" w:hAnsi="Times New Roman" w:cs="Times New Roman"/>
          <w:sz w:val="28"/>
          <w:szCs w:val="28"/>
        </w:rPr>
        <w:t>be</w:t>
      </w:r>
      <w:r w:rsidRPr="008802D9">
        <w:rPr>
          <w:rFonts w:ascii="Times New Roman" w:hAnsi="Times New Roman" w:cs="Times New Roman"/>
          <w:sz w:val="28"/>
          <w:szCs w:val="28"/>
          <w:lang w:val="ru-RU"/>
        </w:rPr>
        <w:t>.</w:t>
      </w:r>
      <w:r>
        <w:rPr>
          <w:rFonts w:ascii="Times New Roman" w:hAnsi="Times New Roman" w:cs="Times New Roman"/>
          <w:sz w:val="28"/>
          <w:szCs w:val="28"/>
        </w:rPr>
        <w:t>orb</w:t>
      </w:r>
      <w:r w:rsidRPr="008802D9">
        <w:rPr>
          <w:rFonts w:ascii="Times New Roman" w:hAnsi="Times New Roman" w:cs="Times New Roman"/>
          <w:sz w:val="28"/>
          <w:szCs w:val="28"/>
          <w:lang w:val="ru-RU"/>
        </w:rPr>
        <w:t>.</w:t>
      </w:r>
      <w:r>
        <w:rPr>
          <w:rFonts w:ascii="Times New Roman" w:hAnsi="Times New Roman" w:cs="Times New Roman"/>
          <w:sz w:val="28"/>
          <w:szCs w:val="28"/>
        </w:rPr>
        <w:t>ru</w:t>
      </w:r>
      <w:r w:rsidRPr="008802D9">
        <w:rPr>
          <w:rFonts w:ascii="Times New Roman" w:hAnsi="Times New Roman" w:cs="Times New Roman"/>
          <w:sz w:val="28"/>
          <w:szCs w:val="28"/>
          <w:lang w:val="ru-RU"/>
        </w:rPr>
        <w:t xml:space="preserve"> в сети «Интернет», а также на Едином портале.</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Default="008802D9" w:rsidP="008802D9">
      <w:pPr>
        <w:pStyle w:val="ConsPlusTitle"/>
        <w:jc w:val="center"/>
        <w:outlineLvl w:val="2"/>
      </w:pPr>
      <w:r>
        <w:rPr>
          <w:b w:val="0"/>
          <w:sz w:val="28"/>
          <w:szCs w:val="28"/>
        </w:rPr>
        <w:t>Исчерпывающий перечень документов, необходимых для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bookmarkStart w:id="3" w:name="P132"/>
      <w:bookmarkEnd w:id="3"/>
      <w:r w:rsidRPr="008802D9">
        <w:rPr>
          <w:rFonts w:ascii="Times New Roman" w:hAnsi="Times New Roman" w:cs="Times New Roman"/>
          <w:sz w:val="28"/>
          <w:szCs w:val="28"/>
          <w:lang w:val="ru-RU"/>
        </w:rPr>
        <w:t>16.</w:t>
      </w:r>
      <w:r>
        <w:rPr>
          <w:rFonts w:ascii="Times New Roman" w:hAnsi="Times New Roman" w:cs="Times New Roman"/>
          <w:sz w:val="28"/>
          <w:szCs w:val="28"/>
        </w:rPr>
        <w:t> </w:t>
      </w:r>
      <w:r w:rsidRPr="008802D9">
        <w:rPr>
          <w:rFonts w:ascii="Times New Roman" w:hAnsi="Times New Roman" w:cs="Times New Roman"/>
          <w:sz w:val="28"/>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802D9" w:rsidRPr="008802D9" w:rsidRDefault="008802D9" w:rsidP="008802D9">
      <w:pPr>
        <w:pStyle w:val="ConsPlusNormal"/>
        <w:ind w:firstLine="709"/>
        <w:jc w:val="both"/>
        <w:rPr>
          <w:lang w:val="ru-RU"/>
        </w:rPr>
      </w:pPr>
      <w:bookmarkStart w:id="4" w:name="P133"/>
      <w:bookmarkEnd w:id="4"/>
      <w:r w:rsidRPr="008802D9">
        <w:rPr>
          <w:rFonts w:ascii="Times New Roman" w:hAnsi="Times New Roman" w:cs="Times New Roman"/>
          <w:sz w:val="28"/>
          <w:szCs w:val="28"/>
          <w:lang w:val="ru-RU"/>
        </w:rPr>
        <w:t xml:space="preserve">Заявление </w:t>
      </w:r>
      <w:r w:rsidRPr="008802D9">
        <w:rPr>
          <w:rFonts w:ascii="Times New Roman" w:hAnsi="Times New Roman" w:cs="Times New Roman"/>
          <w:color w:val="000000"/>
          <w:sz w:val="28"/>
          <w:szCs w:val="28"/>
          <w:lang w:val="ru-RU"/>
        </w:rPr>
        <w:t xml:space="preserve">о предоставлении Муниципальной услуги по форме согласно </w:t>
      </w:r>
      <w:r w:rsidRPr="008802D9">
        <w:rPr>
          <w:rFonts w:ascii="Times New Roman" w:hAnsi="Times New Roman" w:cs="Times New Roman"/>
          <w:bCs/>
          <w:color w:val="000000"/>
          <w:sz w:val="28"/>
          <w:szCs w:val="28"/>
          <w:lang w:val="ru-RU"/>
        </w:rPr>
        <w:t>приложению № 5</w:t>
      </w:r>
      <w:r w:rsidRPr="008802D9">
        <w:rPr>
          <w:rFonts w:ascii="Times New Roman" w:hAnsi="Times New Roman" w:cs="Times New Roman"/>
          <w:b/>
          <w:bCs/>
          <w:color w:val="000000"/>
          <w:sz w:val="28"/>
          <w:szCs w:val="28"/>
          <w:lang w:val="ru-RU"/>
        </w:rPr>
        <w:t xml:space="preserve"> </w:t>
      </w:r>
      <w:r w:rsidRPr="008802D9">
        <w:rPr>
          <w:rFonts w:ascii="Times New Roman" w:hAnsi="Times New Roman" w:cs="Times New Roman"/>
          <w:color w:val="000000"/>
          <w:sz w:val="28"/>
          <w:szCs w:val="28"/>
          <w:lang w:val="ru-RU"/>
        </w:rPr>
        <w:t>к настоящему Административному регламенту.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Требования, предъявляемые к документу при подаче – оригинал.</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(далее – СМЭВ) или витрин данных.</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 заявлении также указывается один из следующих способов направления результата предоставления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в форме электронного документа в личном кабинете на ЕПГУ;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на бумажном носителе в виде распечатанного экземпляра электронного документа в МФЦ</w:t>
      </w:r>
      <w:r w:rsidRPr="008802D9">
        <w:rPr>
          <w:rFonts w:ascii="Times New Roman" w:hAnsi="Times New Roman" w:cs="Times New Roman"/>
          <w:color w:val="000000"/>
          <w:sz w:val="28"/>
          <w:szCs w:val="28"/>
          <w:lang w:val="ru-RU"/>
        </w:rPr>
        <w:t xml:space="preserve"> (при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Документ, удостоверяющий личность Заявителя, представителя.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Требования, предъявляемые к документу при подаче – оригинал.</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Документ, подтверждающий полномочия представителя действовать от имени Заявителя – в случае, если заявление подается представителем.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Требования, предъявляемые к документу:</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а) при подаче в многофункциональный центр – оригинал документа, подтверждающего полномочия </w:t>
      </w:r>
      <w:r w:rsidRPr="008802D9">
        <w:rPr>
          <w:rFonts w:ascii="Times New Roman" w:hAnsi="Times New Roman" w:cs="Times New Roman"/>
          <w:color w:val="000000"/>
          <w:sz w:val="28"/>
          <w:szCs w:val="28"/>
          <w:lang w:val="ru-RU"/>
        </w:rPr>
        <w:t>представителя физического лица, заверенный нотариально, или юридического лица;</w:t>
      </w: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б) с использованием ЕПГУ:</w:t>
      </w: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 xml:space="preserve">- для представителя физического лица – электронный документ, </w:t>
      </w:r>
      <w:r>
        <w:rPr>
          <w:rFonts w:ascii="Times New Roman" w:hAnsi="Times New Roman" w:cs="Times New Roman"/>
          <w:sz w:val="28"/>
          <w:szCs w:val="28"/>
          <w:lang w:val="ru-RU" w:eastAsia="ru-RU"/>
        </w:rPr>
        <w:t>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w:t>
      </w:r>
      <w:r w:rsidRPr="008802D9">
        <w:rPr>
          <w:rFonts w:ascii="Times New Roman" w:hAnsi="Times New Roman" w:cs="Times New Roman"/>
          <w:color w:val="000000"/>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color w:val="000000"/>
          <w:sz w:val="28"/>
          <w:szCs w:val="28"/>
          <w:lang w:val="ru-RU"/>
        </w:rPr>
        <w:t xml:space="preserve">- для представителя юридического лица – электронный документ, </w:t>
      </w:r>
      <w:r>
        <w:rPr>
          <w:rFonts w:ascii="Times New Roman" w:hAnsi="Times New Roman" w:cs="Times New Roman"/>
          <w:sz w:val="28"/>
          <w:szCs w:val="28"/>
          <w:lang w:val="ru-RU" w:eastAsia="ru-RU"/>
        </w:rPr>
        <w:t>заверенный усиленной квалифицированной электронной подписью руководителя юридического лица.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17.</w:t>
      </w:r>
      <w:r>
        <w:rPr>
          <w:rFonts w:ascii="Times New Roman" w:hAnsi="Times New Roman" w:cs="Times New Roman"/>
          <w:sz w:val="28"/>
          <w:szCs w:val="28"/>
        </w:rPr>
        <w:t> </w:t>
      </w:r>
      <w:r w:rsidRPr="008802D9">
        <w:rPr>
          <w:rFonts w:ascii="Times New Roman" w:hAnsi="Times New Roman" w:cs="Times New Roman"/>
          <w:sz w:val="28"/>
          <w:szCs w:val="28"/>
          <w:lang w:val="ru-RU"/>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сведения из Единого государственного реестра юридических лиц;</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сведения из Единого государственного реестра индивидуальных предпринимателей;</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18. Межведомственные запросы формируются автоматически.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19.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w:t>
      </w:r>
      <w:r w:rsidRPr="008802D9">
        <w:rPr>
          <w:rFonts w:ascii="Times New Roman" w:hAnsi="Times New Roman" w:cs="Times New Roman"/>
          <w:bCs/>
          <w:sz w:val="28"/>
          <w:szCs w:val="28"/>
          <w:lang w:val="ru-RU"/>
        </w:rPr>
        <w:t>приложении</w:t>
      </w:r>
      <w:r w:rsidRPr="008802D9">
        <w:rPr>
          <w:rFonts w:ascii="Times New Roman" w:hAnsi="Times New Roman" w:cs="Times New Roman"/>
          <w:sz w:val="28"/>
          <w:szCs w:val="28"/>
          <w:lang w:val="ru-RU"/>
        </w:rPr>
        <w:t xml:space="preserve"> </w:t>
      </w:r>
      <w:r w:rsidRPr="008802D9">
        <w:rPr>
          <w:rFonts w:ascii="Times New Roman" w:hAnsi="Times New Roman" w:cs="Times New Roman"/>
          <w:bCs/>
          <w:color w:val="000000"/>
          <w:sz w:val="28"/>
          <w:szCs w:val="28"/>
          <w:lang w:val="ru-RU"/>
        </w:rPr>
        <w:t>№ 5</w:t>
      </w:r>
      <w:r w:rsidRPr="008802D9">
        <w:rPr>
          <w:rFonts w:ascii="Times New Roman" w:hAnsi="Times New Roman" w:cs="Times New Roman"/>
          <w:b/>
          <w:bCs/>
          <w:color w:val="000000"/>
          <w:sz w:val="28"/>
          <w:szCs w:val="28"/>
          <w:lang w:val="ru-RU"/>
        </w:rPr>
        <w:t xml:space="preserve"> </w:t>
      </w:r>
      <w:r w:rsidRPr="008802D9">
        <w:rPr>
          <w:rFonts w:ascii="Times New Roman" w:hAnsi="Times New Roman" w:cs="Times New Roman"/>
          <w:color w:val="000000"/>
          <w:sz w:val="28"/>
          <w:szCs w:val="28"/>
          <w:lang w:val="ru-RU"/>
        </w:rPr>
        <w:t>к настоящему Административному регламенту, осуществляется в МФЦ (при наличии соглашения), посредством Единого портала.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20. Документы, представленные в электронной форме, должны соответствовать требованиям Федерального закона от 06.04.2011 № 63-ФЗ «Об электронной подписи»: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а) прилагаемые к заявлению электронные документы представляются в одном из следующих форматов - </w:t>
      </w:r>
      <w:r>
        <w:rPr>
          <w:rFonts w:ascii="Times New Roman" w:hAnsi="Times New Roman" w:cs="Times New Roman"/>
          <w:sz w:val="28"/>
          <w:szCs w:val="28"/>
        </w:rPr>
        <w:t>pdf</w:t>
      </w:r>
      <w:r w:rsidRPr="008802D9">
        <w:rPr>
          <w:rFonts w:ascii="Times New Roman" w:hAnsi="Times New Roman" w:cs="Times New Roman"/>
          <w:sz w:val="28"/>
          <w:szCs w:val="28"/>
          <w:lang w:val="ru-RU"/>
        </w:rPr>
        <w:t xml:space="preserve">, </w:t>
      </w:r>
      <w:r>
        <w:rPr>
          <w:rFonts w:ascii="Times New Roman" w:hAnsi="Times New Roman" w:cs="Times New Roman"/>
          <w:sz w:val="28"/>
          <w:szCs w:val="28"/>
        </w:rPr>
        <w:t>jpg</w:t>
      </w:r>
      <w:r w:rsidRPr="008802D9">
        <w:rPr>
          <w:rFonts w:ascii="Times New Roman" w:hAnsi="Times New Roman" w:cs="Times New Roman"/>
          <w:sz w:val="28"/>
          <w:szCs w:val="28"/>
          <w:lang w:val="ru-RU"/>
        </w:rPr>
        <w:t xml:space="preserve">, </w:t>
      </w:r>
      <w:r>
        <w:rPr>
          <w:rFonts w:ascii="Times New Roman" w:hAnsi="Times New Roman" w:cs="Times New Roman"/>
          <w:sz w:val="28"/>
          <w:szCs w:val="28"/>
        </w:rPr>
        <w:t>png</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В случае когда документ состоит из нескольких файлов или документы имеют открепленные ЭП (файл формата </w:t>
      </w:r>
      <w:r>
        <w:rPr>
          <w:rFonts w:ascii="Times New Roman" w:hAnsi="Times New Roman" w:cs="Times New Roman"/>
          <w:sz w:val="28"/>
          <w:szCs w:val="28"/>
        </w:rPr>
        <w:t>sig</w:t>
      </w:r>
      <w:r w:rsidRPr="008802D9">
        <w:rPr>
          <w:rFonts w:ascii="Times New Roman" w:hAnsi="Times New Roman" w:cs="Times New Roman"/>
          <w:sz w:val="28"/>
          <w:szCs w:val="28"/>
          <w:lang w:val="ru-RU"/>
        </w:rPr>
        <w:t xml:space="preserve">), их необходимо направлять в виде электронного архива формата </w:t>
      </w:r>
      <w:r>
        <w:rPr>
          <w:rFonts w:ascii="Times New Roman" w:hAnsi="Times New Roman" w:cs="Times New Roman"/>
          <w:sz w:val="28"/>
          <w:szCs w:val="28"/>
        </w:rPr>
        <w:t>zip</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 в целях представления электронных документов сканирование документов на бумажном носителе осуществляется: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rPr>
        <w:t>dpi</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в черно-белом режиме при отсутствии в документе графических изображений;</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в режиме полной цветопередачи при наличии в документе цветных графических изображений либо цветного текста;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в режиме «оттенки серого» при наличии в документе изображений, отличных от цветного изображения;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w:t>
      </w:r>
      <w:r>
        <w:rPr>
          <w:rFonts w:ascii="Times New Roman" w:hAnsi="Times New Roman" w:cs="Times New Roman"/>
          <w:sz w:val="28"/>
          <w:szCs w:val="28"/>
        </w:rPr>
        <w:t> </w:t>
      </w:r>
      <w:r w:rsidRPr="008802D9">
        <w:rPr>
          <w:rFonts w:ascii="Times New Roman" w:hAnsi="Times New Roman" w:cs="Times New Roman"/>
          <w:sz w:val="28"/>
          <w:szCs w:val="28"/>
          <w:lang w:val="ru-RU"/>
        </w:rPr>
        <w:t>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г)</w:t>
      </w:r>
      <w:r>
        <w:rPr>
          <w:rFonts w:ascii="Times New Roman" w:hAnsi="Times New Roman" w:cs="Times New Roman"/>
          <w:sz w:val="28"/>
          <w:szCs w:val="28"/>
        </w:rPr>
        <w:t> </w:t>
      </w:r>
      <w:r w:rsidRPr="008802D9">
        <w:rPr>
          <w:rFonts w:ascii="Times New Roman" w:hAnsi="Times New Roman" w:cs="Times New Roman"/>
          <w:sz w:val="28"/>
          <w:szCs w:val="28"/>
          <w:lang w:val="ru-RU"/>
        </w:rPr>
        <w:t>наименования электронных документов должны соответствовать наименованиям документов на бумажном носителе.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21.</w:t>
      </w:r>
      <w:r>
        <w:rPr>
          <w:rFonts w:ascii="Times New Roman" w:hAnsi="Times New Roman" w:cs="Times New Roman"/>
          <w:sz w:val="28"/>
          <w:szCs w:val="28"/>
        </w:rPr>
        <w:t> </w:t>
      </w:r>
      <w:r w:rsidRPr="008802D9">
        <w:rPr>
          <w:rFonts w:ascii="Times New Roman" w:hAnsi="Times New Roman" w:cs="Times New Roman"/>
          <w:sz w:val="28"/>
          <w:szCs w:val="28"/>
          <w:lang w:val="ru-RU"/>
        </w:rPr>
        <w:t>При формировании заявления в электронной форме Заявителю обеспечиваются: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возможность копирования и сохранения документов, необходимых для предоставления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возможность печати на бумажном носителе копии электронной формы заявления;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 возможность вернуться на любой из этапов заполнения электронной формы заявления без потери ранее введенной информации;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22.</w:t>
      </w:r>
      <w:r>
        <w:rPr>
          <w:rFonts w:ascii="Times New Roman" w:hAnsi="Times New Roman" w:cs="Times New Roman"/>
          <w:sz w:val="28"/>
          <w:szCs w:val="28"/>
        </w:rPr>
        <w:t> </w:t>
      </w:r>
      <w:r w:rsidRPr="008802D9">
        <w:rPr>
          <w:rFonts w:ascii="Times New Roman" w:hAnsi="Times New Roman" w:cs="Times New Roman"/>
          <w:sz w:val="28"/>
          <w:szCs w:val="28"/>
          <w:lang w:val="ru-RU"/>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23.</w:t>
      </w:r>
      <w:r>
        <w:rPr>
          <w:rFonts w:ascii="Times New Roman" w:hAnsi="Times New Roman" w:cs="Times New Roman"/>
          <w:sz w:val="28"/>
          <w:szCs w:val="28"/>
        </w:rPr>
        <w:t> </w:t>
      </w:r>
      <w:r w:rsidRPr="008802D9">
        <w:rPr>
          <w:rFonts w:ascii="Times New Roman" w:hAnsi="Times New Roman" w:cs="Times New Roman"/>
          <w:sz w:val="28"/>
          <w:szCs w:val="28"/>
          <w:lang w:val="ru-RU"/>
        </w:rPr>
        <w:t>Заявление на предоставление Муниципальной услуги должно содержать:</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а) для Заявителя - физического лица: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адрес проживания (пребывания) заявителя;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номер телефона (при наличии);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адрес электронной почты (при наличии);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характеристики объекта муниципального имущества, позволяющие его однозначно определить (наименование, адресные ориентиры, литеры (при наличии));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цель получения </w:t>
      </w:r>
      <w:r w:rsidRPr="008802D9">
        <w:rPr>
          <w:rFonts w:ascii="Times New Roman" w:hAnsi="Times New Roman" w:cs="Times New Roman"/>
          <w:bCs/>
          <w:sz w:val="28"/>
          <w:szCs w:val="28"/>
          <w:lang w:val="ru-RU"/>
        </w:rPr>
        <w:t>информации об объектах муниципального имущества</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способ получения результатов предоставления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 для Заявителя - юридического лица: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полное наименование Заявителя или фамилию, имя, отчество (при наличии) его уполномоченного представителя;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ИНН, юридический адрес (место регистрации) и почтовый адрес;</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характеристики объекта муниципального имущества, позволяющие его однозначно определить (наименование, адресные ориентиры, литеры (при наличии);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цель получения </w:t>
      </w:r>
      <w:r w:rsidRPr="008802D9">
        <w:rPr>
          <w:rFonts w:ascii="Times New Roman" w:hAnsi="Times New Roman" w:cs="Times New Roman"/>
          <w:bCs/>
          <w:sz w:val="28"/>
          <w:szCs w:val="28"/>
          <w:lang w:val="ru-RU"/>
        </w:rPr>
        <w:t>информации об объектах муниципального имущества</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способ получения результатов предоставления Муниципальной услуги.  </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ind w:firstLine="709"/>
        <w:jc w:val="center"/>
        <w:outlineLvl w:val="2"/>
      </w:pPr>
      <w:r>
        <w:rPr>
          <w:b w:val="0"/>
          <w:sz w:val="28"/>
          <w:szCs w:val="28"/>
        </w:rPr>
        <w:t>Уполномоченный орган не вправе требовать от Заявителя</w:t>
      </w:r>
    </w:p>
    <w:p w:rsidR="008802D9" w:rsidRDefault="008802D9" w:rsidP="008802D9">
      <w:pPr>
        <w:pStyle w:val="ConsPlusTitle"/>
        <w:ind w:firstLine="709"/>
        <w:jc w:val="center"/>
        <w:outlineLvl w:val="2"/>
        <w:rPr>
          <w:b w:val="0"/>
          <w:sz w:val="28"/>
          <w:szCs w:val="28"/>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24.</w:t>
      </w:r>
      <w:r>
        <w:rPr>
          <w:rFonts w:ascii="Times New Roman" w:hAnsi="Times New Roman" w:cs="Times New Roman"/>
          <w:sz w:val="28"/>
          <w:szCs w:val="28"/>
        </w:rPr>
        <w:t> </w:t>
      </w:r>
      <w:r w:rsidRPr="008802D9">
        <w:rPr>
          <w:rFonts w:ascii="Times New Roman" w:hAnsi="Times New Roman" w:cs="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802D9">
          <w:rPr>
            <w:rStyle w:val="a7"/>
            <w:lang w:val="ru-RU"/>
          </w:rPr>
          <w:t>пунктом 4 части 1 статьи 7</w:t>
        </w:r>
      </w:hyperlink>
      <w:r w:rsidRPr="008802D9">
        <w:rPr>
          <w:rFonts w:ascii="Times New Roman" w:hAnsi="Times New Roman" w:cs="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ind w:firstLine="709"/>
        <w:jc w:val="center"/>
        <w:outlineLvl w:val="2"/>
      </w:pPr>
      <w:r>
        <w:rPr>
          <w:b w:val="0"/>
          <w:sz w:val="28"/>
          <w:szCs w:val="28"/>
        </w:rPr>
        <w:t>Исчерпывающий перечень оснований для отказа</w:t>
      </w:r>
    </w:p>
    <w:p w:rsidR="008802D9" w:rsidRDefault="008802D9" w:rsidP="008802D9">
      <w:pPr>
        <w:pStyle w:val="ConsPlusTitle"/>
        <w:ind w:firstLine="709"/>
        <w:jc w:val="center"/>
      </w:pPr>
      <w:r>
        <w:rPr>
          <w:b w:val="0"/>
          <w:sz w:val="28"/>
          <w:szCs w:val="28"/>
        </w:rPr>
        <w:t>в приеме документов, необходимых для предоставления</w:t>
      </w:r>
    </w:p>
    <w:p w:rsidR="008802D9" w:rsidRDefault="008802D9" w:rsidP="008802D9">
      <w:pPr>
        <w:pStyle w:val="ConsPlusTitle"/>
        <w:ind w:firstLine="709"/>
        <w:jc w:val="center"/>
      </w:pPr>
      <w:r>
        <w:rPr>
          <w:b w:val="0"/>
          <w:sz w:val="28"/>
          <w:szCs w:val="28"/>
        </w:rPr>
        <w:t>Муниципальной услуги</w:t>
      </w:r>
    </w:p>
    <w:p w:rsidR="008802D9" w:rsidRDefault="008802D9" w:rsidP="008802D9">
      <w:pPr>
        <w:pStyle w:val="ConsPlusTitle"/>
        <w:ind w:firstLine="709"/>
        <w:jc w:val="center"/>
        <w:rPr>
          <w:b w:val="0"/>
          <w:sz w:val="28"/>
          <w:szCs w:val="28"/>
        </w:rPr>
      </w:pPr>
    </w:p>
    <w:p w:rsidR="008802D9" w:rsidRDefault="008802D9" w:rsidP="008802D9">
      <w:pPr>
        <w:tabs>
          <w:tab w:val="left" w:pos="1418"/>
        </w:tabs>
        <w:spacing w:after="160"/>
        <w:ind w:firstLine="709"/>
        <w:contextualSpacing/>
        <w:jc w:val="both"/>
      </w:pPr>
      <w:r>
        <w:t>25. Исчерпывающий перечень оснований для отказа в приеме документов, необходимых для предоставления Услуги:</w:t>
      </w:r>
    </w:p>
    <w:p w:rsidR="008802D9" w:rsidRDefault="008802D9" w:rsidP="008802D9">
      <w:pPr>
        <w:spacing w:after="160"/>
        <w:ind w:firstLine="851"/>
        <w:contextualSpacing/>
        <w:jc w:val="both"/>
      </w:pPr>
      <w:r>
        <w:t xml:space="preserve">- представленные документы утратили силу на момент обращения </w:t>
      </w:r>
      <w: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802D9" w:rsidRDefault="008802D9" w:rsidP="008802D9">
      <w:pPr>
        <w:spacing w:after="160"/>
        <w:ind w:firstLine="851"/>
        <w:contextualSpacing/>
        <w:jc w:val="both"/>
      </w:pPr>
      <w: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802D9" w:rsidRDefault="008802D9" w:rsidP="008802D9">
      <w:pPr>
        <w:tabs>
          <w:tab w:val="left" w:pos="1418"/>
        </w:tabs>
        <w:spacing w:after="160"/>
        <w:ind w:firstLine="851"/>
        <w:contextualSpacing/>
        <w:jc w:val="both"/>
      </w:pPr>
      <w: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02D9" w:rsidRDefault="008802D9" w:rsidP="008802D9">
      <w:pPr>
        <w:tabs>
          <w:tab w:val="left" w:pos="1418"/>
        </w:tabs>
        <w:spacing w:after="160"/>
        <w:ind w:firstLine="709"/>
        <w:contextualSpacing/>
        <w:jc w:val="both"/>
      </w:pPr>
      <w:r>
        <w:t xml:space="preserve">26. Решение об отказе в приеме документов, необходимых для предоставления Муниципальной услуги, по форме, приведенной в </w:t>
      </w:r>
      <w:r>
        <w:rPr>
          <w:bCs/>
        </w:rPr>
        <w:t>приложении № 6</w:t>
      </w:r>
      <w: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802D9" w:rsidRDefault="008802D9" w:rsidP="008802D9">
      <w:pPr>
        <w:tabs>
          <w:tab w:val="left" w:pos="1418"/>
        </w:tabs>
        <w:spacing w:after="160"/>
        <w:ind w:firstLine="709"/>
        <w:contextualSpacing/>
        <w:jc w:val="both"/>
      </w:pPr>
      <w:r>
        <w:t xml:space="preserve">27. Отказ в приеме документов, необходимых для предоставления Муниципальной услуги, не препятствует повторному обращению Заявителя </w:t>
      </w:r>
      <w:r>
        <w:br/>
        <w:t>за предоставлением Муниципальной услуги.</w:t>
      </w:r>
    </w:p>
    <w:p w:rsidR="008802D9" w:rsidRPr="008802D9" w:rsidRDefault="008802D9" w:rsidP="008802D9">
      <w:pPr>
        <w:pStyle w:val="ConsPlusNormal"/>
        <w:ind w:firstLine="709"/>
        <w:jc w:val="both"/>
        <w:rPr>
          <w:rFonts w:ascii="Times New Roman" w:hAnsi="Times New Roman" w:cs="Times New Roman"/>
          <w:sz w:val="28"/>
          <w:szCs w:val="28"/>
          <w:lang w:val="ru-RU" w:eastAsia="ru-RU"/>
        </w:rPr>
      </w:pPr>
    </w:p>
    <w:p w:rsidR="008802D9" w:rsidRDefault="008802D9" w:rsidP="008802D9">
      <w:pPr>
        <w:pStyle w:val="ConsPlusTitle"/>
        <w:ind w:firstLine="709"/>
        <w:jc w:val="center"/>
        <w:outlineLvl w:val="2"/>
      </w:pPr>
      <w:r>
        <w:rPr>
          <w:b w:val="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28.</w:t>
      </w:r>
      <w:r>
        <w:rPr>
          <w:rFonts w:ascii="Times New Roman" w:hAnsi="Times New Roman" w:cs="Times New Roman"/>
          <w:sz w:val="28"/>
          <w:szCs w:val="28"/>
        </w:rPr>
        <w:t> </w:t>
      </w:r>
      <w:r w:rsidRPr="008802D9">
        <w:rPr>
          <w:rFonts w:ascii="Times New Roman" w:hAnsi="Times New Roman" w:cs="Times New Roman"/>
          <w:sz w:val="28"/>
          <w:szCs w:val="28"/>
          <w:lang w:val="ru-RU"/>
        </w:rPr>
        <w:t>Основания для приостановления предоставления Муниципальной услуги не установлены.</w:t>
      </w:r>
    </w:p>
    <w:p w:rsidR="008802D9" w:rsidRPr="008802D9" w:rsidRDefault="008802D9" w:rsidP="008802D9">
      <w:pPr>
        <w:pStyle w:val="ConsPlusNormal"/>
        <w:ind w:firstLine="709"/>
        <w:jc w:val="both"/>
        <w:rPr>
          <w:lang w:val="ru-RU"/>
        </w:rPr>
      </w:pPr>
      <w:bookmarkStart w:id="5" w:name="P251"/>
      <w:bookmarkEnd w:id="5"/>
      <w:r w:rsidRPr="008802D9">
        <w:rPr>
          <w:rFonts w:ascii="Times New Roman" w:hAnsi="Times New Roman" w:cs="Times New Roman"/>
          <w:sz w:val="28"/>
          <w:szCs w:val="28"/>
          <w:lang w:val="ru-RU"/>
        </w:rPr>
        <w:t>29.</w:t>
      </w:r>
      <w:r>
        <w:rPr>
          <w:rFonts w:ascii="Times New Roman" w:hAnsi="Times New Roman" w:cs="Times New Roman"/>
          <w:sz w:val="28"/>
          <w:szCs w:val="28"/>
        </w:rPr>
        <w:t> </w:t>
      </w:r>
      <w:r w:rsidRPr="008802D9">
        <w:rPr>
          <w:rFonts w:ascii="Times New Roman" w:hAnsi="Times New Roman" w:cs="Times New Roman"/>
          <w:sz w:val="28"/>
          <w:szCs w:val="28"/>
          <w:lang w:val="ru-RU"/>
        </w:rPr>
        <w:t>Основания для отказа в предоставлении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предоставление Заявителем документов, указанных в </w:t>
      </w:r>
      <w:hyperlink r:id="rId12" w:anchor="P132" w:history="1">
        <w:r w:rsidRPr="008802D9">
          <w:rPr>
            <w:rStyle w:val="a7"/>
            <w:lang w:val="ru-RU"/>
          </w:rPr>
          <w:t xml:space="preserve">пункте 16 </w:t>
        </w:r>
      </w:hyperlink>
      <w:r w:rsidRPr="008802D9">
        <w:rPr>
          <w:rFonts w:ascii="Times New Roman" w:hAnsi="Times New Roman" w:cs="Times New Roman"/>
          <w:color w:val="000000"/>
          <w:sz w:val="28"/>
          <w:szCs w:val="28"/>
          <w:lang w:val="ru-RU"/>
        </w:rPr>
        <w:t>настоящего</w:t>
      </w:r>
      <w:r w:rsidRPr="008802D9">
        <w:rPr>
          <w:rFonts w:ascii="Times New Roman" w:hAnsi="Times New Roman" w:cs="Times New Roman"/>
          <w:sz w:val="28"/>
          <w:szCs w:val="28"/>
          <w:lang w:val="ru-RU"/>
        </w:rPr>
        <w:t xml:space="preserve"> Административного регламента, не в полном объеме;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предоставление Заявителем документов, указанных в </w:t>
      </w:r>
      <w:hyperlink r:id="rId13" w:anchor="P132" w:history="1">
        <w:r w:rsidRPr="008802D9">
          <w:rPr>
            <w:rStyle w:val="a7"/>
            <w:lang w:val="ru-RU"/>
          </w:rPr>
          <w:t xml:space="preserve">пункте 16 </w:t>
        </w:r>
      </w:hyperlink>
      <w:r w:rsidRPr="008802D9">
        <w:rPr>
          <w:rFonts w:ascii="Times New Roman" w:hAnsi="Times New Roman" w:cs="Times New Roman"/>
          <w:color w:val="000000"/>
          <w:sz w:val="28"/>
          <w:szCs w:val="28"/>
          <w:lang w:val="ru-RU"/>
        </w:rPr>
        <w:t>настоящего</w:t>
      </w:r>
      <w:r w:rsidRPr="008802D9">
        <w:rPr>
          <w:rFonts w:ascii="Times New Roman" w:hAnsi="Times New Roman" w:cs="Times New Roman"/>
          <w:sz w:val="28"/>
          <w:szCs w:val="28"/>
          <w:lang w:val="ru-RU"/>
        </w:rPr>
        <w:t xml:space="preserve"> Административного регламента, не соответствующих требованиям законодательства Российской Федерации и </w:t>
      </w:r>
      <w:r w:rsidRPr="008802D9">
        <w:rPr>
          <w:rFonts w:ascii="Times New Roman" w:hAnsi="Times New Roman" w:cs="Times New Roman"/>
          <w:color w:val="000000"/>
          <w:sz w:val="28"/>
          <w:szCs w:val="28"/>
          <w:lang w:val="ru-RU"/>
        </w:rPr>
        <w:t>настоящего</w:t>
      </w:r>
      <w:r w:rsidRPr="008802D9">
        <w:rPr>
          <w:rFonts w:ascii="Times New Roman" w:hAnsi="Times New Roman" w:cs="Times New Roman"/>
          <w:sz w:val="28"/>
          <w:szCs w:val="28"/>
          <w:lang w:val="ru-RU"/>
        </w:rPr>
        <w:t xml:space="preserve"> Административного регламента;</w:t>
      </w:r>
    </w:p>
    <w:p w:rsidR="008802D9" w:rsidRDefault="008802D9" w:rsidP="008802D9">
      <w:pPr>
        <w:pStyle w:val="Default"/>
        <w:ind w:firstLine="709"/>
        <w:jc w:val="both"/>
      </w:pPr>
      <w:r>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30.</w:t>
      </w:r>
      <w:r>
        <w:rPr>
          <w:rFonts w:ascii="Times New Roman" w:hAnsi="Times New Roman" w:cs="Times New Roman"/>
          <w:sz w:val="28"/>
          <w:szCs w:val="28"/>
        </w:rPr>
        <w:t> </w:t>
      </w:r>
      <w:r w:rsidRPr="008802D9">
        <w:rPr>
          <w:rFonts w:ascii="Times New Roman" w:hAnsi="Times New Roman" w:cs="Times New Roman"/>
          <w:sz w:val="28"/>
          <w:szCs w:val="28"/>
          <w:lang w:val="ru-RU"/>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autoSpaceDE w:val="0"/>
        <w:ind w:firstLine="720"/>
        <w:jc w:val="center"/>
        <w:outlineLvl w:val="2"/>
      </w:pPr>
      <w:r>
        <w:t>Размер платы, взимаемой с Заявителя (представителя Заявителя) при предоставлении Муниципальной услуги</w:t>
      </w:r>
      <w:r>
        <w:rPr>
          <w:bCs/>
        </w:rPr>
        <w:t xml:space="preserve"> </w:t>
      </w:r>
    </w:p>
    <w:p w:rsidR="008802D9" w:rsidRDefault="008802D9" w:rsidP="008802D9">
      <w:pPr>
        <w:autoSpaceDE w:val="0"/>
        <w:ind w:firstLine="720"/>
        <w:jc w:val="center"/>
        <w:outlineLvl w:val="2"/>
        <w:rPr>
          <w:b/>
          <w:bCs/>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31.</w:t>
      </w:r>
      <w:r>
        <w:rPr>
          <w:rFonts w:ascii="Times New Roman" w:hAnsi="Times New Roman" w:cs="Times New Roman"/>
          <w:sz w:val="28"/>
          <w:szCs w:val="28"/>
        </w:rPr>
        <w:t> </w:t>
      </w:r>
      <w:r w:rsidRPr="008802D9">
        <w:rPr>
          <w:rFonts w:ascii="Times New Roman" w:hAnsi="Times New Roman" w:cs="Times New Roman"/>
          <w:sz w:val="28"/>
          <w:szCs w:val="28"/>
          <w:lang w:val="ru-RU"/>
        </w:rPr>
        <w:t>Предоставление Муниципальной услуги «</w:t>
      </w:r>
      <w:r w:rsidRPr="008802D9">
        <w:rPr>
          <w:rFonts w:ascii="Times New Roman" w:hAnsi="Times New Roman" w:cs="Times New Roman"/>
          <w:bCs/>
          <w:sz w:val="28"/>
          <w:szCs w:val="28"/>
          <w:lang w:val="ru-RU"/>
        </w:rPr>
        <w:t xml:space="preserve">Предоставление информации об объектах </w:t>
      </w:r>
      <w:r w:rsidRPr="008802D9">
        <w:rPr>
          <w:rFonts w:ascii="Times New Roman" w:hAnsi="Times New Roman" w:cs="Times New Roman"/>
          <w:sz w:val="28"/>
          <w:szCs w:val="28"/>
          <w:lang w:val="ru-RU"/>
        </w:rPr>
        <w:t>муниципального</w:t>
      </w:r>
      <w:r w:rsidRPr="008802D9">
        <w:rPr>
          <w:rFonts w:ascii="Times New Roman" w:hAnsi="Times New Roman" w:cs="Times New Roman"/>
          <w:bCs/>
          <w:sz w:val="28"/>
          <w:szCs w:val="28"/>
          <w:lang w:val="ru-RU"/>
        </w:rPr>
        <w:t xml:space="preserve"> имущества</w:t>
      </w:r>
      <w:r w:rsidRPr="008802D9">
        <w:rPr>
          <w:rFonts w:ascii="Times New Roman" w:hAnsi="Times New Roman" w:cs="Times New Roman"/>
          <w:sz w:val="28"/>
          <w:szCs w:val="28"/>
          <w:lang w:val="ru-RU"/>
        </w:rPr>
        <w:t>» осуществляется бесплатно.</w:t>
      </w:r>
    </w:p>
    <w:p w:rsidR="008802D9" w:rsidRPr="008802D9" w:rsidRDefault="008802D9" w:rsidP="008802D9">
      <w:pPr>
        <w:pStyle w:val="ConsPlusNormal"/>
        <w:ind w:firstLine="709"/>
        <w:jc w:val="both"/>
        <w:rPr>
          <w:rFonts w:ascii="Times New Roman" w:hAnsi="Times New Roman" w:cs="Times New Roman"/>
          <w:sz w:val="28"/>
          <w:szCs w:val="28"/>
          <w:lang w:val="ru-RU" w:eastAsia="ru-RU"/>
        </w:rPr>
      </w:pPr>
    </w:p>
    <w:p w:rsidR="008802D9" w:rsidRDefault="008802D9" w:rsidP="008802D9">
      <w:pPr>
        <w:pStyle w:val="ConsPlusTitle"/>
        <w:ind w:firstLine="709"/>
        <w:jc w:val="center"/>
        <w:outlineLvl w:val="2"/>
      </w:pPr>
      <w:r>
        <w:rPr>
          <w:b w:val="0"/>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b/>
          <w:sz w:val="28"/>
          <w:szCs w:val="28"/>
          <w:lang w:val="ru-RU"/>
        </w:rPr>
        <w:t xml:space="preserve">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32.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ind w:firstLine="709"/>
        <w:jc w:val="center"/>
        <w:outlineLvl w:val="2"/>
      </w:pPr>
      <w:r>
        <w:rPr>
          <w:b w:val="0"/>
          <w:sz w:val="28"/>
          <w:szCs w:val="28"/>
        </w:rPr>
        <w:t xml:space="preserve">Срок регистрации заявления Заявителя о предоставлении Муниципальной услуги </w:t>
      </w:r>
    </w:p>
    <w:p w:rsidR="008802D9" w:rsidRDefault="008802D9" w:rsidP="008802D9">
      <w:pPr>
        <w:pStyle w:val="ConsPlusTitle"/>
        <w:ind w:firstLine="709"/>
        <w:jc w:val="center"/>
        <w:outlineLvl w:val="2"/>
        <w:rPr>
          <w:b w:val="0"/>
          <w:sz w:val="28"/>
          <w:szCs w:val="28"/>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33.</w:t>
      </w:r>
      <w:r>
        <w:rPr>
          <w:rFonts w:ascii="Times New Roman" w:hAnsi="Times New Roman" w:cs="Times New Roman"/>
          <w:sz w:val="28"/>
          <w:szCs w:val="28"/>
        </w:rPr>
        <w:t> </w:t>
      </w:r>
      <w:r w:rsidRPr="008802D9">
        <w:rPr>
          <w:rFonts w:ascii="Times New Roman" w:hAnsi="Times New Roman" w:cs="Times New Roman"/>
          <w:sz w:val="28"/>
          <w:szCs w:val="28"/>
          <w:lang w:val="ru-RU"/>
        </w:rPr>
        <w:t>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ind w:firstLine="709"/>
        <w:jc w:val="center"/>
        <w:outlineLvl w:val="2"/>
      </w:pPr>
      <w:r>
        <w:rPr>
          <w:b w:val="0"/>
          <w:sz w:val="28"/>
          <w:szCs w:val="28"/>
        </w:rPr>
        <w:t xml:space="preserve">Требования к помещениям, в которых предоставляется </w:t>
      </w:r>
    </w:p>
    <w:p w:rsidR="008802D9" w:rsidRDefault="008802D9" w:rsidP="008802D9">
      <w:pPr>
        <w:pStyle w:val="ConsPlusTitle"/>
        <w:ind w:firstLine="709"/>
        <w:jc w:val="center"/>
        <w:outlineLvl w:val="2"/>
      </w:pPr>
      <w:r>
        <w:rPr>
          <w:b w:val="0"/>
          <w:sz w:val="28"/>
          <w:szCs w:val="28"/>
        </w:rPr>
        <w:t>Муниципальная услуга</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34.</w:t>
      </w:r>
      <w:r>
        <w:rPr>
          <w:rFonts w:ascii="Times New Roman" w:hAnsi="Times New Roman" w:cs="Times New Roman"/>
          <w:sz w:val="28"/>
          <w:szCs w:val="28"/>
        </w:rPr>
        <w:t> </w:t>
      </w:r>
      <w:r w:rsidRPr="008802D9">
        <w:rPr>
          <w:rFonts w:ascii="Times New Roman" w:hAnsi="Times New Roman" w:cs="Times New Roman"/>
          <w:sz w:val="28"/>
          <w:szCs w:val="28"/>
          <w:lang w:val="ru-RU"/>
        </w:rPr>
        <w:t>Требования к помещениям, в которых предоставляется Муниципальная услуга, местам приема заявителей:</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оборудование кабинетов, </w:t>
      </w:r>
      <w:r>
        <w:rPr>
          <w:rFonts w:ascii="Times New Roman" w:hAnsi="Times New Roman" w:cs="Times New Roman"/>
          <w:sz w:val="28"/>
          <w:szCs w:val="28"/>
          <w:lang w:val="ru-RU" w:eastAsia="ru-RU"/>
        </w:rPr>
        <w:t xml:space="preserve">в которых </w:t>
      </w:r>
      <w:r w:rsidRPr="008802D9">
        <w:rPr>
          <w:rFonts w:ascii="Times New Roman" w:hAnsi="Times New Roman" w:cs="Times New Roman"/>
          <w:sz w:val="28"/>
          <w:szCs w:val="28"/>
          <w:lang w:val="ru-RU"/>
        </w:rPr>
        <w:t>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35. Требования к местам ожидания: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оборудование стульями, кресельными секциями или скамьями, столами (стойками) для возможности оформления документов;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нахождение мест ожидания в холле или ином специально приспособленном помещении;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w:t>
      </w:r>
      <w:r>
        <w:rPr>
          <w:rFonts w:ascii="Times New Roman" w:hAnsi="Times New Roman" w:cs="Times New Roman"/>
          <w:sz w:val="28"/>
          <w:szCs w:val="28"/>
        </w:rPr>
        <w:t> </w:t>
      </w:r>
      <w:r w:rsidRPr="008802D9">
        <w:rPr>
          <w:rFonts w:ascii="Times New Roman" w:hAnsi="Times New Roman" w:cs="Times New Roman"/>
          <w:sz w:val="28"/>
          <w:szCs w:val="28"/>
          <w:lang w:val="ru-RU"/>
        </w:rPr>
        <w:t>наличие в здании, где организуется прием заявителей, мест общественного пользования и мест для хранения верхней одежды.</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36. Требования к местам для информирования Заявителей:</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размещение визуальной, текстовой информации на информационном стенде;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оборудование стульями и столами для возможности оформления документов;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обеспечение свободного доступа к информационному стенду и столам для оформления документов.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37. Требования к обеспечению условий доступности Муниципальной услуги для инвалидов: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сопровождение инвалидов, имеющих стойкие расстройства функции зрения и самостоятельного передвижения;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допуск сурдопереводчика и тифлосурдопереводчика;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оказание инвалидам помощи в преодолении барьеров, мешающих получению ими Муниципальной услуги наравне с другими лицами.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38.</w:t>
      </w:r>
      <w:r>
        <w:rPr>
          <w:rFonts w:ascii="Times New Roman" w:hAnsi="Times New Roman" w:cs="Times New Roman"/>
          <w:sz w:val="28"/>
          <w:szCs w:val="28"/>
        </w:rPr>
        <w:t> </w:t>
      </w:r>
      <w:r w:rsidRPr="008802D9">
        <w:rPr>
          <w:rFonts w:ascii="Times New Roman" w:hAnsi="Times New Roman" w:cs="Times New Roman"/>
          <w:sz w:val="28"/>
          <w:szCs w:val="28"/>
          <w:lang w:val="ru-RU"/>
        </w:rPr>
        <w:t>Показателями доступности Муниципальной услуги являются:</w:t>
      </w:r>
    </w:p>
    <w:p w:rsidR="008802D9" w:rsidRDefault="008802D9" w:rsidP="008802D9">
      <w:pPr>
        <w:numPr>
          <w:ilvl w:val="1"/>
          <w:numId w:val="27"/>
        </w:numPr>
        <w:tabs>
          <w:tab w:val="left" w:pos="1021"/>
        </w:tabs>
        <w:spacing w:after="160"/>
        <w:ind w:left="0" w:firstLine="709"/>
        <w:contextualSpacing/>
        <w:jc w:val="both"/>
      </w:pPr>
      <w:r>
        <w:t>возможность получения Услуги экстерриториально;</w:t>
      </w:r>
    </w:p>
    <w:p w:rsidR="008802D9" w:rsidRDefault="008802D9" w:rsidP="008802D9">
      <w:pPr>
        <w:numPr>
          <w:ilvl w:val="1"/>
          <w:numId w:val="24"/>
        </w:numPr>
        <w:tabs>
          <w:tab w:val="left" w:pos="1021"/>
        </w:tabs>
        <w:spacing w:after="160"/>
        <w:ind w:left="0" w:firstLine="709"/>
        <w:contextualSpacing/>
        <w:jc w:val="both"/>
      </w:pPr>
      <w:r>
        <w:t>обеспечение доступности электронных форм документов, необходимых для предоставления Услуги;</w:t>
      </w:r>
    </w:p>
    <w:p w:rsidR="008802D9" w:rsidRDefault="008802D9" w:rsidP="008802D9">
      <w:pPr>
        <w:numPr>
          <w:ilvl w:val="1"/>
          <w:numId w:val="24"/>
        </w:numPr>
        <w:tabs>
          <w:tab w:val="left" w:pos="1021"/>
        </w:tabs>
        <w:spacing w:after="160"/>
        <w:ind w:left="0" w:firstLine="709"/>
        <w:contextualSpacing/>
        <w:jc w:val="both"/>
      </w:pPr>
      <w:r>
        <w:t>обеспечение доступности электронных форм и инструментов совершения в электронном виде платежей, необходимых для получения Услуги;</w:t>
      </w:r>
    </w:p>
    <w:p w:rsidR="008802D9" w:rsidRDefault="008802D9" w:rsidP="008802D9">
      <w:pPr>
        <w:numPr>
          <w:ilvl w:val="1"/>
          <w:numId w:val="24"/>
        </w:numPr>
        <w:tabs>
          <w:tab w:val="left" w:pos="1021"/>
        </w:tabs>
        <w:spacing w:after="160"/>
        <w:ind w:left="0" w:firstLine="709"/>
        <w:contextualSpacing/>
        <w:jc w:val="both"/>
      </w:pPr>
      <w:r>
        <w:t>обеспечение открытого доступа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8802D9" w:rsidRDefault="008802D9" w:rsidP="008802D9">
      <w:pPr>
        <w:numPr>
          <w:ilvl w:val="1"/>
          <w:numId w:val="24"/>
        </w:numPr>
        <w:tabs>
          <w:tab w:val="left" w:pos="1021"/>
        </w:tabs>
        <w:spacing w:after="160"/>
        <w:ind w:left="0" w:firstLine="709"/>
        <w:contextualSpacing/>
        <w:jc w:val="both"/>
      </w:pPr>
      <w:r>
        <w:t>возможность получения информации о ходе представления Услуги,             а также результата предоставления Услуги в личном кабинете Заявителя (при заполнении заявления через Единый портал).</w:t>
      </w:r>
    </w:p>
    <w:p w:rsidR="008802D9" w:rsidRDefault="008802D9" w:rsidP="008802D9">
      <w:pPr>
        <w:ind w:left="360" w:firstLine="349"/>
        <w:contextualSpacing/>
        <w:jc w:val="both"/>
      </w:pPr>
      <w:r>
        <w:t>39. К показателям качества предоставления Услуги относятся:</w:t>
      </w:r>
    </w:p>
    <w:p w:rsidR="008802D9" w:rsidRDefault="008802D9" w:rsidP="008802D9">
      <w:pPr>
        <w:tabs>
          <w:tab w:val="left" w:pos="1021"/>
        </w:tabs>
        <w:spacing w:after="160"/>
        <w:ind w:firstLine="709"/>
        <w:contextualSpacing/>
        <w:jc w:val="both"/>
      </w:pPr>
      <w:r>
        <w:t>а) отсутствие обоснованных жалоб на действия (бездействие) должностных лиц и их отношение к Заявителям;</w:t>
      </w:r>
    </w:p>
    <w:p w:rsidR="008802D9" w:rsidRDefault="008802D9" w:rsidP="008802D9">
      <w:pPr>
        <w:tabs>
          <w:tab w:val="left" w:pos="1021"/>
        </w:tabs>
        <w:spacing w:after="160"/>
        <w:ind w:firstLine="709"/>
        <w:contextualSpacing/>
        <w:jc w:val="both"/>
      </w:pPr>
      <w:r>
        <w:t>б) отсутствие нарушений сроков предоставления Услуги.</w:t>
      </w:r>
    </w:p>
    <w:p w:rsidR="008802D9" w:rsidRDefault="008802D9" w:rsidP="008802D9">
      <w:pPr>
        <w:pStyle w:val="ConsPlusTitle"/>
        <w:outlineLvl w:val="2"/>
        <w:rPr>
          <w:b w:val="0"/>
          <w:sz w:val="28"/>
          <w:szCs w:val="28"/>
          <w:lang w:eastAsia="en-US"/>
        </w:rPr>
      </w:pPr>
    </w:p>
    <w:p w:rsidR="008802D9" w:rsidRDefault="008802D9" w:rsidP="008802D9">
      <w:pPr>
        <w:pStyle w:val="ConsPlusTitle"/>
        <w:ind w:firstLine="709"/>
        <w:jc w:val="center"/>
        <w:outlineLvl w:val="2"/>
      </w:pPr>
      <w:r>
        <w:rPr>
          <w:b w:val="0"/>
          <w:sz w:val="28"/>
          <w:szCs w:val="28"/>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40.</w:t>
      </w:r>
      <w:r>
        <w:rPr>
          <w:rFonts w:ascii="Times New Roman" w:hAnsi="Times New Roman" w:cs="Times New Roman"/>
          <w:sz w:val="28"/>
          <w:szCs w:val="28"/>
        </w:rPr>
        <w:t> </w:t>
      </w:r>
      <w:r w:rsidRPr="008802D9">
        <w:rPr>
          <w:rFonts w:ascii="Times New Roman" w:hAnsi="Times New Roman" w:cs="Times New Roman"/>
          <w:sz w:val="28"/>
          <w:szCs w:val="28"/>
          <w:lang w:val="ru-RU"/>
        </w:rPr>
        <w:t>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w:t>
      </w:r>
    </w:p>
    <w:p w:rsidR="008802D9" w:rsidRDefault="008802D9" w:rsidP="008802D9">
      <w:pPr>
        <w:widowControl w:val="0"/>
        <w:autoSpaceDE w:val="0"/>
        <w:ind w:firstLine="709"/>
        <w:jc w:val="both"/>
      </w:pPr>
      <w:r>
        <w:t xml:space="preserve">При наличии соглашения, прием </w:t>
      </w:r>
      <w:r>
        <w:rPr>
          <w:color w:val="000000"/>
        </w:rPr>
        <w:t>Многофункциональным центром</w:t>
      </w:r>
      <w:r>
        <w:t xml:space="preserve"> заявления и документов, необходимых для предоставления Муниципальной услуги, по выбору заявителя осуществляется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41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Уполномоченного органа в сети Интернет и на Едином портале.</w:t>
      </w:r>
    </w:p>
    <w:p w:rsidR="008802D9" w:rsidRDefault="008802D9" w:rsidP="008802D9">
      <w:pPr>
        <w:widowControl w:val="0"/>
        <w:autoSpaceDE w:val="0"/>
        <w:ind w:firstLine="709"/>
        <w:jc w:val="both"/>
      </w:pPr>
      <w:r>
        <w:t>42. При подаче заявления через Единый портал Заявителю обеспечиваются:</w:t>
      </w:r>
    </w:p>
    <w:p w:rsidR="008802D9" w:rsidRDefault="008802D9" w:rsidP="008802D9">
      <w:pPr>
        <w:widowControl w:val="0"/>
        <w:autoSpaceDE w:val="0"/>
        <w:ind w:firstLine="709"/>
        <w:jc w:val="both"/>
      </w:pPr>
      <w:r>
        <w:t>- получение информации о порядке и сроках предоставления Муниципальной услуги;</w:t>
      </w:r>
    </w:p>
    <w:p w:rsidR="008802D9" w:rsidRDefault="008802D9" w:rsidP="008802D9">
      <w:pPr>
        <w:widowControl w:val="0"/>
        <w:autoSpaceDE w:val="0"/>
        <w:ind w:firstLine="709"/>
        <w:jc w:val="both"/>
      </w:pPr>
      <w:r>
        <w:t>- прием и регистрация Заявления и иных документов, необходимых для предоставления Муниципальной услуги;</w:t>
      </w:r>
    </w:p>
    <w:p w:rsidR="008802D9" w:rsidRDefault="008802D9" w:rsidP="008802D9">
      <w:pPr>
        <w:widowControl w:val="0"/>
        <w:autoSpaceDE w:val="0"/>
        <w:ind w:firstLine="709"/>
        <w:jc w:val="both"/>
      </w:pPr>
      <w:r>
        <w:t>- получение результата предоставления Муниципальной услуги;</w:t>
      </w:r>
    </w:p>
    <w:p w:rsidR="008802D9" w:rsidRDefault="008802D9" w:rsidP="008802D9">
      <w:pPr>
        <w:widowControl w:val="0"/>
        <w:autoSpaceDE w:val="0"/>
        <w:ind w:firstLine="709"/>
        <w:jc w:val="both"/>
      </w:pPr>
      <w:r>
        <w:t>- получение сведений о ходе выполнения заявления;</w:t>
      </w:r>
    </w:p>
    <w:p w:rsidR="008802D9" w:rsidRDefault="008802D9" w:rsidP="008802D9">
      <w:pPr>
        <w:widowControl w:val="0"/>
        <w:autoSpaceDE w:val="0"/>
        <w:ind w:firstLine="709"/>
        <w:jc w:val="both"/>
      </w:pPr>
      <w:r>
        <w:t>- осуществление оценки качества предоставления Муниципальной услуги;</w:t>
      </w:r>
    </w:p>
    <w:p w:rsidR="008802D9" w:rsidRDefault="008802D9" w:rsidP="008802D9">
      <w:pPr>
        <w:widowControl w:val="0"/>
        <w:autoSpaceDE w:val="0"/>
        <w:ind w:firstLine="709"/>
        <w:jc w:val="both"/>
      </w:pPr>
      <w:r>
        <w:t>- досудебное (внесудебное) обжалование решений и действий (бездействия) должностных лиц.</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43. При предоставлении Муниципальной услуги в электронной форме осуществляется: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предоставление в установленном порядке информации Заявителям и обеспечение доступа Заявителей к сведениям о Муниципальной услуге;</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Единого портала;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автоматизация регистрации заявления Заявителя о предоставлении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получение Заявителем сведений о ходе выполнения заявления о предоставлении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получение Заявителем результата предоставления Муниципальной услуги, если иное не установлено федеральным законом;</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 иные действия, необходимые для предоставления Муниципальной услуги.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44.</w:t>
      </w:r>
      <w:r>
        <w:rPr>
          <w:rFonts w:ascii="Times New Roman" w:hAnsi="Times New Roman" w:cs="Times New Roman"/>
          <w:sz w:val="28"/>
          <w:szCs w:val="28"/>
        </w:rPr>
        <w:t> </w:t>
      </w:r>
      <w:r w:rsidRPr="008802D9">
        <w:rPr>
          <w:rFonts w:ascii="Times New Roman" w:hAnsi="Times New Roman" w:cs="Times New Roman"/>
          <w:sz w:val="28"/>
          <w:szCs w:val="28"/>
          <w:lang w:val="ru-RU"/>
        </w:rPr>
        <w:t>Услуги, которые являются необходимыми и обязательными для предоставления Муниципальной услуги, отсутствуют.</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ind w:firstLine="709"/>
        <w:jc w:val="center"/>
        <w:outlineLvl w:val="1"/>
      </w:pPr>
      <w:r>
        <w:rPr>
          <w:b w:val="0"/>
          <w:sz w:val="28"/>
          <w:szCs w:val="28"/>
        </w:rPr>
        <w:t>III. Состав, последовательность и сроки выполнения административных процедур</w:t>
      </w:r>
    </w:p>
    <w:p w:rsidR="008802D9" w:rsidRDefault="008802D9" w:rsidP="008802D9">
      <w:pPr>
        <w:pStyle w:val="ConsPlusTitle"/>
        <w:ind w:firstLine="709"/>
        <w:jc w:val="center"/>
        <w:outlineLvl w:val="1"/>
        <w:rPr>
          <w:b w:val="0"/>
          <w:sz w:val="28"/>
          <w:szCs w:val="28"/>
        </w:rPr>
      </w:pPr>
    </w:p>
    <w:p w:rsidR="008802D9" w:rsidRPr="008802D9" w:rsidRDefault="008802D9" w:rsidP="008802D9">
      <w:pPr>
        <w:pStyle w:val="ConsPlusNormal"/>
        <w:jc w:val="center"/>
        <w:rPr>
          <w:lang w:val="ru-RU"/>
        </w:rPr>
      </w:pPr>
      <w:r w:rsidRPr="008802D9">
        <w:rPr>
          <w:rFonts w:ascii="Times New Roman" w:hAnsi="Times New Roman" w:cs="Times New Roman"/>
          <w:sz w:val="28"/>
          <w:szCs w:val="28"/>
          <w:lang w:val="ru-RU"/>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запроса заявителя о предоставлении Муниципальной услуги </w:t>
      </w:r>
    </w:p>
    <w:p w:rsidR="008802D9" w:rsidRPr="008802D9" w:rsidRDefault="008802D9" w:rsidP="008802D9">
      <w:pPr>
        <w:pStyle w:val="ConsPlusNormal"/>
        <w:jc w:val="center"/>
        <w:rPr>
          <w:lang w:val="ru-RU"/>
        </w:rPr>
      </w:pPr>
      <w:r w:rsidRPr="008802D9">
        <w:rPr>
          <w:rFonts w:ascii="Times New Roman" w:hAnsi="Times New Roman" w:cs="Times New Roman"/>
          <w:sz w:val="28"/>
          <w:szCs w:val="28"/>
          <w:lang w:val="ru-RU"/>
        </w:rPr>
        <w:t>без рассмотрения (при необходимости)</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Pr="008802D9" w:rsidRDefault="008802D9" w:rsidP="008802D9">
      <w:pPr>
        <w:pStyle w:val="ConsPlusNormal"/>
        <w:tabs>
          <w:tab w:val="left" w:pos="709"/>
        </w:tabs>
        <w:ind w:firstLine="709"/>
        <w:jc w:val="both"/>
        <w:rPr>
          <w:lang w:val="ru-RU"/>
        </w:rPr>
      </w:pPr>
      <w:r w:rsidRPr="008802D9">
        <w:rPr>
          <w:rFonts w:ascii="Times New Roman" w:hAnsi="Times New Roman" w:cs="Times New Roman"/>
          <w:sz w:val="28"/>
          <w:szCs w:val="28"/>
          <w:lang w:val="ru-RU"/>
        </w:rPr>
        <w:t>45. При обращении за информацией об объектах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информация из Реестра, следующему кругу Заявителей:</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физическое лицо;</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представитель заявителя – физического лица;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юридическое лицо;</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представитель заявителя – юридического лица;</w:t>
      </w:r>
    </w:p>
    <w:p w:rsidR="008802D9" w:rsidRDefault="008802D9" w:rsidP="008802D9">
      <w:pPr>
        <w:pStyle w:val="aff6"/>
        <w:tabs>
          <w:tab w:val="left" w:pos="1418"/>
        </w:tabs>
        <w:ind w:left="0" w:firstLine="709"/>
      </w:pPr>
      <w:r>
        <w:rPr>
          <w:sz w:val="28"/>
          <w:szCs w:val="28"/>
        </w:rPr>
        <w:t>- индивидуальный предприниматель;</w:t>
      </w:r>
    </w:p>
    <w:p w:rsidR="008802D9" w:rsidRDefault="008802D9" w:rsidP="008802D9">
      <w:pPr>
        <w:pStyle w:val="aff6"/>
        <w:tabs>
          <w:tab w:val="left" w:pos="1418"/>
        </w:tabs>
        <w:ind w:left="0" w:firstLine="709"/>
      </w:pPr>
      <w:r>
        <w:rPr>
          <w:sz w:val="28"/>
          <w:szCs w:val="28"/>
        </w:rPr>
        <w:t>- представитель заявителя – индивидуального предпринимателя.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46.</w:t>
      </w:r>
      <w:r>
        <w:rPr>
          <w:rFonts w:ascii="Times New Roman" w:hAnsi="Times New Roman" w:cs="Times New Roman"/>
          <w:sz w:val="28"/>
          <w:szCs w:val="28"/>
        </w:rPr>
        <w:t> </w:t>
      </w:r>
      <w:r w:rsidRPr="008802D9">
        <w:rPr>
          <w:rFonts w:ascii="Times New Roman" w:hAnsi="Times New Roman" w:cs="Times New Roman"/>
          <w:sz w:val="28"/>
          <w:szCs w:val="28"/>
          <w:lang w:val="ru-RU"/>
        </w:rPr>
        <w:t>Возможность оставления заявления Заявителя о предоставлении Услуги без рассмотрения не предусмотрена.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47. Предоставление Муниципальной услуги включает в себя следующие административные процедуры и действия (</w:t>
      </w:r>
      <w:r w:rsidRPr="008802D9">
        <w:rPr>
          <w:rFonts w:ascii="Times New Roman" w:hAnsi="Times New Roman" w:cs="Times New Roman"/>
          <w:bCs/>
          <w:sz w:val="28"/>
          <w:szCs w:val="28"/>
          <w:lang w:val="ru-RU"/>
        </w:rPr>
        <w:t>Приложение № 7</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а)</w:t>
      </w:r>
      <w:r>
        <w:rPr>
          <w:rFonts w:ascii="Times New Roman" w:hAnsi="Times New Roman" w:cs="Times New Roman"/>
          <w:sz w:val="28"/>
          <w:szCs w:val="28"/>
        </w:rPr>
        <w:t> </w:t>
      </w:r>
      <w:r w:rsidRPr="008802D9">
        <w:rPr>
          <w:rFonts w:ascii="Times New Roman" w:hAnsi="Times New Roman" w:cs="Times New Roman"/>
          <w:sz w:val="28"/>
          <w:szCs w:val="28"/>
          <w:lang w:val="ru-RU"/>
        </w:rPr>
        <w:t>прием и регистрация заявления и необходимых документов;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w:t>
      </w:r>
      <w:r>
        <w:rPr>
          <w:rFonts w:ascii="Times New Roman" w:hAnsi="Times New Roman" w:cs="Times New Roman"/>
          <w:sz w:val="28"/>
          <w:szCs w:val="28"/>
        </w:rPr>
        <w:t> </w:t>
      </w:r>
      <w:r w:rsidRPr="008802D9">
        <w:rPr>
          <w:rFonts w:ascii="Times New Roman" w:hAnsi="Times New Roman" w:cs="Times New Roman"/>
          <w:sz w:val="28"/>
          <w:szCs w:val="28"/>
          <w:lang w:val="ru-RU"/>
        </w:rPr>
        <w:t>рассмотрение принятых документов и направление межведомственных запросов;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w:t>
      </w:r>
      <w:r>
        <w:rPr>
          <w:rFonts w:ascii="Times New Roman" w:hAnsi="Times New Roman" w:cs="Times New Roman"/>
          <w:sz w:val="28"/>
          <w:szCs w:val="28"/>
        </w:rPr>
        <w:t> </w:t>
      </w:r>
      <w:r w:rsidRPr="008802D9">
        <w:rPr>
          <w:rFonts w:ascii="Times New Roman" w:hAnsi="Times New Roman" w:cs="Times New Roman"/>
          <w:sz w:val="28"/>
          <w:szCs w:val="28"/>
          <w:lang w:val="ru-RU"/>
        </w:rPr>
        <w:t>принятие решения о предоставлении Муниципальной услуги либо об отказе в предоставлении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г)</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предоставление результата предоставления Муниципальной услуги или отказа в предоставлении Муниципальной услуги.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48. Заявитель обращается с заявлением о предоставлении Муниципальной услуги одним из способов, указанных в пункте 19  настоящего Административного регламента.</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49.</w:t>
      </w:r>
      <w:r>
        <w:rPr>
          <w:rFonts w:ascii="Times New Roman" w:hAnsi="Times New Roman" w:cs="Times New Roman"/>
          <w:sz w:val="28"/>
          <w:szCs w:val="28"/>
        </w:rPr>
        <w:t> </w:t>
      </w:r>
      <w:r w:rsidRPr="008802D9">
        <w:rPr>
          <w:rFonts w:ascii="Times New Roman" w:hAnsi="Times New Roman" w:cs="Times New Roman"/>
          <w:sz w:val="28"/>
          <w:szCs w:val="28"/>
          <w:lang w:val="ru-RU"/>
        </w:rPr>
        <w:t>Для получения Муниципальной услуги Заявитель предоставляет документы, предусмотренные пунктом 16 настоящего Административного регламента.</w:t>
      </w:r>
    </w:p>
    <w:p w:rsidR="008802D9" w:rsidRDefault="008802D9" w:rsidP="008802D9">
      <w:pPr>
        <w:widowControl w:val="0"/>
        <w:autoSpaceDE w:val="0"/>
        <w:ind w:firstLine="709"/>
        <w:jc w:val="both"/>
      </w:pPr>
      <w:r>
        <w:t>Регистрация заявления и документов, необходимых для предоставления Услуги,</w:t>
      </w:r>
      <w:r>
        <w:rPr>
          <w:color w:val="000000"/>
        </w:rPr>
        <w:t xml:space="preserve"> </w:t>
      </w:r>
      <w:r>
        <w:t>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8802D9" w:rsidRDefault="008802D9" w:rsidP="008802D9">
      <w:pPr>
        <w:widowControl w:val="0"/>
        <w:autoSpaceDE w:val="0"/>
        <w:ind w:firstLine="709"/>
        <w:jc w:val="both"/>
      </w:pPr>
      <w:r>
        <w:t>Уполномоченный орган, предоставляющий Муниципальную услугу, рассматривает заявление и приложенные к нему документы.</w:t>
      </w:r>
    </w:p>
    <w:p w:rsidR="008802D9" w:rsidRDefault="008802D9" w:rsidP="008802D9">
      <w:pPr>
        <w:widowControl w:val="0"/>
        <w:autoSpaceDE w:val="0"/>
        <w:ind w:firstLine="709"/>
        <w:jc w:val="both"/>
      </w:pPr>
      <w:r>
        <w:t xml:space="preserve">Должностное лицо Уполномоченного органа, ответственное за предоставление Муниципальной услуги, осуществляет проверку наличия оснований для отказа в предоставлении Услуги, установленных в пункте 29 настоящего Административного регламента,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 </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8802D9">
        <w:rPr>
          <w:rFonts w:ascii="Times New Roman" w:hAnsi="Times New Roman" w:cs="Times New Roman"/>
          <w:color w:val="000000"/>
          <w:sz w:val="28"/>
          <w:szCs w:val="28"/>
          <w:lang w:val="ru-RU"/>
        </w:rPr>
        <w:t>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8802D9">
        <w:rPr>
          <w:rFonts w:ascii="Times New Roman" w:hAnsi="Times New Roman" w:cs="Times New Roman"/>
          <w:color w:val="000000"/>
          <w:sz w:val="28"/>
          <w:szCs w:val="28"/>
          <w:lang w:val="ru-RU"/>
        </w:rPr>
        <w:t>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8802D9">
        <w:rPr>
          <w:rFonts w:ascii="Times New Roman" w:hAnsi="Times New Roman" w:cs="Times New Roman"/>
          <w:color w:val="000000"/>
          <w:sz w:val="28"/>
          <w:szCs w:val="28"/>
          <w:lang w:val="ru-RU"/>
        </w:rPr>
        <w:t>при наличии соглашения</w:t>
      </w:r>
      <w:r w:rsidRPr="008802D9">
        <w:rPr>
          <w:rFonts w:ascii="Times New Roman" w:hAnsi="Times New Roman" w:cs="Times New Roman"/>
          <w:sz w:val="28"/>
          <w:szCs w:val="28"/>
          <w:lang w:val="ru-RU"/>
        </w:rPr>
        <w:t>).</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 xml:space="preserve">Формирование реестровой записи в качестве результата предоставления Услуги не предусмотрено. </w:t>
      </w:r>
    </w:p>
    <w:p w:rsidR="008802D9" w:rsidRDefault="008802D9" w:rsidP="008802D9">
      <w:pPr>
        <w:pStyle w:val="ConsPlusTitle"/>
        <w:ind w:firstLine="709"/>
        <w:jc w:val="both"/>
        <w:outlineLvl w:val="2"/>
      </w:pPr>
      <w:r>
        <w:rPr>
          <w:b w:val="0"/>
          <w:sz w:val="28"/>
          <w:szCs w:val="28"/>
        </w:rPr>
        <w:t>50.</w:t>
      </w:r>
      <w:r>
        <w:rPr>
          <w:sz w:val="28"/>
          <w:szCs w:val="28"/>
        </w:rPr>
        <w:t> </w:t>
      </w:r>
      <w:r>
        <w:rPr>
          <w:b w:val="0"/>
          <w:sz w:val="28"/>
          <w:szCs w:val="28"/>
        </w:rPr>
        <w:t>Основания для приостановления предоставления Муниципальной услуги не установлены.</w:t>
      </w:r>
    </w:p>
    <w:p w:rsidR="008802D9" w:rsidRDefault="008802D9" w:rsidP="008802D9">
      <w:pPr>
        <w:spacing w:after="3" w:line="235" w:lineRule="auto"/>
        <w:ind w:left="-15" w:right="-9" w:firstLine="698"/>
        <w:jc w:val="both"/>
      </w:pPr>
      <w:r>
        <w:t xml:space="preserve">51. Устранение опечаток и ошибок в документах, являющихся результатом предоставления Услуги, не предусмотрено. </w:t>
      </w:r>
    </w:p>
    <w:p w:rsidR="008802D9" w:rsidRDefault="008802D9" w:rsidP="008802D9">
      <w:pPr>
        <w:spacing w:after="3" w:line="235" w:lineRule="auto"/>
        <w:ind w:left="-15" w:right="-9" w:firstLine="698"/>
        <w:jc w:val="both"/>
      </w:pPr>
      <w:r>
        <w:t>52. Выдача дубликата документа, являющегося результатом предоставления Услуги, не предусмотрена.</w:t>
      </w:r>
    </w:p>
    <w:p w:rsidR="008802D9" w:rsidRDefault="008802D9" w:rsidP="008802D9">
      <w:pPr>
        <w:spacing w:line="240" w:lineRule="atLeast"/>
        <w:ind w:left="-17" w:firstLine="709"/>
        <w:jc w:val="both"/>
      </w:pPr>
      <w:r>
        <w:t>53. Заявитель вправе по собственной инициативе предоставить документы, указанные в пункте 17 настоящего Административного регламента. В случае их непредставления документы запрашиваются в порядке межведомственного информационного взаимодействия.</w:t>
      </w:r>
    </w:p>
    <w:p w:rsidR="008802D9" w:rsidRDefault="008802D9" w:rsidP="008802D9">
      <w:pPr>
        <w:spacing w:line="244" w:lineRule="auto"/>
        <w:ind w:left="-15" w:firstLine="708"/>
        <w:jc w:val="both"/>
        <w:rPr>
          <w:szCs w:val="22"/>
        </w:rPr>
      </w:pPr>
    </w:p>
    <w:p w:rsidR="008802D9" w:rsidRDefault="008802D9" w:rsidP="008802D9">
      <w:pPr>
        <w:pStyle w:val="ConsPlusTitle"/>
        <w:ind w:firstLine="709"/>
        <w:jc w:val="center"/>
        <w:outlineLvl w:val="2"/>
      </w:pPr>
      <w:r>
        <w:rPr>
          <w:b w:val="0"/>
          <w:sz w:val="28"/>
          <w:szCs w:val="28"/>
        </w:rPr>
        <w:t>Описание административной процедуры профилирования Заявителя</w:t>
      </w:r>
    </w:p>
    <w:p w:rsidR="008802D9" w:rsidRDefault="008802D9" w:rsidP="008802D9">
      <w:pPr>
        <w:pStyle w:val="ConsPlusTitle"/>
        <w:ind w:firstLine="709"/>
        <w:jc w:val="center"/>
        <w:outlineLvl w:val="2"/>
        <w:rPr>
          <w:b w:val="0"/>
          <w:sz w:val="28"/>
          <w:szCs w:val="28"/>
        </w:rPr>
      </w:pPr>
    </w:p>
    <w:p w:rsidR="008802D9" w:rsidRDefault="008802D9" w:rsidP="008802D9">
      <w:pPr>
        <w:pStyle w:val="ConsPlusTitle"/>
        <w:ind w:firstLine="709"/>
        <w:jc w:val="both"/>
        <w:outlineLvl w:val="2"/>
      </w:pPr>
      <w:r>
        <w:rPr>
          <w:b w:val="0"/>
          <w:sz w:val="28"/>
          <w:szCs w:val="28"/>
        </w:rPr>
        <w:t>54.</w:t>
      </w:r>
      <w:r>
        <w:rPr>
          <w:sz w:val="28"/>
          <w:szCs w:val="28"/>
        </w:rPr>
        <w:t> </w:t>
      </w:r>
      <w:r>
        <w:rPr>
          <w:b w:val="0"/>
          <w:sz w:val="28"/>
          <w:szCs w:val="28"/>
        </w:rPr>
        <w:t>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8 к настоящему Административному регламенту.</w:t>
      </w:r>
    </w:p>
    <w:p w:rsidR="008802D9" w:rsidRDefault="008802D9" w:rsidP="008802D9">
      <w:pPr>
        <w:pStyle w:val="ConsPlusTitle"/>
        <w:ind w:firstLine="709"/>
        <w:jc w:val="both"/>
        <w:outlineLvl w:val="2"/>
      </w:pPr>
      <w:r>
        <w:rPr>
          <w:b w:val="0"/>
          <w:sz w:val="28"/>
          <w:szCs w:val="28"/>
        </w:rPr>
        <w:t>55.</w:t>
      </w:r>
      <w:r>
        <w:rPr>
          <w:sz w:val="28"/>
          <w:szCs w:val="28"/>
        </w:rPr>
        <w:t> </w:t>
      </w:r>
      <w:r>
        <w:rPr>
          <w:b w:val="0"/>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8802D9" w:rsidRDefault="008802D9" w:rsidP="008802D9">
      <w:pPr>
        <w:pStyle w:val="ConsPlusTitle"/>
        <w:ind w:firstLine="709"/>
        <w:jc w:val="both"/>
        <w:outlineLvl w:val="2"/>
      </w:pPr>
      <w:r>
        <w:rPr>
          <w:b w:val="0"/>
          <w:sz w:val="28"/>
          <w:szCs w:val="28"/>
        </w:rPr>
        <w:t>56.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информация об объектах муниципального имущества.</w:t>
      </w:r>
    </w:p>
    <w:p w:rsidR="008802D9" w:rsidRDefault="008802D9" w:rsidP="008802D9">
      <w:pPr>
        <w:pStyle w:val="ConsPlusTitle"/>
        <w:ind w:firstLine="709"/>
        <w:jc w:val="both"/>
        <w:outlineLvl w:val="2"/>
        <w:rPr>
          <w:b w:val="0"/>
          <w:sz w:val="28"/>
          <w:szCs w:val="28"/>
          <w:u w:val="single"/>
        </w:rPr>
      </w:pPr>
    </w:p>
    <w:p w:rsidR="008802D9" w:rsidRDefault="008802D9" w:rsidP="008802D9">
      <w:pPr>
        <w:pStyle w:val="ConsPlusTitle"/>
        <w:ind w:firstLine="709"/>
        <w:jc w:val="center"/>
        <w:outlineLvl w:val="2"/>
      </w:pPr>
      <w:r>
        <w:rPr>
          <w:b w:val="0"/>
          <w:sz w:val="28"/>
          <w:szCs w:val="28"/>
        </w:rPr>
        <w:t xml:space="preserve"> </w:t>
      </w:r>
    </w:p>
    <w:p w:rsidR="008802D9" w:rsidRDefault="008802D9" w:rsidP="008802D9">
      <w:pPr>
        <w:pStyle w:val="ConsPlusTitle"/>
        <w:jc w:val="center"/>
        <w:outlineLvl w:val="2"/>
      </w:pPr>
      <w:r>
        <w:rPr>
          <w:b w:val="0"/>
          <w:sz w:val="28"/>
          <w:szCs w:val="28"/>
        </w:rPr>
        <w:t>Подразделы, содержащие описание вариантов предоставления Муниципальной услуги</w:t>
      </w:r>
    </w:p>
    <w:p w:rsidR="008802D9" w:rsidRDefault="008802D9" w:rsidP="008802D9">
      <w:pPr>
        <w:pStyle w:val="ConsPlusTitle"/>
        <w:ind w:firstLine="709"/>
        <w:jc w:val="both"/>
        <w:outlineLvl w:val="2"/>
        <w:rPr>
          <w:b w:val="0"/>
          <w:sz w:val="28"/>
          <w:szCs w:val="28"/>
        </w:rPr>
      </w:pPr>
    </w:p>
    <w:p w:rsidR="008802D9" w:rsidRDefault="008802D9" w:rsidP="008802D9">
      <w:pPr>
        <w:pStyle w:val="ConsPlusTitle"/>
        <w:ind w:firstLine="709"/>
        <w:jc w:val="center"/>
        <w:outlineLvl w:val="2"/>
      </w:pPr>
      <w:r>
        <w:rPr>
          <w:b w:val="0"/>
          <w:sz w:val="28"/>
          <w:szCs w:val="28"/>
        </w:rPr>
        <w:t>Прием и регистрация заявления и документов,</w:t>
      </w:r>
    </w:p>
    <w:p w:rsidR="008802D9" w:rsidRDefault="008802D9" w:rsidP="008802D9">
      <w:pPr>
        <w:pStyle w:val="ConsPlusTitle"/>
        <w:ind w:firstLine="709"/>
        <w:jc w:val="center"/>
      </w:pPr>
      <w:r>
        <w:rPr>
          <w:b w:val="0"/>
          <w:sz w:val="28"/>
          <w:szCs w:val="28"/>
        </w:rPr>
        <w:t>необходимых для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Default="008802D9" w:rsidP="008802D9">
      <w:pPr>
        <w:tabs>
          <w:tab w:val="left" w:pos="1276"/>
        </w:tabs>
        <w:spacing w:after="160"/>
        <w:ind w:firstLine="709"/>
        <w:contextualSpacing/>
        <w:jc w:val="both"/>
      </w:pPr>
      <w:r>
        <w:t xml:space="preserve">57. Представление Заявителем документов и заявления </w:t>
      </w:r>
      <w:r>
        <w:br/>
        <w:t xml:space="preserve">о предоставлении Услуги в соответствии с формой, предусмотренной в </w:t>
      </w:r>
      <w:r>
        <w:rPr>
          <w:bCs/>
        </w:rPr>
        <w:t>приложении № 5</w:t>
      </w:r>
      <w:r>
        <w:t xml:space="preserve"> к настоящему Административному регламенту, осуществляется в МФЦ </w:t>
      </w:r>
      <w:r>
        <w:rPr>
          <w:color w:val="000000"/>
        </w:rPr>
        <w:t>(при наличии соглашения)</w:t>
      </w:r>
      <w:r>
        <w:t>, посредством Единого портала.</w:t>
      </w:r>
    </w:p>
    <w:p w:rsidR="008802D9" w:rsidRDefault="008802D9" w:rsidP="008802D9">
      <w:pPr>
        <w:tabs>
          <w:tab w:val="left" w:pos="1134"/>
        </w:tabs>
        <w:spacing w:after="160"/>
        <w:ind w:firstLine="709"/>
        <w:contextualSpacing/>
        <w:jc w:val="both"/>
      </w:pPr>
      <w:r>
        <w:t xml:space="preserve">58.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16 настоящего Административного регламента. </w:t>
      </w:r>
    </w:p>
    <w:p w:rsidR="008802D9" w:rsidRDefault="008802D9" w:rsidP="008802D9">
      <w:pPr>
        <w:tabs>
          <w:tab w:val="left" w:pos="1134"/>
        </w:tabs>
        <w:spacing w:after="160"/>
        <w:ind w:firstLine="709"/>
        <w:contextualSpacing/>
        <w:jc w:val="both"/>
      </w:pPr>
      <w:r>
        <w:t xml:space="preserve">59. 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17 настоящего Административного регламента. </w:t>
      </w:r>
    </w:p>
    <w:p w:rsidR="008802D9" w:rsidRDefault="008802D9" w:rsidP="008802D9">
      <w:pPr>
        <w:spacing w:after="160"/>
        <w:ind w:left="709"/>
        <w:contextualSpacing/>
        <w:jc w:val="both"/>
      </w:pPr>
      <w:r>
        <w:t>Межведомственные запросы формируются автоматически.</w:t>
      </w:r>
    </w:p>
    <w:p w:rsidR="008802D9" w:rsidRDefault="008802D9" w:rsidP="008802D9">
      <w:pPr>
        <w:tabs>
          <w:tab w:val="left" w:pos="1134"/>
        </w:tabs>
        <w:spacing w:after="160"/>
        <w:ind w:firstLine="709"/>
        <w:contextualSpacing/>
        <w:jc w:val="both"/>
      </w:pPr>
      <w:r>
        <w:t xml:space="preserve">60. Способами установления личности (идентификации) Заявителя при взаимодействии с Заявителями являются: </w:t>
      </w:r>
    </w:p>
    <w:p w:rsidR="008802D9" w:rsidRDefault="008802D9" w:rsidP="008802D9">
      <w:pPr>
        <w:tabs>
          <w:tab w:val="left" w:pos="1021"/>
        </w:tabs>
        <w:spacing w:after="160"/>
        <w:ind w:firstLine="709"/>
        <w:contextualSpacing/>
        <w:jc w:val="both"/>
      </w:pPr>
      <w:r>
        <w:t xml:space="preserve">а) в МФЦ (при наличии соглашения) – документ, удостоверяющий личность; </w:t>
      </w:r>
    </w:p>
    <w:p w:rsidR="008802D9" w:rsidRDefault="008802D9" w:rsidP="008802D9">
      <w:pPr>
        <w:tabs>
          <w:tab w:val="left" w:pos="1021"/>
        </w:tabs>
        <w:spacing w:after="160"/>
        <w:ind w:firstLine="709"/>
        <w:contextualSpacing/>
        <w:jc w:val="both"/>
      </w:pPr>
      <w:r>
        <w:t>б) посредством Единого портала – посредством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02D9" w:rsidRDefault="008802D9" w:rsidP="008802D9">
      <w:pPr>
        <w:tabs>
          <w:tab w:val="left" w:pos="1276"/>
        </w:tabs>
        <w:spacing w:after="160"/>
        <w:ind w:firstLine="709"/>
        <w:contextualSpacing/>
        <w:jc w:val="both"/>
      </w:pPr>
      <w:r>
        <w:t>61. Заявление и документы, необходимые для предоставления варианта Услуги, могут быть представлены представителем Заявителя.</w:t>
      </w:r>
    </w:p>
    <w:p w:rsidR="008802D9" w:rsidRDefault="008802D9" w:rsidP="008802D9">
      <w:pPr>
        <w:tabs>
          <w:tab w:val="left" w:pos="1276"/>
        </w:tabs>
        <w:ind w:firstLine="709"/>
        <w:contextualSpacing/>
        <w:jc w:val="both"/>
      </w:pPr>
      <w:r>
        <w:t>62. Уполномоченный орган отказывает Заявителю в приеме документов, необходимых для предоставления Услуги, при наличии оснований, указанных в пункте 25 настоящего Административного регламента.</w:t>
      </w:r>
    </w:p>
    <w:p w:rsidR="008802D9" w:rsidRPr="008802D9" w:rsidRDefault="008802D9" w:rsidP="008802D9">
      <w:pPr>
        <w:pStyle w:val="aff8"/>
        <w:ind w:firstLine="709"/>
        <w:jc w:val="both"/>
        <w:rPr>
          <w:lang w:val="ru-RU"/>
        </w:rPr>
      </w:pPr>
      <w:r w:rsidRPr="008802D9">
        <w:rPr>
          <w:sz w:val="28"/>
          <w:szCs w:val="28"/>
          <w:lang w:val="ru-RU"/>
        </w:rPr>
        <w:t>63.</w:t>
      </w:r>
      <w:r>
        <w:rPr>
          <w:sz w:val="28"/>
          <w:szCs w:val="28"/>
        </w:rPr>
        <w:t> </w:t>
      </w:r>
      <w:r w:rsidRPr="008802D9">
        <w:rPr>
          <w:sz w:val="28"/>
          <w:szCs w:val="28"/>
          <w:lang w:val="ru-RU"/>
        </w:rPr>
        <w:t>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8802D9" w:rsidRDefault="008802D9" w:rsidP="008802D9">
      <w:pPr>
        <w:tabs>
          <w:tab w:val="left" w:pos="1276"/>
        </w:tabs>
        <w:spacing w:after="160"/>
        <w:ind w:firstLine="709"/>
        <w:contextualSpacing/>
        <w:jc w:val="both"/>
      </w:pPr>
      <w:r>
        <w:t xml:space="preserve">64. Административная процедура «Рассмотрение принятых документов </w:t>
      </w:r>
      <w:r>
        <w:br/>
        <w:t xml:space="preserve">и направление межведомственных запросов» осуществляется в Уполномоченном органе. </w:t>
      </w:r>
    </w:p>
    <w:p w:rsidR="008802D9" w:rsidRDefault="008802D9" w:rsidP="008802D9">
      <w:pPr>
        <w:tabs>
          <w:tab w:val="left" w:pos="1276"/>
        </w:tabs>
        <w:spacing w:after="160"/>
        <w:ind w:firstLine="709"/>
        <w:contextualSpacing/>
        <w:jc w:val="both"/>
      </w:pPr>
      <w: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8802D9" w:rsidRDefault="008802D9" w:rsidP="008802D9">
      <w:pPr>
        <w:tabs>
          <w:tab w:val="left" w:pos="1276"/>
        </w:tabs>
        <w:spacing w:after="160"/>
        <w:ind w:firstLine="709"/>
        <w:contextualSpacing/>
        <w:jc w:val="both"/>
      </w:pPr>
      <w:r>
        <w:t>65.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8802D9" w:rsidRDefault="008802D9" w:rsidP="008802D9">
      <w:pPr>
        <w:tabs>
          <w:tab w:val="left" w:pos="1276"/>
        </w:tabs>
        <w:spacing w:after="160"/>
        <w:ind w:firstLine="709"/>
        <w:contextualSpacing/>
        <w:jc w:val="both"/>
      </w:pPr>
    </w:p>
    <w:p w:rsidR="008802D9" w:rsidRDefault="008802D9" w:rsidP="008802D9">
      <w:pPr>
        <w:keepNext/>
        <w:keepLines/>
        <w:spacing w:line="240" w:lineRule="atLeast"/>
        <w:jc w:val="center"/>
        <w:outlineLvl w:val="1"/>
      </w:pPr>
      <w:r>
        <w:rPr>
          <w:bCs/>
        </w:rPr>
        <w:t>Принятие решения о предоставлении Муниципальной услуги либо об отказе в предоставлении Муниципальной услуги</w:t>
      </w:r>
    </w:p>
    <w:p w:rsidR="008802D9" w:rsidRDefault="008802D9" w:rsidP="008802D9">
      <w:pPr>
        <w:keepNext/>
        <w:keepLines/>
        <w:spacing w:line="240" w:lineRule="atLeast"/>
        <w:jc w:val="center"/>
        <w:outlineLvl w:val="1"/>
        <w:rPr>
          <w:b/>
          <w:bCs/>
        </w:rPr>
      </w:pPr>
    </w:p>
    <w:p w:rsidR="008802D9" w:rsidRDefault="008802D9" w:rsidP="008802D9">
      <w:pPr>
        <w:tabs>
          <w:tab w:val="left" w:pos="1276"/>
        </w:tabs>
        <w:spacing w:after="160"/>
        <w:ind w:firstLine="709"/>
        <w:contextualSpacing/>
        <w:jc w:val="both"/>
      </w:pPr>
      <w:r>
        <w:t>66. Решение о предоставлении Услуги принимается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8802D9" w:rsidRDefault="008802D9" w:rsidP="008802D9">
      <w:pPr>
        <w:numPr>
          <w:ilvl w:val="1"/>
          <w:numId w:val="28"/>
        </w:numPr>
        <w:tabs>
          <w:tab w:val="left" w:pos="1021"/>
        </w:tabs>
        <w:spacing w:after="160"/>
        <w:ind w:hanging="368"/>
        <w:contextualSpacing/>
        <w:jc w:val="both"/>
      </w:pPr>
      <w: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8802D9" w:rsidRDefault="008802D9" w:rsidP="008802D9">
      <w:pPr>
        <w:numPr>
          <w:ilvl w:val="1"/>
          <w:numId w:val="26"/>
        </w:numPr>
        <w:tabs>
          <w:tab w:val="left" w:pos="1021"/>
        </w:tabs>
        <w:spacing w:after="160"/>
        <w:ind w:hanging="368"/>
        <w:contextualSpacing/>
        <w:jc w:val="both"/>
      </w:pPr>
      <w: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8802D9" w:rsidRDefault="008802D9" w:rsidP="008802D9">
      <w:pPr>
        <w:numPr>
          <w:ilvl w:val="1"/>
          <w:numId w:val="25"/>
        </w:numPr>
        <w:tabs>
          <w:tab w:val="left" w:pos="1021"/>
        </w:tabs>
        <w:spacing w:after="160"/>
        <w:ind w:hanging="368"/>
        <w:contextualSpacing/>
        <w:jc w:val="both"/>
      </w:pPr>
      <w:r>
        <w:t xml:space="preserve">сведения о документе, удостоверяющем личность, содержащиеся </w:t>
      </w:r>
      <w:r>
        <w:br/>
        <w:t>в заявлении, соответствуют данным, полученным посредством межведомственного взаимодействия;</w:t>
      </w:r>
    </w:p>
    <w:p w:rsidR="008802D9" w:rsidRDefault="008802D9" w:rsidP="008802D9">
      <w:pPr>
        <w:numPr>
          <w:ilvl w:val="1"/>
          <w:numId w:val="25"/>
        </w:numPr>
        <w:tabs>
          <w:tab w:val="left" w:pos="1021"/>
        </w:tabs>
        <w:spacing w:after="160"/>
        <w:ind w:hanging="368"/>
        <w:contextualSpacing/>
        <w:jc w:val="both"/>
      </w:pPr>
      <w:r>
        <w:t xml:space="preserve">Заявителем представлены документы, указанные в </w:t>
      </w:r>
      <w:hyperlink r:id="rId14" w:anchor="P132" w:history="1">
        <w:r>
          <w:rPr>
            <w:rStyle w:val="a7"/>
          </w:rPr>
          <w:t xml:space="preserve">пункте 16 </w:t>
        </w:r>
      </w:hyperlink>
      <w:r>
        <w:rPr>
          <w:color w:val="000000"/>
        </w:rPr>
        <w:t>настоящего</w:t>
      </w:r>
      <w:r>
        <w:t xml:space="preserve"> Административного регламента, в полном объеме;</w:t>
      </w:r>
    </w:p>
    <w:p w:rsidR="008802D9" w:rsidRDefault="008802D9" w:rsidP="008802D9">
      <w:pPr>
        <w:numPr>
          <w:ilvl w:val="1"/>
          <w:numId w:val="25"/>
        </w:numPr>
        <w:tabs>
          <w:tab w:val="left" w:pos="1021"/>
        </w:tabs>
        <w:spacing w:after="160"/>
        <w:ind w:hanging="368"/>
        <w:contextualSpacing/>
        <w:jc w:val="both"/>
      </w:pPr>
      <w:r>
        <w:t xml:space="preserve">Заявителем представлены документы, указанные в </w:t>
      </w:r>
      <w:hyperlink r:id="rId15" w:anchor="P132" w:history="1">
        <w:r>
          <w:rPr>
            <w:rStyle w:val="a7"/>
          </w:rPr>
          <w:t xml:space="preserve">пункте 16 </w:t>
        </w:r>
      </w:hyperlink>
      <w:r>
        <w:rPr>
          <w:color w:val="000000"/>
        </w:rPr>
        <w:t>настоящего</w:t>
      </w:r>
      <w:r>
        <w:t xml:space="preserve"> Административного регламента, соответствующие требованиям законодательства Российской Федерации и </w:t>
      </w:r>
      <w:r>
        <w:rPr>
          <w:color w:val="000000"/>
        </w:rPr>
        <w:t>настоящего</w:t>
      </w:r>
      <w:r>
        <w:t xml:space="preserve"> Административного регламента.</w:t>
      </w:r>
    </w:p>
    <w:p w:rsidR="008802D9" w:rsidRDefault="008802D9" w:rsidP="008802D9">
      <w:pPr>
        <w:spacing w:after="160"/>
        <w:ind w:firstLine="709"/>
        <w:contextualSpacing/>
        <w:jc w:val="both"/>
      </w:pPr>
      <w:r>
        <w:t>Решение об отказе в предоставлении Услуги принимается при невыполнении указанных выше критериев.</w:t>
      </w:r>
    </w:p>
    <w:p w:rsidR="008802D9" w:rsidRDefault="008802D9" w:rsidP="008802D9">
      <w:pPr>
        <w:tabs>
          <w:tab w:val="left" w:pos="1276"/>
        </w:tabs>
        <w:spacing w:after="160"/>
        <w:ind w:firstLine="709"/>
        <w:contextualSpacing/>
        <w:jc w:val="both"/>
      </w:pPr>
      <w:r>
        <w:t>67. 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8802D9" w:rsidRDefault="008802D9" w:rsidP="008802D9">
      <w:pPr>
        <w:keepNext/>
        <w:keepLines/>
        <w:spacing w:before="480" w:after="240"/>
        <w:jc w:val="center"/>
        <w:outlineLvl w:val="1"/>
      </w:pPr>
      <w:r>
        <w:rPr>
          <w:bCs/>
        </w:rPr>
        <w:t xml:space="preserve">Предоставление результата Услуги </w:t>
      </w:r>
    </w:p>
    <w:p w:rsidR="008802D9" w:rsidRDefault="008802D9" w:rsidP="008802D9">
      <w:pPr>
        <w:tabs>
          <w:tab w:val="left" w:pos="1276"/>
        </w:tabs>
        <w:spacing w:after="160"/>
        <w:ind w:firstLine="709"/>
        <w:contextualSpacing/>
        <w:jc w:val="both"/>
      </w:pPr>
      <w:r>
        <w:t>68. 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8802D9" w:rsidRDefault="008802D9" w:rsidP="008802D9">
      <w:pPr>
        <w:tabs>
          <w:tab w:val="left" w:pos="1276"/>
        </w:tabs>
        <w:spacing w:after="160"/>
        <w:ind w:firstLine="709"/>
        <w:contextualSpacing/>
        <w:jc w:val="both"/>
      </w:pPr>
      <w:r>
        <w:t xml:space="preserve">69. Предоставление результата Услуги осуществляется в срок, </w:t>
      </w:r>
      <w:r>
        <w:br/>
        <w:t xml:space="preserve">не превышающий 1 рабочего дня, и исчисляется со дня принятия решения </w:t>
      </w:r>
      <w:r>
        <w:br/>
        <w:t xml:space="preserve">о предоставлении Услуги. </w:t>
      </w:r>
    </w:p>
    <w:p w:rsidR="008802D9" w:rsidRPr="008802D9" w:rsidRDefault="008802D9" w:rsidP="008802D9">
      <w:pPr>
        <w:pStyle w:val="ConsPlusNormal"/>
        <w:jc w:val="both"/>
        <w:rPr>
          <w:rFonts w:ascii="Times New Roman" w:hAnsi="Times New Roman" w:cs="Times New Roman"/>
          <w:sz w:val="28"/>
          <w:szCs w:val="28"/>
          <w:lang w:val="ru-RU" w:eastAsia="ru-RU"/>
        </w:rPr>
      </w:pPr>
    </w:p>
    <w:p w:rsidR="008802D9" w:rsidRDefault="008802D9" w:rsidP="008802D9">
      <w:pPr>
        <w:pStyle w:val="ConsPlusTitle"/>
        <w:ind w:firstLine="709"/>
        <w:jc w:val="center"/>
        <w:outlineLvl w:val="1"/>
      </w:pPr>
      <w:r>
        <w:rPr>
          <w:b w:val="0"/>
          <w:sz w:val="28"/>
          <w:szCs w:val="28"/>
        </w:rPr>
        <w:t>IV. Формы контроля за исполнением Административного регламента</w:t>
      </w:r>
    </w:p>
    <w:p w:rsidR="008802D9" w:rsidRDefault="008802D9" w:rsidP="008802D9">
      <w:pPr>
        <w:pStyle w:val="ConsPlusTitle"/>
        <w:ind w:firstLine="709"/>
        <w:jc w:val="center"/>
        <w:outlineLvl w:val="1"/>
        <w:rPr>
          <w:b w:val="0"/>
          <w:sz w:val="28"/>
          <w:szCs w:val="28"/>
        </w:rPr>
      </w:pPr>
    </w:p>
    <w:p w:rsidR="008802D9" w:rsidRDefault="008802D9" w:rsidP="008802D9">
      <w:pPr>
        <w:pStyle w:val="ConsPlusTitle"/>
        <w:jc w:val="center"/>
        <w:outlineLvl w:val="2"/>
      </w:pPr>
      <w:r>
        <w:rPr>
          <w:b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70.</w:t>
      </w:r>
      <w:r>
        <w:rPr>
          <w:rFonts w:ascii="Times New Roman" w:hAnsi="Times New Roman" w:cs="Times New Roman"/>
          <w:sz w:val="28"/>
          <w:szCs w:val="28"/>
        </w:rPr>
        <w:t> </w:t>
      </w:r>
      <w:r w:rsidRPr="008802D9">
        <w:rPr>
          <w:rFonts w:ascii="Times New Roman" w:hAnsi="Times New Roman" w:cs="Times New Roman"/>
          <w:sz w:val="28"/>
          <w:szCs w:val="28"/>
          <w:lang w:val="ru-RU"/>
        </w:rPr>
        <w:t>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Беляевский район Оренбургской области, осуществляется главой администрации муниципального образования Беляевский район Оренбургской области.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Беляевский район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Беляевский район Оренбургской области.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jc w:val="center"/>
        <w:outlineLvl w:val="2"/>
      </w:pPr>
      <w:r>
        <w:rPr>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71.</w:t>
      </w:r>
      <w:r>
        <w:rPr>
          <w:rFonts w:ascii="Times New Roman" w:hAnsi="Times New Roman" w:cs="Times New Roman"/>
          <w:sz w:val="28"/>
          <w:szCs w:val="28"/>
        </w:rPr>
        <w:t> </w:t>
      </w:r>
      <w:r w:rsidRPr="008802D9">
        <w:rPr>
          <w:rFonts w:ascii="Times New Roman" w:hAnsi="Times New Roman" w:cs="Times New Roman"/>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муниципального образования Беляевский район Оренбургской области,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Проверки могут быть плановыми и внеплановыми.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Порядок и периодичность осуществления плановых проверок устанавливается планом работы администрации муниципального образования Беляевский район Оренбургской области.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ответственного за предоставление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Внеплановая проверка полноты и качества предоставления Услуги проводится по конкретному обращению (жалобе) Заявителя.</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jc w:val="center"/>
        <w:outlineLvl w:val="2"/>
      </w:pPr>
      <w:r>
        <w:rPr>
          <w:b w:val="0"/>
          <w:sz w:val="28"/>
          <w:szCs w:val="28"/>
        </w:rPr>
        <w:t>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72.</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По результатам проведенных проверок, в случае выявления нарушений положений </w:t>
      </w:r>
      <w:r w:rsidRPr="008802D9">
        <w:rPr>
          <w:rFonts w:ascii="Times New Roman" w:hAnsi="Times New Roman" w:cs="Times New Roman"/>
          <w:color w:val="000000"/>
          <w:sz w:val="28"/>
          <w:szCs w:val="28"/>
          <w:lang w:val="ru-RU"/>
        </w:rPr>
        <w:t>настоящего</w:t>
      </w:r>
      <w:r w:rsidRPr="008802D9">
        <w:rPr>
          <w:rFonts w:ascii="Times New Roman" w:hAnsi="Times New Roman" w:cs="Times New Roman"/>
          <w:sz w:val="28"/>
          <w:szCs w:val="28"/>
          <w:lang w:val="ru-RU"/>
        </w:rPr>
        <w:t xml:space="preserve"> Административного регламента, виновные должностные лица администрации/уполномоченного структурного подразделения администрации муниципального образования Беляевский район Оренбургской области привлекаются к ответственности в соответствии с законодательством Российской Федерации.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Персональная ответственность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pStyle w:val="ConsPlusTitle"/>
        <w:jc w:val="center"/>
        <w:outlineLvl w:val="2"/>
      </w:pPr>
      <w:r>
        <w:rPr>
          <w:b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8802D9" w:rsidRPr="008802D9" w:rsidRDefault="008802D9" w:rsidP="008802D9">
      <w:pPr>
        <w:pStyle w:val="ConsPlusNormal"/>
        <w:jc w:val="center"/>
        <w:rPr>
          <w:rFonts w:ascii="Times New Roman" w:hAnsi="Times New Roman" w:cs="Times New Roman"/>
          <w:sz w:val="28"/>
          <w:szCs w:val="28"/>
          <w:lang w:val="ru-RU"/>
        </w:rPr>
      </w:pPr>
    </w:p>
    <w:p w:rsidR="008802D9" w:rsidRDefault="008802D9" w:rsidP="008802D9">
      <w:pPr>
        <w:pStyle w:val="ConsPlusTitle"/>
        <w:jc w:val="center"/>
        <w:outlineLvl w:val="1"/>
      </w:pPr>
      <w:r>
        <w:rPr>
          <w:b w:val="0"/>
          <w:sz w:val="28"/>
          <w:szCs w:val="28"/>
        </w:rPr>
        <w:t>V. Досудебный (внесудебный) порядок обжалования решений и действий (бездействия) органов, предоставляющих муниципальные услуги,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8802D9" w:rsidRDefault="008802D9" w:rsidP="008802D9">
      <w:pPr>
        <w:pStyle w:val="ConsPlusTitle"/>
        <w:jc w:val="center"/>
        <w:outlineLvl w:val="1"/>
        <w:rPr>
          <w:b w:val="0"/>
          <w:sz w:val="28"/>
          <w:szCs w:val="28"/>
          <w:u w:val="single"/>
        </w:rPr>
      </w:pPr>
    </w:p>
    <w:p w:rsidR="008802D9" w:rsidRDefault="008802D9" w:rsidP="008802D9">
      <w:pPr>
        <w:pStyle w:val="ConsPlusTitle"/>
        <w:jc w:val="center"/>
        <w:outlineLvl w:val="1"/>
      </w:pPr>
      <w:r>
        <w:rPr>
          <w:b w:val="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802D9" w:rsidRPr="008802D9" w:rsidRDefault="008802D9" w:rsidP="008802D9">
      <w:pPr>
        <w:pStyle w:val="ConsPlusNormal"/>
        <w:ind w:firstLine="709"/>
        <w:jc w:val="both"/>
        <w:rPr>
          <w:rFonts w:ascii="Times New Roman" w:hAnsi="Times New Roman" w:cs="Times New Roman"/>
          <w:b/>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74.</w:t>
      </w:r>
      <w:r>
        <w:rPr>
          <w:rFonts w:ascii="Times New Roman" w:hAnsi="Times New Roman" w:cs="Times New Roman"/>
          <w:sz w:val="28"/>
          <w:szCs w:val="28"/>
        </w:rPr>
        <w:t> </w:t>
      </w:r>
      <w:r w:rsidRPr="008802D9">
        <w:rPr>
          <w:rFonts w:ascii="Times New Roman" w:hAnsi="Times New Roman" w:cs="Times New Roman"/>
          <w:sz w:val="28"/>
          <w:szCs w:val="28"/>
          <w:lang w:val="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Pr="008802D9" w:rsidRDefault="008802D9" w:rsidP="008802D9">
      <w:pPr>
        <w:pStyle w:val="ConsPlusNormal"/>
        <w:jc w:val="center"/>
        <w:rPr>
          <w:lang w:val="ru-RU"/>
        </w:rPr>
      </w:pPr>
      <w:r w:rsidRPr="008802D9">
        <w:rPr>
          <w:rFonts w:ascii="Times New Roman" w:hAnsi="Times New Roman" w:cs="Times New Roman"/>
          <w:sz w:val="28"/>
          <w:szCs w:val="28"/>
          <w:lang w:val="ru-RU"/>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spacing w:after="3" w:line="235" w:lineRule="auto"/>
        <w:ind w:left="-15" w:right="-11" w:firstLine="708"/>
        <w:jc w:val="both"/>
      </w:pPr>
      <w:r>
        <w:t xml:space="preserve">75.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2D9" w:rsidRDefault="008802D9" w:rsidP="008802D9">
      <w:pPr>
        <w:spacing w:after="3" w:line="235" w:lineRule="auto"/>
        <w:ind w:left="-15" w:right="-11" w:firstLine="708"/>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8802D9" w:rsidRDefault="008802D9" w:rsidP="008802D9">
      <w:pPr>
        <w:spacing w:after="1" w:line="244" w:lineRule="auto"/>
        <w:ind w:left="-15" w:firstLine="698"/>
        <w:jc w:val="both"/>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Pr="008802D9" w:rsidRDefault="008802D9" w:rsidP="008802D9">
      <w:pPr>
        <w:pStyle w:val="ConsPlusNormal"/>
        <w:jc w:val="center"/>
        <w:rPr>
          <w:lang w:val="ru-RU"/>
        </w:rPr>
      </w:pPr>
      <w:r w:rsidRPr="008802D9">
        <w:rPr>
          <w:rFonts w:ascii="Times New Roman" w:hAnsi="Times New Roman" w:cs="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w:t>
      </w:r>
    </w:p>
    <w:p w:rsidR="008802D9" w:rsidRPr="008802D9" w:rsidRDefault="008802D9" w:rsidP="008802D9">
      <w:pPr>
        <w:pStyle w:val="ConsPlusNormal"/>
        <w:jc w:val="center"/>
        <w:rPr>
          <w:rFonts w:ascii="Times New Roman" w:hAnsi="Times New Roman" w:cs="Times New Roman"/>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местного самоуправления Оренбургской области, предоставляющих Муниципальную услугу, на Едином портале.</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Pr="008802D9" w:rsidRDefault="008802D9" w:rsidP="008802D9">
      <w:pPr>
        <w:pStyle w:val="ConsPlusNormal"/>
        <w:jc w:val="center"/>
        <w:rPr>
          <w:rFonts w:ascii="Times New Roman" w:hAnsi="Times New Roman" w:cs="Times New Roman"/>
          <w:b/>
          <w:sz w:val="28"/>
          <w:szCs w:val="28"/>
          <w:lang w:val="ru-RU"/>
        </w:rPr>
      </w:pPr>
    </w:p>
    <w:p w:rsidR="008802D9" w:rsidRPr="008802D9" w:rsidRDefault="008802D9" w:rsidP="008802D9">
      <w:pPr>
        <w:pStyle w:val="ConsPlusNormal"/>
        <w:jc w:val="center"/>
        <w:rPr>
          <w:lang w:val="ru-RU"/>
        </w:rPr>
      </w:pPr>
      <w:r w:rsidRPr="008802D9">
        <w:rPr>
          <w:rFonts w:ascii="Times New Roman" w:hAnsi="Times New Roman" w:cs="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8802D9" w:rsidRPr="008802D9" w:rsidRDefault="008802D9" w:rsidP="008802D9">
      <w:pPr>
        <w:pStyle w:val="ConsPlusNormal"/>
        <w:jc w:val="center"/>
        <w:rPr>
          <w:rFonts w:ascii="Times New Roman" w:hAnsi="Times New Roman" w:cs="Times New Roman"/>
          <w:sz w:val="28"/>
          <w:szCs w:val="28"/>
          <w:lang w:val="ru-RU"/>
        </w:rPr>
      </w:pP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77.</w:t>
      </w:r>
      <w:r>
        <w:rPr>
          <w:rFonts w:ascii="Times New Roman" w:hAnsi="Times New Roman" w:cs="Times New Roman"/>
          <w:sz w:val="28"/>
          <w:szCs w:val="28"/>
        </w:rPr>
        <w:t> </w:t>
      </w:r>
      <w:r w:rsidRPr="008802D9">
        <w:rPr>
          <w:rFonts w:ascii="Times New Roman" w:hAnsi="Times New Roman" w:cs="Times New Roman"/>
          <w:sz w:val="28"/>
          <w:szCs w:val="28"/>
          <w:lang w:val="ru-RU"/>
        </w:rPr>
        <w:t xml:space="preserve">Федеральный </w:t>
      </w:r>
      <w:hyperlink r:id="rId16" w:history="1">
        <w:r w:rsidRPr="008802D9">
          <w:rPr>
            <w:rStyle w:val="a7"/>
            <w:lang w:val="ru-RU"/>
          </w:rPr>
          <w:t>закон</w:t>
        </w:r>
      </w:hyperlink>
      <w:r w:rsidRPr="008802D9">
        <w:rPr>
          <w:rFonts w:ascii="Times New Roman" w:hAnsi="Times New Roman" w:cs="Times New Roman"/>
          <w:sz w:val="28"/>
          <w:szCs w:val="28"/>
          <w:lang w:val="ru-RU"/>
        </w:rPr>
        <w:t xml:space="preserve"> от 27 июля 2010 года № 210-ФЗ                                   «Об организации предоставления государственных и муниципальных услуг»;</w:t>
      </w:r>
    </w:p>
    <w:p w:rsidR="008802D9" w:rsidRPr="008802D9" w:rsidRDefault="008802D9" w:rsidP="008802D9">
      <w:pPr>
        <w:pStyle w:val="ConsPlusNormal"/>
        <w:ind w:firstLine="709"/>
        <w:jc w:val="both"/>
        <w:rPr>
          <w:lang w:val="ru-RU"/>
        </w:rPr>
      </w:pPr>
      <w:hyperlink r:id="rId17" w:history="1">
        <w:r w:rsidRPr="008802D9">
          <w:rPr>
            <w:rStyle w:val="a7"/>
            <w:lang w:val="ru-RU"/>
          </w:rPr>
          <w:t>Постановление</w:t>
        </w:r>
      </w:hyperlink>
      <w:r w:rsidRPr="008802D9">
        <w:rPr>
          <w:rFonts w:ascii="Times New Roman" w:hAnsi="Times New Roman" w:cs="Times New Roman"/>
          <w:sz w:val="28"/>
          <w:szCs w:val="28"/>
          <w:lang w:val="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02D9" w:rsidRPr="008802D9" w:rsidRDefault="008802D9" w:rsidP="008802D9">
      <w:pPr>
        <w:pStyle w:val="ConsPlusNormal"/>
        <w:ind w:firstLine="709"/>
        <w:jc w:val="both"/>
        <w:rPr>
          <w:lang w:val="ru-RU"/>
        </w:rPr>
      </w:pPr>
      <w:r w:rsidRPr="008802D9">
        <w:rPr>
          <w:rFonts w:ascii="Times New Roman" w:hAnsi="Times New Roman" w:cs="Times New Roman"/>
          <w:sz w:val="28"/>
          <w:szCs w:val="28"/>
          <w:lang w:val="ru-RU"/>
        </w:rPr>
        <w:t>78 Информация, указанная в настоящем разделе, размещается на официальном сайте муниципального образования Оренбургской области в информационно-телекоммуникационной сети «Интернет» и на Едином портале.</w:t>
      </w:r>
    </w:p>
    <w:p w:rsidR="008802D9" w:rsidRPr="008802D9" w:rsidRDefault="008802D9" w:rsidP="008802D9">
      <w:pPr>
        <w:pStyle w:val="ConsPlusNormal"/>
        <w:ind w:firstLine="709"/>
        <w:jc w:val="both"/>
        <w:rPr>
          <w:rFonts w:ascii="Times New Roman" w:hAnsi="Times New Roman" w:cs="Times New Roman"/>
          <w:sz w:val="28"/>
          <w:szCs w:val="28"/>
          <w:lang w:val="ru-RU"/>
        </w:rPr>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6096" w:firstLine="720"/>
        <w:jc w:val="both"/>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r>
        <w:t>Приложение № 1 к Административному регламенту</w:t>
      </w:r>
    </w:p>
    <w:p w:rsidR="008802D9" w:rsidRDefault="008802D9" w:rsidP="008802D9">
      <w:pPr>
        <w:widowControl w:val="0"/>
        <w:autoSpaceDE w:val="0"/>
        <w:ind w:firstLine="709"/>
        <w:jc w:val="both"/>
      </w:pPr>
    </w:p>
    <w:p w:rsidR="008802D9" w:rsidRDefault="008802D9" w:rsidP="008802D9">
      <w:pPr>
        <w:autoSpaceDE w:val="0"/>
        <w:jc w:val="both"/>
      </w:pPr>
      <w:r>
        <w:t>Угловой штамп</w:t>
      </w:r>
    </w:p>
    <w:p w:rsidR="008802D9" w:rsidRDefault="008802D9" w:rsidP="008802D9">
      <w:pPr>
        <w:autoSpaceDE w:val="0"/>
        <w:jc w:val="both"/>
      </w:pPr>
      <w:r>
        <w:t xml:space="preserve">Администрации/ уполномоченного структурного </w:t>
      </w:r>
    </w:p>
    <w:p w:rsidR="008802D9" w:rsidRDefault="008802D9" w:rsidP="008802D9">
      <w:pPr>
        <w:autoSpaceDE w:val="0"/>
        <w:jc w:val="both"/>
      </w:pPr>
      <w:r>
        <w:t xml:space="preserve">подразделения администрации муниципального </w:t>
      </w:r>
    </w:p>
    <w:p w:rsidR="008802D9" w:rsidRDefault="008802D9" w:rsidP="008802D9">
      <w:pPr>
        <w:autoSpaceDE w:val="0"/>
        <w:jc w:val="both"/>
      </w:pPr>
      <w:r>
        <w:t>образования Беляевский район Оренбургской области</w:t>
      </w:r>
    </w:p>
    <w:p w:rsidR="008802D9" w:rsidRDefault="008802D9" w:rsidP="008802D9">
      <w:pPr>
        <w:autoSpaceDE w:val="0"/>
        <w:rPr>
          <w:color w:val="000000"/>
          <w:lang w:eastAsia="en-US"/>
        </w:rPr>
      </w:pPr>
    </w:p>
    <w:p w:rsidR="008802D9" w:rsidRDefault="008802D9" w:rsidP="008802D9">
      <w:pPr>
        <w:autoSpaceDE w:val="0"/>
        <w:rPr>
          <w:color w:val="000000"/>
          <w:lang w:eastAsia="en-US"/>
        </w:rPr>
      </w:pPr>
    </w:p>
    <w:p w:rsidR="008802D9" w:rsidRDefault="008802D9" w:rsidP="008802D9">
      <w:pPr>
        <w:autoSpaceDE w:val="0"/>
        <w:jc w:val="center"/>
      </w:pPr>
      <w:r>
        <w:rPr>
          <w:bCs/>
          <w:color w:val="000000"/>
        </w:rPr>
        <w:t>РЕШЕНИЕ О ПРЕДОСТАВЛЕНИИ ВЫПИСКИ ИЗ РЕЕСТРА МУНИЦИПАЛЬНОГО ИМУЩЕСТВА ОРЕНБУРГСКОЙ ОБЛАСТИ</w:t>
      </w:r>
    </w:p>
    <w:p w:rsidR="008802D9" w:rsidRDefault="008802D9" w:rsidP="008802D9">
      <w:pPr>
        <w:autoSpaceDE w:val="0"/>
        <w:ind w:firstLine="6521"/>
        <w:rPr>
          <w:color w:val="000000"/>
        </w:rPr>
      </w:pPr>
    </w:p>
    <w:tbl>
      <w:tblPr>
        <w:tblW w:w="0" w:type="auto"/>
        <w:tblInd w:w="988" w:type="dxa"/>
        <w:tblLayout w:type="fixed"/>
        <w:tblLook w:val="0000"/>
      </w:tblPr>
      <w:tblGrid>
        <w:gridCol w:w="5244"/>
        <w:gridCol w:w="2977"/>
      </w:tblGrid>
      <w:tr w:rsidR="008802D9" w:rsidTr="008802D9">
        <w:trPr>
          <w:trHeight w:val="247"/>
        </w:trPr>
        <w:tc>
          <w:tcPr>
            <w:tcW w:w="5244" w:type="dxa"/>
            <w:shd w:val="clear" w:color="auto" w:fill="auto"/>
          </w:tcPr>
          <w:p w:rsidR="008802D9" w:rsidRDefault="008802D9" w:rsidP="008802D9">
            <w:pPr>
              <w:autoSpaceDE w:val="0"/>
              <w:spacing w:after="200" w:line="276" w:lineRule="auto"/>
            </w:pPr>
            <w:r>
              <w:rPr>
                <w:color w:val="000000"/>
              </w:rPr>
              <w:t>От _________ 20__ г.</w:t>
            </w:r>
          </w:p>
        </w:tc>
        <w:tc>
          <w:tcPr>
            <w:tcW w:w="2977" w:type="dxa"/>
            <w:shd w:val="clear" w:color="auto" w:fill="auto"/>
          </w:tcPr>
          <w:p w:rsidR="008802D9" w:rsidRDefault="008802D9" w:rsidP="008802D9">
            <w:pPr>
              <w:autoSpaceDE w:val="0"/>
              <w:spacing w:after="200" w:line="276" w:lineRule="auto"/>
            </w:pPr>
            <w:r>
              <w:rPr>
                <w:color w:val="000000"/>
              </w:rPr>
              <w:t>№ _________________</w:t>
            </w:r>
          </w:p>
        </w:tc>
      </w:tr>
    </w:tbl>
    <w:p w:rsidR="008802D9" w:rsidRDefault="008802D9" w:rsidP="008802D9">
      <w:pPr>
        <w:widowControl w:val="0"/>
        <w:tabs>
          <w:tab w:val="left" w:leader="underscore" w:pos="10065"/>
        </w:tabs>
        <w:rPr>
          <w:lang w:eastAsia="en-US"/>
        </w:rPr>
      </w:pPr>
    </w:p>
    <w:p w:rsidR="008802D9" w:rsidRDefault="008802D9" w:rsidP="008802D9">
      <w:pPr>
        <w:autoSpaceDE w:val="0"/>
        <w:ind w:firstLine="851"/>
        <w:jc w:val="both"/>
      </w:pPr>
      <w:r>
        <w:rPr>
          <w:color w:val="000000"/>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Оренбургской области (прилагается). </w:t>
      </w:r>
    </w:p>
    <w:p w:rsidR="008802D9" w:rsidRDefault="008802D9" w:rsidP="008802D9">
      <w:pPr>
        <w:autoSpaceDE w:val="0"/>
        <w:ind w:firstLine="1134"/>
        <w:rPr>
          <w:color w:val="000000"/>
        </w:rPr>
      </w:pPr>
    </w:p>
    <w:p w:rsidR="008802D9" w:rsidRDefault="008802D9" w:rsidP="008802D9">
      <w:pPr>
        <w:widowControl w:val="0"/>
        <w:tabs>
          <w:tab w:val="left" w:leader="underscore" w:pos="10065"/>
        </w:tabs>
        <w:ind w:firstLine="851"/>
      </w:pPr>
      <w:r>
        <w:t>Дополнительно информируем: _________________________________.</w:t>
      </w:r>
    </w:p>
    <w:p w:rsidR="008802D9" w:rsidRDefault="008802D9" w:rsidP="008802D9">
      <w:pPr>
        <w:widowControl w:val="0"/>
        <w:tabs>
          <w:tab w:val="left" w:leader="underscore" w:pos="10065"/>
        </w:tabs>
      </w:pPr>
    </w:p>
    <w:p w:rsidR="008802D9" w:rsidRDefault="008802D9" w:rsidP="008802D9">
      <w:pPr>
        <w:widowControl w:val="0"/>
        <w:tabs>
          <w:tab w:val="left" w:leader="underscore" w:pos="10065"/>
        </w:tabs>
        <w:spacing w:line="240" w:lineRule="atLeast"/>
      </w:pPr>
      <w:r>
        <w:t xml:space="preserve">Должность уполномоченного лица, </w:t>
      </w:r>
    </w:p>
    <w:p w:rsidR="008802D9" w:rsidRDefault="008802D9" w:rsidP="008802D9">
      <w:pPr>
        <w:autoSpaceDE w:val="0"/>
        <w:spacing w:line="240" w:lineRule="atLeast"/>
        <w:jc w:val="both"/>
      </w:pPr>
      <w:r>
        <w:rPr>
          <w:color w:val="000000"/>
        </w:rPr>
        <w:t>принявшего решение</w:t>
      </w:r>
      <w:r>
        <w:rPr>
          <w:color w:val="000000"/>
        </w:rPr>
        <w:tab/>
      </w:r>
      <w:r>
        <w:rPr>
          <w:color w:val="000000"/>
        </w:rPr>
        <w:tab/>
        <w:t xml:space="preserve">                                                          И.О. Фамилия</w:t>
      </w:r>
    </w:p>
    <w:p w:rsidR="008802D9" w:rsidRDefault="008802D9" w:rsidP="008802D9">
      <w:pPr>
        <w:widowControl w:val="0"/>
        <w:autoSpaceDE w:val="0"/>
        <w:ind w:firstLine="709"/>
        <w:jc w:val="both"/>
        <w:rPr>
          <w:rFonts w:ascii="Calibri" w:hAnsi="Calibri" w:cs="Calibri"/>
          <w:color w:val="000000"/>
        </w:rPr>
      </w:pPr>
      <w:r w:rsidRPr="00D34B58">
        <w:rPr>
          <w:rFonts w:eastAsia="Calibri"/>
          <w:sz w:val="24"/>
          <w:szCs w:val="24"/>
          <w:lang w:eastAsia="zh-CN"/>
        </w:rPr>
        <w:pict>
          <v:roundrect id="Скругленный прямоугольник 3" o:spid="_x0000_s1026" style="position:absolute;left:0;text-align:left;margin-left:186.8pt;margin-top:3.7pt;width:99.35pt;height:43.2pt;z-index:251658240;v-text-anchor:middle" arcsize="10923f" filled="f" strokecolor="#2f528f" strokeweight=".35mm">
            <v:stroke color2="#d0ad70" joinstyle="miter"/>
            <v:textbox style="mso-rotate-with-shape:t">
              <w:txbxContent>
                <w:p w:rsidR="008802D9" w:rsidRDefault="008802D9" w:rsidP="008802D9">
                  <w:pPr>
                    <w:overflowPunct w:val="0"/>
                    <w:jc w:val="center"/>
                    <w:rPr>
                      <w:kern w:val="2"/>
                    </w:rPr>
                  </w:pPr>
                  <w:r>
                    <w:rPr>
                      <w:color w:val="000000"/>
                      <w:kern w:val="2"/>
                    </w:rPr>
                    <w:t>Сведения об электронной</w:t>
                  </w:r>
                  <w:r>
                    <w:rPr>
                      <w:kern w:val="2"/>
                    </w:rPr>
                    <w:t xml:space="preserve"> </w:t>
                  </w:r>
                </w:p>
                <w:p w:rsidR="008802D9" w:rsidRDefault="008802D9" w:rsidP="008802D9">
                  <w:pPr>
                    <w:overflowPunct w:val="0"/>
                    <w:jc w:val="center"/>
                    <w:rPr>
                      <w:color w:val="000000"/>
                      <w:kern w:val="2"/>
                    </w:rPr>
                  </w:pPr>
                  <w:r>
                    <w:rPr>
                      <w:color w:val="000000"/>
                      <w:kern w:val="2"/>
                    </w:rPr>
                    <w:t>подписи</w:t>
                  </w:r>
                </w:p>
              </w:txbxContent>
            </v:textbox>
          </v:roundrect>
        </w:pict>
      </w: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jc w:val="both"/>
      </w:pPr>
    </w:p>
    <w:p w:rsidR="008802D9" w:rsidRDefault="008802D9" w:rsidP="008802D9">
      <w:pPr>
        <w:widowControl w:val="0"/>
        <w:autoSpaceDE w:val="0"/>
        <w:jc w:val="both"/>
      </w:pPr>
    </w:p>
    <w:p w:rsidR="008802D9" w:rsidRDefault="008802D9" w:rsidP="008802D9">
      <w:pPr>
        <w:widowControl w:val="0"/>
        <w:autoSpaceDE w:val="0"/>
        <w:ind w:firstLine="709"/>
        <w:jc w:val="both"/>
      </w:pPr>
    </w:p>
    <w:p w:rsidR="008802D9" w:rsidRDefault="008802D9" w:rsidP="008802D9">
      <w:pPr>
        <w:widowControl w:val="0"/>
        <w:autoSpaceDE w:val="0"/>
      </w:pPr>
      <w:r>
        <w:t>Ф.И.О. исполнителя,</w:t>
      </w:r>
    </w:p>
    <w:p w:rsidR="008802D9" w:rsidRDefault="008802D9" w:rsidP="008802D9">
      <w:pPr>
        <w:widowControl w:val="0"/>
        <w:autoSpaceDE w:val="0"/>
      </w:pPr>
      <w:r>
        <w:t>Телефон</w:t>
      </w: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ind w:left="5954"/>
      </w:pPr>
    </w:p>
    <w:p w:rsidR="008802D9" w:rsidRDefault="008802D9" w:rsidP="008802D9">
      <w:pPr>
        <w:widowControl w:val="0"/>
        <w:autoSpaceDE w:val="0"/>
        <w:ind w:left="5954"/>
      </w:pPr>
      <w:r>
        <w:t>Приложение № 2 к Административному регламенту</w:t>
      </w:r>
    </w:p>
    <w:p w:rsidR="008802D9" w:rsidRDefault="008802D9" w:rsidP="008802D9">
      <w:pPr>
        <w:tabs>
          <w:tab w:val="left" w:pos="6379"/>
        </w:tabs>
        <w:autoSpaceDE w:val="0"/>
        <w:jc w:val="both"/>
      </w:pPr>
    </w:p>
    <w:p w:rsidR="008802D9" w:rsidRDefault="008802D9" w:rsidP="008802D9">
      <w:pPr>
        <w:autoSpaceDE w:val="0"/>
        <w:jc w:val="both"/>
      </w:pPr>
      <w:r>
        <w:t>Угловой штамп</w:t>
      </w:r>
    </w:p>
    <w:p w:rsidR="008802D9" w:rsidRDefault="008802D9" w:rsidP="008802D9">
      <w:pPr>
        <w:autoSpaceDE w:val="0"/>
        <w:jc w:val="both"/>
      </w:pPr>
      <w:r>
        <w:t xml:space="preserve">Администрации/ уполномоченного структурного </w:t>
      </w:r>
    </w:p>
    <w:p w:rsidR="008802D9" w:rsidRDefault="008802D9" w:rsidP="008802D9">
      <w:pPr>
        <w:autoSpaceDE w:val="0"/>
        <w:jc w:val="both"/>
      </w:pPr>
      <w:r>
        <w:t xml:space="preserve">подразделения администрации муниципального </w:t>
      </w:r>
    </w:p>
    <w:p w:rsidR="008802D9" w:rsidRDefault="008802D9" w:rsidP="008802D9">
      <w:pPr>
        <w:autoSpaceDE w:val="0"/>
        <w:jc w:val="both"/>
      </w:pPr>
      <w:r>
        <w:t>образования Беляевский район Оренбургской области</w:t>
      </w:r>
    </w:p>
    <w:p w:rsidR="008802D9" w:rsidRDefault="008802D9" w:rsidP="008802D9">
      <w:pPr>
        <w:autoSpaceDE w:val="0"/>
        <w:jc w:val="both"/>
      </w:pPr>
    </w:p>
    <w:p w:rsidR="008802D9" w:rsidRDefault="008802D9" w:rsidP="008802D9">
      <w:pPr>
        <w:autoSpaceDE w:val="0"/>
        <w:jc w:val="center"/>
      </w:pPr>
    </w:p>
    <w:p w:rsidR="008802D9" w:rsidRDefault="008802D9" w:rsidP="008802D9">
      <w:pPr>
        <w:autoSpaceDE w:val="0"/>
        <w:jc w:val="center"/>
      </w:pPr>
      <w:r>
        <w:t>ВЫПИСКА ИЗ РЕЕСТРА</w:t>
      </w:r>
    </w:p>
    <w:p w:rsidR="008802D9" w:rsidRDefault="008802D9" w:rsidP="008802D9">
      <w:pPr>
        <w:autoSpaceDE w:val="0"/>
        <w:jc w:val="center"/>
      </w:pPr>
      <w:r>
        <w:t>МУНИЦИПАЛЬНОГО ИМУЩЕСТВА ОРЕНБУРГСКОЙ ОБЛАСТИ</w:t>
      </w:r>
    </w:p>
    <w:p w:rsidR="008802D9" w:rsidRDefault="008802D9" w:rsidP="008802D9">
      <w:pPr>
        <w:autoSpaceDE w:val="0"/>
        <w:jc w:val="both"/>
      </w:pPr>
    </w:p>
    <w:p w:rsidR="008802D9" w:rsidRDefault="008802D9" w:rsidP="008802D9">
      <w:pPr>
        <w:autoSpaceDE w:val="0"/>
        <w:jc w:val="center"/>
      </w:pPr>
      <w:r>
        <w:t>"___" __________ 20__ г.                                     № ____________</w:t>
      </w:r>
    </w:p>
    <w:p w:rsidR="008802D9" w:rsidRDefault="008802D9" w:rsidP="008802D9">
      <w:pPr>
        <w:autoSpaceDE w:val="0"/>
        <w:jc w:val="center"/>
      </w:pPr>
    </w:p>
    <w:p w:rsidR="008802D9" w:rsidRDefault="008802D9" w:rsidP="008802D9">
      <w:pPr>
        <w:autoSpaceDE w:val="0"/>
        <w:jc w:val="center"/>
      </w:pPr>
      <w:r>
        <w:t>Настоящая выписка содержит сведения о (об) здании (помещении, сооружении)</w:t>
      </w:r>
    </w:p>
    <w:p w:rsidR="008802D9" w:rsidRDefault="008802D9" w:rsidP="008802D9">
      <w:pPr>
        <w:autoSpaceDE w:val="0"/>
        <w:jc w:val="center"/>
      </w:pPr>
      <w:r>
        <w:t>__________________________________________________________________</w:t>
      </w:r>
    </w:p>
    <w:p w:rsidR="008802D9" w:rsidRDefault="008802D9" w:rsidP="008802D9">
      <w:pPr>
        <w:autoSpaceDE w:val="0"/>
        <w:jc w:val="center"/>
      </w:pPr>
      <w:r>
        <w:t>(полное наименование объекта учета в предложном падеже)</w:t>
      </w:r>
    </w:p>
    <w:p w:rsidR="008802D9" w:rsidRDefault="008802D9" w:rsidP="008802D9">
      <w:pPr>
        <w:autoSpaceDE w:val="0"/>
        <w:jc w:val="center"/>
      </w:pPr>
      <w:r>
        <w:t>┌─┬─┬─┬─┬─┬─┬─┬─┐                                             ┌─┬─┬─┬─┬─┬─┐</w:t>
      </w:r>
    </w:p>
    <w:p w:rsidR="008802D9" w:rsidRDefault="008802D9" w:rsidP="008802D9">
      <w:pPr>
        <w:autoSpaceDE w:val="0"/>
        <w:jc w:val="center"/>
      </w:pPr>
      <w:r>
        <w:t>└─┴─┴─┴─┴─┴─┴─┴─┘                                             └─┴─┴─┴─┴─┴─┘</w:t>
      </w:r>
    </w:p>
    <w:p w:rsidR="008802D9" w:rsidRDefault="008802D9" w:rsidP="008802D9">
      <w:pPr>
        <w:autoSpaceDE w:val="0"/>
        <w:jc w:val="center"/>
      </w:pPr>
      <w:r>
        <w:t>(реестровый номер муниципального имущества и дата его присвоения)</w:t>
      </w:r>
    </w:p>
    <w:p w:rsidR="008802D9" w:rsidRDefault="008802D9" w:rsidP="008802D9">
      <w:pPr>
        <w:autoSpaceDE w:val="0"/>
        <w:jc w:val="center"/>
      </w:pPr>
      <w:r>
        <w:t>внесенные в реестр муниципального имущества Оренбургской области и</w:t>
      </w:r>
    </w:p>
    <w:p w:rsidR="008802D9" w:rsidRDefault="008802D9" w:rsidP="008802D9">
      <w:pPr>
        <w:autoSpaceDE w:val="0"/>
        <w:jc w:val="center"/>
      </w:pPr>
      <w:r>
        <w:t>имеющие следующие значения:</w:t>
      </w:r>
    </w:p>
    <w:p w:rsidR="008802D9" w:rsidRDefault="008802D9" w:rsidP="008802D9">
      <w:pPr>
        <w:autoSpaceDE w:val="0"/>
        <w:jc w:val="center"/>
      </w:pPr>
    </w:p>
    <w:tbl>
      <w:tblPr>
        <w:tblW w:w="0" w:type="auto"/>
        <w:tblInd w:w="62" w:type="dxa"/>
        <w:tblLayout w:type="fixed"/>
        <w:tblCellMar>
          <w:top w:w="102" w:type="dxa"/>
          <w:left w:w="62" w:type="dxa"/>
          <w:bottom w:w="102" w:type="dxa"/>
          <w:right w:w="62" w:type="dxa"/>
        </w:tblCellMar>
        <w:tblLook w:val="0000"/>
      </w:tblPr>
      <w:tblGrid>
        <w:gridCol w:w="680"/>
        <w:gridCol w:w="5896"/>
        <w:gridCol w:w="3061"/>
      </w:tblGrid>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 п/п</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Наименование сведений</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Значение сведений</w:t>
            </w: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Наименование</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3</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Правообладатель</w:t>
            </w:r>
          </w:p>
        </w:tc>
      </w:tr>
      <w:tr w:rsidR="008802D9" w:rsidTr="008802D9">
        <w:trPr>
          <w:trHeight w:val="9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3.1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Муниципальное образование</w:t>
            </w:r>
          </w:p>
        </w:tc>
      </w:tr>
      <w:tr w:rsidR="008802D9" w:rsidTr="008802D9">
        <w:trPr>
          <w:trHeight w:val="3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3.2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4</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Документы - основания возникновения:</w:t>
            </w: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4.1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права собственности муниципального образования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4.2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права хозяйственного ведения/права оперативного управления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5</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Общая площадь (кв. м)</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6</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Этажность</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r w:rsidR="008802D9" w:rsidTr="008802D9">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jc w:val="center"/>
            </w:pPr>
            <w:r>
              <w:t>7</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pPr>
            <w:r>
              <w:t>Литера</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autoSpaceDE w:val="0"/>
              <w:snapToGrid w:val="0"/>
              <w:jc w:val="center"/>
            </w:pPr>
          </w:p>
        </w:tc>
      </w:tr>
    </w:tbl>
    <w:p w:rsidR="008802D9" w:rsidRDefault="008802D9" w:rsidP="008802D9">
      <w:pPr>
        <w:autoSpaceDE w:val="0"/>
        <w:jc w:val="both"/>
      </w:pPr>
    </w:p>
    <w:p w:rsidR="008802D9" w:rsidRDefault="008802D9" w:rsidP="008802D9">
      <w:pPr>
        <w:autoSpaceDE w:val="0"/>
        <w:jc w:val="both"/>
      </w:pPr>
    </w:p>
    <w:p w:rsidR="008802D9" w:rsidRDefault="008802D9" w:rsidP="008802D9">
      <w:pPr>
        <w:pStyle w:val="ConsPlusNormal"/>
        <w:ind w:left="6096" w:hanging="6096"/>
        <w:jc w:val="both"/>
      </w:pPr>
      <w:r>
        <w:rPr>
          <w:rFonts w:ascii="Times New Roman" w:hAnsi="Times New Roman" w:cs="Times New Roman"/>
          <w:sz w:val="28"/>
          <w:szCs w:val="28"/>
        </w:rPr>
        <w:t xml:space="preserve">Должность уполномоченного лица, </w:t>
      </w:r>
    </w:p>
    <w:p w:rsidR="008802D9" w:rsidRDefault="008802D9" w:rsidP="008802D9">
      <w:pPr>
        <w:widowControl w:val="0"/>
        <w:autoSpaceDE w:val="0"/>
        <w:ind w:left="6096" w:hanging="6096"/>
        <w:jc w:val="both"/>
      </w:pPr>
      <w:r>
        <w:t>принявшего решение                                                                        И.О. Фамилия</w:t>
      </w:r>
    </w:p>
    <w:p w:rsidR="008802D9" w:rsidRDefault="008802D9" w:rsidP="008802D9">
      <w:pPr>
        <w:widowControl w:val="0"/>
        <w:autoSpaceDE w:val="0"/>
        <w:rPr>
          <w:rFonts w:ascii="Calibri" w:hAnsi="Calibri" w:cs="Calibri"/>
          <w:sz w:val="22"/>
          <w:szCs w:val="22"/>
        </w:rPr>
      </w:pPr>
      <w:r w:rsidRPr="00D34B58">
        <w:rPr>
          <w:rFonts w:eastAsia="Calibri"/>
          <w:sz w:val="24"/>
          <w:szCs w:val="24"/>
          <w:lang w:eastAsia="zh-CN"/>
        </w:rPr>
        <w:pict>
          <v:roundrect id="Скругленный прямоугольник 170" o:spid="_x0000_s1029" style="position:absolute;margin-left:179.9pt;margin-top:4.65pt;width:95.9pt;height:38pt;z-index:251658240;v-text-anchor:middle" arcsize="10923f" filled="f" strokecolor="#2f528f" strokeweight=".35mm">
            <v:stroke color2="#d0ad70" joinstyle="miter"/>
            <v:textbox style="mso-rotate-with-shape:t">
              <w:txbxContent>
                <w:p w:rsidR="008802D9" w:rsidRDefault="008802D9" w:rsidP="008802D9">
                  <w:pPr>
                    <w:overflowPunct w:val="0"/>
                    <w:jc w:val="center"/>
                    <w:rPr>
                      <w:kern w:val="2"/>
                    </w:rPr>
                  </w:pPr>
                  <w:r>
                    <w:rPr>
                      <w:color w:val="000000"/>
                      <w:kern w:val="2"/>
                    </w:rPr>
                    <w:t>Сведения об электронной</w:t>
                  </w:r>
                  <w:r>
                    <w:rPr>
                      <w:kern w:val="2"/>
                    </w:rPr>
                    <w:t xml:space="preserve"> </w:t>
                  </w:r>
                </w:p>
                <w:p w:rsidR="008802D9" w:rsidRDefault="008802D9" w:rsidP="008802D9">
                  <w:pPr>
                    <w:overflowPunct w:val="0"/>
                    <w:jc w:val="center"/>
                    <w:rPr>
                      <w:color w:val="000000"/>
                      <w:kern w:val="2"/>
                    </w:rPr>
                  </w:pPr>
                  <w:r>
                    <w:rPr>
                      <w:color w:val="000000"/>
                      <w:kern w:val="2"/>
                    </w:rPr>
                    <w:t>подписи</w:t>
                  </w:r>
                </w:p>
              </w:txbxContent>
            </v:textbox>
          </v:roundrect>
        </w:pict>
      </w: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widowControl w:val="0"/>
        <w:tabs>
          <w:tab w:val="left" w:pos="6804"/>
        </w:tabs>
        <w:autoSpaceDE w:val="0"/>
      </w:pPr>
    </w:p>
    <w:p w:rsidR="008802D9" w:rsidRDefault="008802D9" w:rsidP="008802D9">
      <w:pPr>
        <w:autoSpaceDE w:val="0"/>
        <w:jc w:val="both"/>
      </w:pPr>
      <w:r>
        <w:t>Ф.И.О. исполнителя</w:t>
      </w:r>
    </w:p>
    <w:p w:rsidR="008802D9" w:rsidRDefault="008802D9" w:rsidP="008802D9">
      <w:pPr>
        <w:autoSpaceDE w:val="0"/>
        <w:jc w:val="both"/>
      </w:pPr>
      <w:r>
        <w:t>Телефон</w:t>
      </w: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p>
    <w:p w:rsidR="008802D9" w:rsidRDefault="008802D9" w:rsidP="008802D9">
      <w:pPr>
        <w:widowControl w:val="0"/>
        <w:autoSpaceDE w:val="0"/>
        <w:ind w:left="5954"/>
      </w:pPr>
      <w:r>
        <w:t>Приложение № 3 к Административному регламенту</w:t>
      </w:r>
    </w:p>
    <w:p w:rsidR="008802D9" w:rsidRDefault="008802D9" w:rsidP="008802D9">
      <w:pPr>
        <w:widowControl w:val="0"/>
        <w:autoSpaceDE w:val="0"/>
        <w:jc w:val="both"/>
      </w:pPr>
    </w:p>
    <w:p w:rsidR="008802D9" w:rsidRDefault="008802D9" w:rsidP="008802D9">
      <w:pPr>
        <w:widowControl w:val="0"/>
        <w:autoSpaceDE w:val="0"/>
      </w:pPr>
    </w:p>
    <w:p w:rsidR="008802D9" w:rsidRDefault="008802D9" w:rsidP="008802D9">
      <w:pPr>
        <w:autoSpaceDE w:val="0"/>
        <w:jc w:val="both"/>
      </w:pPr>
      <w:r>
        <w:t>Угловой штамп</w:t>
      </w:r>
    </w:p>
    <w:p w:rsidR="008802D9" w:rsidRDefault="008802D9" w:rsidP="008802D9">
      <w:pPr>
        <w:autoSpaceDE w:val="0"/>
        <w:jc w:val="both"/>
      </w:pPr>
      <w:r>
        <w:t xml:space="preserve">Администрации/ уполномоченного структурного </w:t>
      </w:r>
    </w:p>
    <w:p w:rsidR="008802D9" w:rsidRDefault="008802D9" w:rsidP="008802D9">
      <w:pPr>
        <w:autoSpaceDE w:val="0"/>
        <w:jc w:val="both"/>
      </w:pPr>
      <w:r>
        <w:t xml:space="preserve">подразделения администрации муниципального </w:t>
      </w:r>
    </w:p>
    <w:p w:rsidR="008802D9" w:rsidRDefault="008802D9" w:rsidP="008802D9">
      <w:pPr>
        <w:autoSpaceDE w:val="0"/>
        <w:jc w:val="both"/>
      </w:pPr>
      <w:r>
        <w:t>образования Беляевский район Оренбургской области</w:t>
      </w:r>
    </w:p>
    <w:p w:rsidR="008802D9" w:rsidRDefault="008802D9" w:rsidP="008802D9">
      <w:pPr>
        <w:autoSpaceDE w:val="0"/>
        <w:jc w:val="both"/>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keepNext/>
        <w:jc w:val="center"/>
        <w:outlineLvl w:val="0"/>
      </w:pPr>
      <w:r>
        <w:rPr>
          <w:bCs/>
          <w:color w:val="000000"/>
          <w:kern w:val="2"/>
        </w:rPr>
        <w:t xml:space="preserve">УВЕДОМЛЕНИЕ ОБ ОТСУТСТВИИ </w:t>
      </w:r>
    </w:p>
    <w:p w:rsidR="008802D9" w:rsidRDefault="008802D9" w:rsidP="008802D9">
      <w:pPr>
        <w:keepNext/>
        <w:jc w:val="center"/>
        <w:outlineLvl w:val="0"/>
      </w:pPr>
      <w:r>
        <w:rPr>
          <w:bCs/>
          <w:color w:val="000000"/>
          <w:kern w:val="2"/>
        </w:rPr>
        <w:t>В РЕЕСТРЕ МУНИЦИПАЛЬНОГО ИМУЩЕСТВА</w:t>
      </w:r>
    </w:p>
    <w:p w:rsidR="008802D9" w:rsidRDefault="008802D9" w:rsidP="008802D9">
      <w:pPr>
        <w:keepNext/>
        <w:jc w:val="center"/>
        <w:outlineLvl w:val="0"/>
      </w:pPr>
      <w:r>
        <w:rPr>
          <w:color w:val="000000"/>
        </w:rPr>
        <w:t xml:space="preserve">ОРЕНБУРГСКОЙ ОБЛАСТИ ЗАПРАШИВАЕМЫХ СВЕДЕНИЙ </w:t>
      </w:r>
      <w:r>
        <w:rPr>
          <w:bCs/>
          <w:color w:val="000000"/>
          <w:kern w:val="2"/>
        </w:rPr>
        <w:t>№ ___</w:t>
      </w:r>
    </w:p>
    <w:p w:rsidR="008802D9" w:rsidRDefault="008802D9" w:rsidP="008802D9">
      <w:pPr>
        <w:tabs>
          <w:tab w:val="left" w:pos="0"/>
        </w:tabs>
        <w:jc w:val="both"/>
        <w:rPr>
          <w:rFonts w:eastAsia="Lucida Sans Unicode"/>
          <w:color w:val="000000"/>
          <w:kern w:val="2"/>
        </w:rPr>
      </w:pPr>
    </w:p>
    <w:p w:rsidR="008802D9" w:rsidRDefault="008802D9" w:rsidP="008802D9">
      <w:pPr>
        <w:tabs>
          <w:tab w:val="left" w:pos="0"/>
        </w:tabs>
        <w:ind w:firstLine="709"/>
        <w:jc w:val="both"/>
      </w:pPr>
      <w:r>
        <w:t>На Ваше заявление Администрация муниципального образования Беляевский район Оренбургской области сообщает, что по состоянию на дату заявления объект недвижимого имущества_________________________________________________________</w:t>
      </w:r>
    </w:p>
    <w:p w:rsidR="008802D9" w:rsidRDefault="008802D9" w:rsidP="008802D9">
      <w:pPr>
        <w:tabs>
          <w:tab w:val="left" w:pos="0"/>
        </w:tabs>
        <w:ind w:firstLine="709"/>
        <w:jc w:val="center"/>
      </w:pPr>
      <w:r>
        <w:t>(наименование объекта)</w:t>
      </w:r>
    </w:p>
    <w:p w:rsidR="008802D9" w:rsidRDefault="008802D9" w:rsidP="008802D9">
      <w:pPr>
        <w:tabs>
          <w:tab w:val="left" w:pos="0"/>
        </w:tabs>
        <w:jc w:val="center"/>
      </w:pPr>
      <w:r>
        <w:t>__________________________________________________________________</w:t>
      </w:r>
    </w:p>
    <w:p w:rsidR="008802D9" w:rsidRDefault="008802D9" w:rsidP="008802D9">
      <w:pPr>
        <w:tabs>
          <w:tab w:val="left" w:pos="0"/>
        </w:tabs>
        <w:jc w:val="center"/>
      </w:pPr>
      <w:r>
        <w:t>(местонахождение объекта)</w:t>
      </w:r>
    </w:p>
    <w:p w:rsidR="008802D9" w:rsidRDefault="008802D9" w:rsidP="008802D9">
      <w:pPr>
        <w:tabs>
          <w:tab w:val="left" w:pos="0"/>
        </w:tabs>
        <w:jc w:val="both"/>
      </w:pPr>
      <w:r>
        <w:t>не проходил процедуру учета в реестре муниципального имущества Оренбургской области.</w:t>
      </w:r>
    </w:p>
    <w:p w:rsidR="008802D9" w:rsidRDefault="008802D9" w:rsidP="008802D9">
      <w:pPr>
        <w:tabs>
          <w:tab w:val="left" w:pos="0"/>
        </w:tabs>
        <w:jc w:val="both"/>
      </w:pPr>
    </w:p>
    <w:p w:rsidR="008802D9" w:rsidRDefault="008802D9" w:rsidP="008802D9">
      <w:pPr>
        <w:widowControl w:val="0"/>
        <w:tabs>
          <w:tab w:val="left" w:leader="underscore" w:pos="10065"/>
        </w:tabs>
        <w:spacing w:line="240" w:lineRule="atLeast"/>
      </w:pPr>
      <w:r>
        <w:t xml:space="preserve">Должность уполномоченного лица, </w:t>
      </w:r>
    </w:p>
    <w:p w:rsidR="008802D9" w:rsidRDefault="008802D9" w:rsidP="008802D9">
      <w:pPr>
        <w:autoSpaceDE w:val="0"/>
        <w:spacing w:line="240" w:lineRule="atLeast"/>
        <w:jc w:val="both"/>
      </w:pPr>
      <w:r>
        <w:rPr>
          <w:color w:val="000000"/>
        </w:rPr>
        <w:t>принявшего решение</w:t>
      </w:r>
      <w:r>
        <w:rPr>
          <w:color w:val="000000"/>
        </w:rPr>
        <w:tab/>
      </w:r>
      <w:r>
        <w:rPr>
          <w:color w:val="000000"/>
        </w:rPr>
        <w:tab/>
        <w:t xml:space="preserve">                                                          И.О. Фамилия</w:t>
      </w:r>
    </w:p>
    <w:p w:rsidR="008802D9" w:rsidRDefault="008802D9" w:rsidP="008802D9">
      <w:pPr>
        <w:widowControl w:val="0"/>
        <w:autoSpaceDE w:val="0"/>
        <w:ind w:firstLine="709"/>
        <w:jc w:val="both"/>
        <w:rPr>
          <w:rFonts w:ascii="Calibri" w:hAnsi="Calibri" w:cs="Calibri"/>
          <w:color w:val="000000"/>
        </w:rPr>
      </w:pPr>
      <w:r w:rsidRPr="00D34B58">
        <w:rPr>
          <w:rFonts w:eastAsia="Calibri"/>
          <w:sz w:val="24"/>
          <w:szCs w:val="24"/>
          <w:lang w:eastAsia="zh-CN"/>
        </w:rPr>
        <w:pict>
          <v:roundrect id="Скругленный прямоугольник 26" o:spid="_x0000_s1027" style="position:absolute;left:0;text-align:left;margin-left:184.6pt;margin-top:12.95pt;width:99.35pt;height:43.2pt;z-index:251658240;v-text-anchor:middle" arcsize="10923f" filled="f" strokecolor="#2f528f" strokeweight=".35mm">
            <v:stroke color2="#d0ad70" joinstyle="miter"/>
            <v:textbox style="mso-rotate-with-shape:t">
              <w:txbxContent>
                <w:p w:rsidR="008802D9" w:rsidRDefault="008802D9" w:rsidP="008802D9">
                  <w:pPr>
                    <w:overflowPunct w:val="0"/>
                    <w:jc w:val="center"/>
                    <w:rPr>
                      <w:kern w:val="2"/>
                    </w:rPr>
                  </w:pPr>
                  <w:r>
                    <w:rPr>
                      <w:color w:val="000000"/>
                      <w:kern w:val="2"/>
                    </w:rPr>
                    <w:t>Сведения об электронной</w:t>
                  </w:r>
                  <w:r>
                    <w:rPr>
                      <w:kern w:val="2"/>
                    </w:rPr>
                    <w:t xml:space="preserve"> </w:t>
                  </w:r>
                </w:p>
                <w:p w:rsidR="008802D9" w:rsidRDefault="008802D9" w:rsidP="008802D9">
                  <w:pPr>
                    <w:overflowPunct w:val="0"/>
                    <w:jc w:val="center"/>
                    <w:rPr>
                      <w:color w:val="000000"/>
                      <w:kern w:val="2"/>
                    </w:rPr>
                  </w:pPr>
                  <w:r>
                    <w:rPr>
                      <w:color w:val="000000"/>
                      <w:kern w:val="2"/>
                    </w:rPr>
                    <w:t>подписи</w:t>
                  </w:r>
                </w:p>
              </w:txbxContent>
            </v:textbox>
          </v:roundrect>
        </w:pict>
      </w: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ind w:firstLine="709"/>
        <w:jc w:val="both"/>
      </w:pPr>
    </w:p>
    <w:p w:rsidR="008802D9" w:rsidRDefault="008802D9" w:rsidP="008802D9">
      <w:pPr>
        <w:widowControl w:val="0"/>
        <w:autoSpaceDE w:val="0"/>
      </w:pPr>
      <w:r>
        <w:t>Ф.И.О. исполнителя,</w:t>
      </w:r>
    </w:p>
    <w:p w:rsidR="008802D9" w:rsidRDefault="008802D9" w:rsidP="008802D9">
      <w:pPr>
        <w:widowControl w:val="0"/>
        <w:autoSpaceDE w:val="0"/>
      </w:pPr>
      <w:r>
        <w:t>Телефон</w:t>
      </w: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r>
        <w:t xml:space="preserve">Приложение № 4 </w:t>
      </w:r>
    </w:p>
    <w:p w:rsidR="008802D9" w:rsidRDefault="008802D9" w:rsidP="008802D9">
      <w:pPr>
        <w:widowControl w:val="0"/>
        <w:autoSpaceDE w:val="0"/>
        <w:ind w:left="6096"/>
      </w:pPr>
      <w:r>
        <w:t>к Административному регламенту</w:t>
      </w:r>
    </w:p>
    <w:p w:rsidR="008802D9" w:rsidRDefault="008802D9" w:rsidP="008802D9">
      <w:pPr>
        <w:widowControl w:val="0"/>
        <w:autoSpaceDE w:val="0"/>
      </w:pPr>
    </w:p>
    <w:p w:rsidR="008802D9" w:rsidRDefault="008802D9" w:rsidP="008802D9">
      <w:pPr>
        <w:autoSpaceDE w:val="0"/>
        <w:jc w:val="both"/>
      </w:pPr>
      <w:r>
        <w:t>Угловой штамп</w:t>
      </w:r>
    </w:p>
    <w:p w:rsidR="008802D9" w:rsidRDefault="008802D9" w:rsidP="008802D9">
      <w:pPr>
        <w:autoSpaceDE w:val="0"/>
        <w:jc w:val="both"/>
      </w:pPr>
      <w:r>
        <w:t xml:space="preserve">Администрации/ уполномоченного структурного </w:t>
      </w:r>
    </w:p>
    <w:p w:rsidR="008802D9" w:rsidRDefault="008802D9" w:rsidP="008802D9">
      <w:pPr>
        <w:autoSpaceDE w:val="0"/>
        <w:jc w:val="both"/>
      </w:pPr>
      <w:r>
        <w:t xml:space="preserve">подразделения администрации муниципального </w:t>
      </w:r>
    </w:p>
    <w:p w:rsidR="008802D9" w:rsidRDefault="008802D9" w:rsidP="008802D9">
      <w:pPr>
        <w:autoSpaceDE w:val="0"/>
        <w:jc w:val="both"/>
      </w:pPr>
      <w:r>
        <w:t>образования Беляевский район Оренбургской области</w:t>
      </w:r>
    </w:p>
    <w:p w:rsidR="008802D9" w:rsidRDefault="008802D9" w:rsidP="008802D9">
      <w:pPr>
        <w:widowControl w:val="0"/>
        <w:autoSpaceDE w:val="0"/>
      </w:pPr>
    </w:p>
    <w:p w:rsidR="008802D9" w:rsidRDefault="008802D9" w:rsidP="008802D9">
      <w:pPr>
        <w:widowControl w:val="0"/>
        <w:autoSpaceDE w:val="0"/>
        <w:jc w:val="center"/>
        <w:rPr>
          <w:b/>
        </w:rPr>
      </w:pPr>
    </w:p>
    <w:p w:rsidR="008802D9" w:rsidRDefault="008802D9" w:rsidP="008802D9">
      <w:pPr>
        <w:widowControl w:val="0"/>
        <w:autoSpaceDE w:val="0"/>
        <w:jc w:val="center"/>
      </w:pPr>
      <w:r>
        <w:t>РЕШЕНИЕ</w:t>
      </w:r>
    </w:p>
    <w:p w:rsidR="008802D9" w:rsidRDefault="008802D9" w:rsidP="008802D9">
      <w:pPr>
        <w:widowControl w:val="0"/>
        <w:autoSpaceDE w:val="0"/>
        <w:jc w:val="center"/>
      </w:pPr>
      <w:r>
        <w:t>ОБ ОТКАЗЕ В ПРЕДОСТАВЛЕНИИ</w:t>
      </w:r>
    </w:p>
    <w:p w:rsidR="008802D9" w:rsidRDefault="008802D9" w:rsidP="008802D9">
      <w:pPr>
        <w:widowControl w:val="0"/>
        <w:autoSpaceDE w:val="0"/>
        <w:jc w:val="center"/>
      </w:pPr>
      <w:r>
        <w:t xml:space="preserve"> МУНИЦИПАЛЬНОЙ УСЛУГИ № ___ </w:t>
      </w:r>
    </w:p>
    <w:p w:rsidR="008802D9" w:rsidRDefault="008802D9" w:rsidP="008802D9">
      <w:pPr>
        <w:jc w:val="both"/>
        <w:rPr>
          <w:lang w:eastAsia="en-US"/>
        </w:rPr>
      </w:pPr>
    </w:p>
    <w:p w:rsidR="008802D9" w:rsidRDefault="008802D9" w:rsidP="008802D9">
      <w:pPr>
        <w:tabs>
          <w:tab w:val="left" w:pos="851"/>
          <w:tab w:val="left" w:pos="10348"/>
        </w:tabs>
        <w:autoSpaceDE w:val="0"/>
        <w:ind w:right="-1" w:firstLine="709"/>
        <w:jc w:val="both"/>
      </w:pPr>
      <w:r>
        <w:t>На Ваше заявление Администрация муниципального образования Беляевский район Оренбургской области сообщает, что выдача информации из реестра муниципального имущества Оренбургской области на объект (ы) имущества:_________</w:t>
      </w:r>
    </w:p>
    <w:p w:rsidR="008802D9" w:rsidRDefault="008802D9" w:rsidP="008802D9">
      <w:pPr>
        <w:tabs>
          <w:tab w:val="left" w:pos="851"/>
          <w:tab w:val="left" w:pos="10348"/>
        </w:tabs>
        <w:autoSpaceDE w:val="0"/>
        <w:ind w:right="-1"/>
        <w:jc w:val="both"/>
      </w:pPr>
      <w:r>
        <w:t>__________________________________________________________________</w:t>
      </w:r>
    </w:p>
    <w:p w:rsidR="008802D9" w:rsidRDefault="008802D9" w:rsidP="008802D9">
      <w:pPr>
        <w:tabs>
          <w:tab w:val="left" w:pos="851"/>
          <w:tab w:val="left" w:pos="10348"/>
        </w:tabs>
        <w:autoSpaceDE w:val="0"/>
        <w:ind w:right="-1"/>
        <w:jc w:val="center"/>
      </w:pPr>
      <w:r>
        <w:t>(наименование объекта)</w:t>
      </w:r>
    </w:p>
    <w:p w:rsidR="008802D9" w:rsidRDefault="008802D9" w:rsidP="008802D9">
      <w:pPr>
        <w:tabs>
          <w:tab w:val="left" w:pos="851"/>
          <w:tab w:val="left" w:pos="10348"/>
        </w:tabs>
        <w:autoSpaceDE w:val="0"/>
        <w:ind w:right="-1"/>
        <w:jc w:val="both"/>
      </w:pPr>
      <w:r>
        <w:t>__________________________________________________________________,</w:t>
      </w:r>
    </w:p>
    <w:p w:rsidR="008802D9" w:rsidRDefault="008802D9" w:rsidP="008802D9">
      <w:pPr>
        <w:tabs>
          <w:tab w:val="left" w:pos="851"/>
          <w:tab w:val="left" w:pos="10348"/>
        </w:tabs>
        <w:autoSpaceDE w:val="0"/>
        <w:ind w:right="-1"/>
        <w:jc w:val="center"/>
      </w:pPr>
      <w:r>
        <w:t>(местонахождение объекта)</w:t>
      </w:r>
    </w:p>
    <w:p w:rsidR="008802D9" w:rsidRDefault="008802D9" w:rsidP="008802D9">
      <w:pPr>
        <w:tabs>
          <w:tab w:val="left" w:pos="851"/>
          <w:tab w:val="left" w:pos="10348"/>
        </w:tabs>
        <w:autoSpaceDE w:val="0"/>
        <w:ind w:right="-1"/>
      </w:pPr>
      <w:r>
        <w:t>не представляется возможной в связи с тем, что: __________________________________________________________________</w:t>
      </w:r>
    </w:p>
    <w:p w:rsidR="008802D9" w:rsidRDefault="008802D9" w:rsidP="008802D9">
      <w:pPr>
        <w:tabs>
          <w:tab w:val="left" w:pos="851"/>
          <w:tab w:val="left" w:pos="10348"/>
        </w:tabs>
        <w:autoSpaceDE w:val="0"/>
        <w:ind w:right="-1"/>
        <w:jc w:val="both"/>
      </w:pPr>
      <w:r>
        <w:t>____________________________________________________________________________________________________________________________________</w:t>
      </w:r>
    </w:p>
    <w:p w:rsidR="008802D9" w:rsidRDefault="008802D9" w:rsidP="008802D9">
      <w:pPr>
        <w:tabs>
          <w:tab w:val="left" w:pos="851"/>
          <w:tab w:val="left" w:pos="10348"/>
        </w:tabs>
        <w:autoSpaceDE w:val="0"/>
        <w:ind w:right="-1"/>
        <w:jc w:val="center"/>
      </w:pPr>
      <w:r>
        <w:t>(информационная справка)</w:t>
      </w:r>
    </w:p>
    <w:p w:rsidR="008802D9" w:rsidRDefault="008802D9" w:rsidP="008802D9">
      <w:pPr>
        <w:jc w:val="both"/>
        <w:rPr>
          <w:lang w:eastAsia="en-US"/>
        </w:rPr>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tabs>
          <w:tab w:val="left" w:leader="underscore" w:pos="10065"/>
        </w:tabs>
        <w:spacing w:line="240" w:lineRule="atLeast"/>
      </w:pPr>
      <w:r>
        <w:t xml:space="preserve">Должность уполномоченного лица, </w:t>
      </w:r>
    </w:p>
    <w:p w:rsidR="008802D9" w:rsidRDefault="008802D9" w:rsidP="008802D9">
      <w:pPr>
        <w:autoSpaceDE w:val="0"/>
        <w:spacing w:line="240" w:lineRule="atLeast"/>
        <w:jc w:val="both"/>
      </w:pPr>
      <w:r>
        <w:rPr>
          <w:color w:val="000000"/>
        </w:rPr>
        <w:t>принявшего решение</w:t>
      </w:r>
      <w:r>
        <w:rPr>
          <w:color w:val="000000"/>
        </w:rPr>
        <w:tab/>
      </w:r>
      <w:r>
        <w:rPr>
          <w:color w:val="000000"/>
        </w:rPr>
        <w:tab/>
        <w:t xml:space="preserve">                                                          И.О. Фамилия</w:t>
      </w:r>
    </w:p>
    <w:p w:rsidR="008802D9" w:rsidRDefault="008802D9" w:rsidP="008802D9">
      <w:pPr>
        <w:widowControl w:val="0"/>
        <w:autoSpaceDE w:val="0"/>
        <w:rPr>
          <w:color w:val="000000"/>
        </w:rPr>
      </w:pPr>
    </w:p>
    <w:p w:rsidR="008802D9" w:rsidRDefault="008802D9" w:rsidP="008802D9">
      <w:pPr>
        <w:widowControl w:val="0"/>
        <w:autoSpaceDE w:val="0"/>
        <w:rPr>
          <w:rFonts w:ascii="Calibri" w:hAnsi="Calibri" w:cs="Calibri"/>
        </w:rPr>
      </w:pPr>
      <w:r w:rsidRPr="00D34B58">
        <w:rPr>
          <w:rFonts w:eastAsia="Calibri"/>
          <w:sz w:val="24"/>
          <w:szCs w:val="24"/>
          <w:lang w:eastAsia="zh-CN"/>
        </w:rPr>
        <w:pict>
          <v:roundrect id="Скругленный прямоугольник 27" o:spid="_x0000_s1028" style="position:absolute;margin-left:183.05pt;margin-top:13.8pt;width:99.35pt;height:43.2pt;z-index:251658240;v-text-anchor:middle" arcsize="10923f" filled="f" strokecolor="#2f528f" strokeweight=".35mm">
            <v:stroke color2="#d0ad70" joinstyle="miter"/>
            <v:textbox style="mso-rotate-with-shape:t">
              <w:txbxContent>
                <w:p w:rsidR="008802D9" w:rsidRDefault="008802D9" w:rsidP="008802D9">
                  <w:pPr>
                    <w:overflowPunct w:val="0"/>
                    <w:jc w:val="center"/>
                    <w:rPr>
                      <w:kern w:val="2"/>
                    </w:rPr>
                  </w:pPr>
                  <w:r>
                    <w:rPr>
                      <w:color w:val="000000"/>
                      <w:kern w:val="2"/>
                    </w:rPr>
                    <w:t>Сведения об электронной</w:t>
                  </w:r>
                  <w:r>
                    <w:rPr>
                      <w:kern w:val="2"/>
                    </w:rPr>
                    <w:t xml:space="preserve"> </w:t>
                  </w:r>
                </w:p>
                <w:p w:rsidR="008802D9" w:rsidRDefault="008802D9" w:rsidP="008802D9">
                  <w:pPr>
                    <w:overflowPunct w:val="0"/>
                    <w:jc w:val="center"/>
                    <w:rPr>
                      <w:color w:val="000000"/>
                      <w:kern w:val="2"/>
                    </w:rPr>
                  </w:pPr>
                  <w:r>
                    <w:rPr>
                      <w:color w:val="000000"/>
                      <w:kern w:val="2"/>
                    </w:rPr>
                    <w:t>подписи</w:t>
                  </w:r>
                </w:p>
              </w:txbxContent>
            </v:textbox>
          </v:roundrect>
        </w:pict>
      </w: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p>
    <w:p w:rsidR="008802D9" w:rsidRDefault="008802D9" w:rsidP="008802D9">
      <w:pPr>
        <w:widowControl w:val="0"/>
        <w:autoSpaceDE w:val="0"/>
      </w:pPr>
      <w:r>
        <w:t>Ф.И.О. исполнителя,</w:t>
      </w:r>
    </w:p>
    <w:p w:rsidR="008802D9" w:rsidRDefault="008802D9" w:rsidP="008802D9">
      <w:pPr>
        <w:widowControl w:val="0"/>
        <w:autoSpaceDE w:val="0"/>
      </w:pPr>
      <w:r>
        <w:t>Телефон</w:t>
      </w:r>
    </w:p>
    <w:p w:rsidR="008802D9" w:rsidRDefault="008802D9" w:rsidP="008802D9">
      <w:pPr>
        <w:widowControl w:val="0"/>
        <w:autoSpaceDE w:val="0"/>
        <w:ind w:left="6096"/>
        <w:jc w:val="both"/>
      </w:pPr>
    </w:p>
    <w:p w:rsidR="008802D9" w:rsidRDefault="008802D9" w:rsidP="008802D9">
      <w:pPr>
        <w:widowControl w:val="0"/>
        <w:autoSpaceDE w:val="0"/>
        <w:ind w:left="6096"/>
        <w:jc w:val="both"/>
      </w:pPr>
    </w:p>
    <w:p w:rsidR="008802D9" w:rsidRDefault="008802D9" w:rsidP="008802D9">
      <w:pPr>
        <w:widowControl w:val="0"/>
        <w:autoSpaceDE w:val="0"/>
        <w:ind w:left="6096"/>
      </w:pPr>
      <w:r>
        <w:t xml:space="preserve">Приложение № 5 </w:t>
      </w:r>
    </w:p>
    <w:p w:rsidR="008802D9" w:rsidRDefault="008802D9" w:rsidP="008802D9">
      <w:pPr>
        <w:widowControl w:val="0"/>
        <w:autoSpaceDE w:val="0"/>
        <w:ind w:left="6096"/>
      </w:pPr>
      <w:r>
        <w:t>к Административному регламенту</w:t>
      </w:r>
    </w:p>
    <w:p w:rsidR="008802D9" w:rsidRDefault="008802D9" w:rsidP="008802D9">
      <w:pPr>
        <w:tabs>
          <w:tab w:val="left" w:pos="1348"/>
        </w:tabs>
        <w:rPr>
          <w:b/>
          <w:lang w:eastAsia="en-US"/>
        </w:rPr>
      </w:pPr>
    </w:p>
    <w:p w:rsidR="008802D9" w:rsidRDefault="008802D9" w:rsidP="008802D9">
      <w:pPr>
        <w:jc w:val="center"/>
      </w:pPr>
      <w:r>
        <w:t>Заявление (запрос)</w:t>
      </w:r>
    </w:p>
    <w:p w:rsidR="008802D9" w:rsidRDefault="008802D9" w:rsidP="008802D9">
      <w:pPr>
        <w:widowControl w:val="0"/>
        <w:jc w:val="center"/>
      </w:pPr>
      <w:r>
        <w:t xml:space="preserve">о предоставлении услуги </w:t>
      </w:r>
    </w:p>
    <w:p w:rsidR="008802D9" w:rsidRDefault="008802D9" w:rsidP="008802D9">
      <w:pPr>
        <w:widowControl w:val="0"/>
        <w:jc w:val="center"/>
        <w:rPr>
          <w:b/>
        </w:rPr>
      </w:pPr>
      <w:r>
        <w:t>«</w:t>
      </w:r>
      <w:r>
        <w:rPr>
          <w:bCs/>
        </w:rPr>
        <w:t xml:space="preserve">Предоставление информации об объектах </w:t>
      </w:r>
      <w:r>
        <w:t>муниципального</w:t>
      </w:r>
      <w:r>
        <w:rPr>
          <w:bCs/>
        </w:rPr>
        <w:t xml:space="preserve"> имущества</w:t>
      </w:r>
      <w:r>
        <w:t>»</w:t>
      </w:r>
      <w:r>
        <w:rPr>
          <w:rStyle w:val="a4"/>
        </w:rPr>
        <w:footnoteReference w:id="2"/>
      </w:r>
    </w:p>
    <w:p w:rsidR="008802D9" w:rsidRDefault="008802D9" w:rsidP="008802D9">
      <w:pPr>
        <w:widowControl w:val="0"/>
        <w:spacing w:line="360" w:lineRule="exact"/>
        <w:rPr>
          <w:b/>
        </w:rPr>
      </w:pPr>
    </w:p>
    <w:p w:rsidR="008802D9" w:rsidRDefault="008802D9" w:rsidP="008802D9">
      <w:pPr>
        <w:widowControl w:val="0"/>
        <w:ind w:right="-3"/>
      </w:pPr>
      <w: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8802D9" w:rsidRDefault="008802D9" w:rsidP="008802D9">
      <w:pPr>
        <w:widowControl w:val="0"/>
        <w:ind w:right="-3"/>
      </w:pPr>
      <w:r>
        <w:t>вид объекта:__________________________________________________________________ ;</w:t>
      </w:r>
    </w:p>
    <w:p w:rsidR="008802D9" w:rsidRDefault="008802D9" w:rsidP="008802D9">
      <w:pPr>
        <w:widowControl w:val="0"/>
        <w:tabs>
          <w:tab w:val="left" w:leader="underscore" w:pos="9356"/>
        </w:tabs>
        <w:ind w:right="-3"/>
      </w:pPr>
      <w:r>
        <w:t xml:space="preserve">наименование объекта: </w:t>
      </w:r>
      <w:r>
        <w:tab/>
        <w:t xml:space="preserve">; </w:t>
      </w:r>
    </w:p>
    <w:p w:rsidR="008802D9" w:rsidRDefault="008802D9" w:rsidP="008802D9">
      <w:pPr>
        <w:widowControl w:val="0"/>
        <w:tabs>
          <w:tab w:val="left" w:leader="underscore" w:pos="9356"/>
        </w:tabs>
        <w:ind w:right="-3"/>
      </w:pPr>
      <w:r>
        <w:t xml:space="preserve">реестровый номер объекта: </w:t>
      </w:r>
      <w:r>
        <w:tab/>
        <w:t xml:space="preserve">; </w:t>
      </w:r>
    </w:p>
    <w:p w:rsidR="008802D9" w:rsidRDefault="008802D9" w:rsidP="008802D9">
      <w:pPr>
        <w:widowControl w:val="0"/>
        <w:tabs>
          <w:tab w:val="left" w:leader="underscore" w:pos="9356"/>
        </w:tabs>
        <w:ind w:right="-3"/>
      </w:pPr>
      <w:r>
        <w:t xml:space="preserve">адрес (местоположение) объекта: </w:t>
      </w:r>
      <w:r>
        <w:tab/>
        <w:t xml:space="preserve">; </w:t>
      </w:r>
    </w:p>
    <w:p w:rsidR="008802D9" w:rsidRDefault="008802D9" w:rsidP="008802D9">
      <w:pPr>
        <w:widowControl w:val="0"/>
        <w:tabs>
          <w:tab w:val="left" w:leader="underscore" w:pos="9356"/>
        </w:tabs>
        <w:ind w:right="-3"/>
      </w:pPr>
      <w:r>
        <w:t xml:space="preserve">кадастровый (условный) номер объекта: </w:t>
      </w:r>
      <w:r>
        <w:tab/>
        <w:t xml:space="preserve">; </w:t>
      </w:r>
    </w:p>
    <w:p w:rsidR="008802D9" w:rsidRDefault="008802D9" w:rsidP="008802D9">
      <w:pPr>
        <w:widowControl w:val="0"/>
        <w:tabs>
          <w:tab w:val="left" w:leader="underscore" w:pos="9353"/>
        </w:tabs>
        <w:ind w:right="-3"/>
      </w:pPr>
      <w:r>
        <w:t>вид разрешенного использования: ;</w:t>
      </w:r>
    </w:p>
    <w:p w:rsidR="008802D9" w:rsidRDefault="008802D9" w:rsidP="008802D9">
      <w:pPr>
        <w:widowControl w:val="0"/>
        <w:tabs>
          <w:tab w:val="left" w:leader="underscore" w:pos="9356"/>
        </w:tabs>
        <w:ind w:right="-3"/>
      </w:pPr>
      <w:r>
        <w:t xml:space="preserve">марка, модель </w:t>
      </w:r>
      <w:r>
        <w:tab/>
        <w:t>;</w:t>
      </w:r>
    </w:p>
    <w:p w:rsidR="008802D9" w:rsidRDefault="008802D9" w:rsidP="008802D9">
      <w:pPr>
        <w:widowControl w:val="0"/>
        <w:tabs>
          <w:tab w:val="left" w:leader="underscore" w:pos="9356"/>
        </w:tabs>
        <w:ind w:right="-3"/>
      </w:pPr>
      <w:r>
        <w:t xml:space="preserve">государственный регистрационный номер </w:t>
      </w:r>
      <w:r>
        <w:tab/>
        <w:t>;</w:t>
      </w:r>
    </w:p>
    <w:p w:rsidR="008802D9" w:rsidRDefault="008802D9" w:rsidP="008802D9">
      <w:pPr>
        <w:widowControl w:val="0"/>
        <w:tabs>
          <w:tab w:val="left" w:leader="underscore" w:pos="9356"/>
        </w:tabs>
        <w:ind w:right="-3"/>
      </w:pPr>
      <w:r>
        <w:t>идентификационный номер судна</w:t>
      </w:r>
      <w:r>
        <w:tab/>
        <w:t>;</w:t>
      </w:r>
    </w:p>
    <w:p w:rsidR="008802D9" w:rsidRDefault="008802D9" w:rsidP="008802D9">
      <w:pPr>
        <w:widowControl w:val="0"/>
        <w:tabs>
          <w:tab w:val="left" w:leader="underscore" w:pos="9356"/>
        </w:tabs>
        <w:ind w:right="-3"/>
      </w:pPr>
      <w:r>
        <w:t xml:space="preserve">иные характеристики объекта, помогающие его идентифицировать (в свободной форме): </w:t>
      </w:r>
      <w:r>
        <w:tab/>
        <w:t>.</w:t>
      </w:r>
    </w:p>
    <w:p w:rsidR="008802D9" w:rsidRDefault="008802D9" w:rsidP="008802D9">
      <w:pPr>
        <w:widowControl w:val="0"/>
        <w:tabs>
          <w:tab w:val="left" w:leader="underscore" w:pos="10065"/>
        </w:tabs>
        <w:ind w:right="-3"/>
      </w:pPr>
    </w:p>
    <w:p w:rsidR="008802D9" w:rsidRDefault="008802D9" w:rsidP="008802D9">
      <w:pPr>
        <w:widowControl w:val="0"/>
        <w:ind w:right="-3"/>
      </w:pPr>
      <w:r>
        <w:t xml:space="preserve">Сведения о заявителе, являющемся физическим лицом:  </w:t>
      </w:r>
    </w:p>
    <w:p w:rsidR="008802D9" w:rsidRDefault="008802D9" w:rsidP="008802D9">
      <w:pPr>
        <w:widowControl w:val="0"/>
        <w:tabs>
          <w:tab w:val="left" w:leader="underscore" w:pos="9356"/>
        </w:tabs>
        <w:ind w:right="-3"/>
      </w:pPr>
      <w:r>
        <w:t>фамилия, имя и отчество (последнее – при наличии):</w:t>
      </w:r>
      <w:r>
        <w:tab/>
        <w:t xml:space="preserve">; </w:t>
      </w:r>
    </w:p>
    <w:p w:rsidR="008802D9" w:rsidRDefault="008802D9" w:rsidP="008802D9">
      <w:pPr>
        <w:widowControl w:val="0"/>
        <w:tabs>
          <w:tab w:val="left" w:leader="underscore" w:pos="9356"/>
        </w:tabs>
        <w:ind w:right="-3"/>
      </w:pPr>
      <w:r>
        <w:t xml:space="preserve">наименование документа, удостоверяющего личность: </w:t>
      </w:r>
      <w:r>
        <w:tab/>
        <w:t>;</w:t>
      </w:r>
    </w:p>
    <w:p w:rsidR="008802D9" w:rsidRDefault="008802D9" w:rsidP="008802D9">
      <w:pPr>
        <w:widowControl w:val="0"/>
        <w:tabs>
          <w:tab w:val="left" w:leader="underscore" w:pos="9356"/>
        </w:tabs>
        <w:ind w:right="-3"/>
      </w:pPr>
      <w:r>
        <w:t xml:space="preserve">серия и номер документа, удостоверяющего личность: </w:t>
      </w:r>
      <w:r>
        <w:tab/>
        <w:t xml:space="preserve">; </w:t>
      </w:r>
    </w:p>
    <w:p w:rsidR="008802D9" w:rsidRDefault="008802D9" w:rsidP="008802D9">
      <w:pPr>
        <w:widowControl w:val="0"/>
        <w:tabs>
          <w:tab w:val="left" w:leader="underscore" w:pos="9356"/>
        </w:tabs>
        <w:ind w:right="-3"/>
      </w:pPr>
      <w:r>
        <w:t xml:space="preserve">дата выдачи документа, удостоверяющего личность: </w:t>
      </w:r>
      <w:r>
        <w:tab/>
        <w:t>;</w:t>
      </w:r>
    </w:p>
    <w:p w:rsidR="008802D9" w:rsidRDefault="008802D9" w:rsidP="008802D9">
      <w:pPr>
        <w:widowControl w:val="0"/>
        <w:tabs>
          <w:tab w:val="left" w:leader="underscore" w:pos="9356"/>
        </w:tabs>
        <w:ind w:right="-3"/>
      </w:pPr>
      <w:r>
        <w:t xml:space="preserve">кем выдан документ, удостоверяющий личность: </w:t>
      </w:r>
      <w:r>
        <w:tab/>
        <w:t>;</w:t>
      </w:r>
    </w:p>
    <w:p w:rsidR="008802D9" w:rsidRDefault="008802D9" w:rsidP="008802D9">
      <w:pPr>
        <w:widowControl w:val="0"/>
        <w:tabs>
          <w:tab w:val="left" w:leader="underscore" w:pos="9356"/>
        </w:tabs>
        <w:ind w:right="-3"/>
      </w:pPr>
      <w:r>
        <w:t xml:space="preserve">номер телефона (при наличии): </w:t>
      </w:r>
      <w:r>
        <w:tab/>
        <w:t>;</w:t>
      </w:r>
    </w:p>
    <w:p w:rsidR="008802D9" w:rsidRDefault="008802D9" w:rsidP="008802D9">
      <w:pPr>
        <w:widowControl w:val="0"/>
        <w:tabs>
          <w:tab w:val="left" w:leader="underscore" w:pos="9356"/>
        </w:tabs>
        <w:ind w:right="-3"/>
      </w:pPr>
      <w:r>
        <w:t>адрес электронной почты (при наличии):</w:t>
      </w:r>
      <w:r>
        <w:tab/>
        <w:t>.</w:t>
      </w:r>
    </w:p>
    <w:p w:rsidR="008802D9" w:rsidRDefault="008802D9" w:rsidP="008802D9">
      <w:pPr>
        <w:widowControl w:val="0"/>
        <w:tabs>
          <w:tab w:val="left" w:leader="underscore" w:pos="10065"/>
        </w:tabs>
        <w:ind w:right="-3"/>
      </w:pPr>
    </w:p>
    <w:p w:rsidR="008802D9" w:rsidRDefault="008802D9" w:rsidP="008802D9">
      <w:pPr>
        <w:widowControl w:val="0"/>
        <w:ind w:right="-3"/>
      </w:pPr>
      <w:r>
        <w:t>Сведения о заявителе, являющемся индивидуальным предпринимателем</w:t>
      </w:r>
      <w:r>
        <w:rPr>
          <w:vertAlign w:val="superscript"/>
        </w:rPr>
        <w:t>6</w:t>
      </w:r>
      <w:r>
        <w:t xml:space="preserve">:  </w:t>
      </w:r>
    </w:p>
    <w:p w:rsidR="008802D9" w:rsidRDefault="008802D9" w:rsidP="008802D9">
      <w:pPr>
        <w:widowControl w:val="0"/>
        <w:tabs>
          <w:tab w:val="left" w:leader="underscore" w:pos="9356"/>
        </w:tabs>
        <w:ind w:right="-3"/>
      </w:pPr>
      <w:r>
        <w:t xml:space="preserve">фамилия, имя и отчество (последнее – при наличии) индивидуального предпринимателя: </w:t>
      </w:r>
      <w:r>
        <w:tab/>
        <w:t xml:space="preserve">; </w:t>
      </w:r>
    </w:p>
    <w:p w:rsidR="008802D9" w:rsidRDefault="008802D9" w:rsidP="008802D9">
      <w:pPr>
        <w:widowControl w:val="0"/>
        <w:tabs>
          <w:tab w:val="left" w:leader="underscore" w:pos="9356"/>
        </w:tabs>
        <w:ind w:right="-3"/>
      </w:pPr>
      <w:r>
        <w:t xml:space="preserve">ОГРНИП </w:t>
      </w:r>
      <w:r>
        <w:tab/>
        <w:t>;</w:t>
      </w:r>
    </w:p>
    <w:p w:rsidR="008802D9" w:rsidRDefault="008802D9" w:rsidP="008802D9">
      <w:pPr>
        <w:widowControl w:val="0"/>
        <w:tabs>
          <w:tab w:val="left" w:leader="underscore" w:pos="9356"/>
        </w:tabs>
        <w:ind w:right="-3"/>
      </w:pPr>
      <w:r>
        <w:t xml:space="preserve">идентификационный номер налогоплательщика (ИНН): </w:t>
      </w:r>
      <w:r>
        <w:tab/>
        <w:t xml:space="preserve">; </w:t>
      </w:r>
    </w:p>
    <w:p w:rsidR="008802D9" w:rsidRDefault="008802D9" w:rsidP="008802D9">
      <w:pPr>
        <w:widowControl w:val="0"/>
        <w:tabs>
          <w:tab w:val="left" w:leader="underscore" w:pos="9356"/>
        </w:tabs>
        <w:ind w:right="-3"/>
      </w:pPr>
      <w:r>
        <w:t xml:space="preserve">наименование документа, удостоверяющего личность: </w:t>
      </w:r>
      <w:r>
        <w:tab/>
        <w:t>;</w:t>
      </w:r>
    </w:p>
    <w:p w:rsidR="008802D9" w:rsidRDefault="008802D9" w:rsidP="008802D9">
      <w:pPr>
        <w:widowControl w:val="0"/>
        <w:tabs>
          <w:tab w:val="left" w:leader="underscore" w:pos="9356"/>
        </w:tabs>
        <w:ind w:right="-3"/>
      </w:pPr>
      <w:r>
        <w:t xml:space="preserve">серия и номер документа, удостоверяющего личность: </w:t>
      </w:r>
      <w:r>
        <w:tab/>
        <w:t xml:space="preserve">; </w:t>
      </w:r>
    </w:p>
    <w:p w:rsidR="008802D9" w:rsidRDefault="008802D9" w:rsidP="008802D9">
      <w:pPr>
        <w:widowControl w:val="0"/>
        <w:tabs>
          <w:tab w:val="left" w:leader="underscore" w:pos="9356"/>
        </w:tabs>
        <w:ind w:right="-3"/>
      </w:pPr>
      <w:r>
        <w:t xml:space="preserve">дата выдачи документа, удостоверяющего личность: </w:t>
      </w:r>
      <w:r>
        <w:tab/>
        <w:t>;</w:t>
      </w:r>
    </w:p>
    <w:p w:rsidR="008802D9" w:rsidRDefault="008802D9" w:rsidP="008802D9">
      <w:pPr>
        <w:widowControl w:val="0"/>
        <w:tabs>
          <w:tab w:val="left" w:leader="underscore" w:pos="9356"/>
        </w:tabs>
        <w:ind w:right="-3"/>
      </w:pPr>
      <w:r>
        <w:t xml:space="preserve">кем выдан документ, удостоверяющий личность: </w:t>
      </w:r>
      <w:r>
        <w:tab/>
        <w:t>;</w:t>
      </w:r>
    </w:p>
    <w:p w:rsidR="008802D9" w:rsidRDefault="008802D9" w:rsidP="008802D9">
      <w:pPr>
        <w:widowControl w:val="0"/>
        <w:tabs>
          <w:tab w:val="left" w:leader="underscore" w:pos="9356"/>
        </w:tabs>
        <w:ind w:right="-3"/>
      </w:pPr>
      <w:r>
        <w:t xml:space="preserve">номер телефона (при наличии): </w:t>
      </w:r>
      <w:r>
        <w:tab/>
        <w:t>;</w:t>
      </w:r>
    </w:p>
    <w:p w:rsidR="008802D9" w:rsidRDefault="008802D9" w:rsidP="008802D9">
      <w:pPr>
        <w:widowControl w:val="0"/>
        <w:tabs>
          <w:tab w:val="left" w:leader="underscore" w:pos="9356"/>
        </w:tabs>
        <w:ind w:right="-3"/>
      </w:pPr>
      <w:r>
        <w:t xml:space="preserve">адрес электронной почты (при наличии): </w:t>
      </w:r>
      <w:r>
        <w:tab/>
        <w:t>.</w:t>
      </w:r>
    </w:p>
    <w:p w:rsidR="008802D9" w:rsidRDefault="008802D9" w:rsidP="008802D9">
      <w:pPr>
        <w:widowControl w:val="0"/>
        <w:tabs>
          <w:tab w:val="left" w:leader="underscore" w:pos="10065"/>
        </w:tabs>
        <w:ind w:right="-3"/>
      </w:pPr>
    </w:p>
    <w:p w:rsidR="008802D9" w:rsidRDefault="008802D9" w:rsidP="008802D9">
      <w:pPr>
        <w:widowControl w:val="0"/>
        <w:ind w:right="-3"/>
      </w:pPr>
      <w:r>
        <w:t>Сведения о заявителе, являющемся юридическим лицом</w:t>
      </w:r>
      <w:r>
        <w:rPr>
          <w:rStyle w:val="a4"/>
        </w:rPr>
        <w:footnoteReference w:id="3"/>
      </w:r>
      <w:r>
        <w:t xml:space="preserve">:  </w:t>
      </w:r>
    </w:p>
    <w:p w:rsidR="008802D9" w:rsidRDefault="008802D9" w:rsidP="008802D9">
      <w:pPr>
        <w:widowControl w:val="0"/>
        <w:tabs>
          <w:tab w:val="left" w:leader="underscore" w:pos="9356"/>
        </w:tabs>
        <w:ind w:right="-3"/>
      </w:pPr>
      <w:r>
        <w:t xml:space="preserve">полное наименование юридического лица с указанием его организационно-правовой формы: </w:t>
      </w:r>
      <w:r>
        <w:tab/>
        <w:t xml:space="preserve">; </w:t>
      </w:r>
    </w:p>
    <w:p w:rsidR="008802D9" w:rsidRDefault="008802D9" w:rsidP="008802D9">
      <w:pPr>
        <w:widowControl w:val="0"/>
        <w:tabs>
          <w:tab w:val="left" w:leader="underscore" w:pos="9356"/>
        </w:tabs>
        <w:ind w:right="-3"/>
      </w:pPr>
      <w:r>
        <w:t xml:space="preserve">основной государственный регистрационный номер юридического лица (ОГРН): </w:t>
      </w:r>
      <w:r>
        <w:tab/>
        <w:t>;</w:t>
      </w:r>
    </w:p>
    <w:p w:rsidR="008802D9" w:rsidRDefault="008802D9" w:rsidP="008802D9">
      <w:pPr>
        <w:widowControl w:val="0"/>
        <w:tabs>
          <w:tab w:val="left" w:leader="underscore" w:pos="9356"/>
        </w:tabs>
        <w:ind w:right="-3"/>
      </w:pPr>
      <w:r>
        <w:t xml:space="preserve">идентификационный номер налогоплательщика (ИНН): </w:t>
      </w:r>
      <w:r>
        <w:tab/>
        <w:t xml:space="preserve">; </w:t>
      </w:r>
    </w:p>
    <w:p w:rsidR="008802D9" w:rsidRDefault="008802D9" w:rsidP="008802D9">
      <w:pPr>
        <w:widowControl w:val="0"/>
        <w:tabs>
          <w:tab w:val="left" w:leader="underscore" w:pos="9356"/>
        </w:tabs>
        <w:ind w:right="-3"/>
      </w:pPr>
      <w:r>
        <w:t xml:space="preserve">номер телефона (при наличии): </w:t>
      </w:r>
      <w:r>
        <w:tab/>
        <w:t xml:space="preserve">; </w:t>
      </w:r>
    </w:p>
    <w:p w:rsidR="008802D9" w:rsidRDefault="008802D9" w:rsidP="008802D9">
      <w:pPr>
        <w:widowControl w:val="0"/>
        <w:tabs>
          <w:tab w:val="left" w:leader="underscore" w:pos="9356"/>
        </w:tabs>
        <w:ind w:right="-3"/>
      </w:pPr>
      <w:r>
        <w:t xml:space="preserve">адрес электронной почты (при наличии): </w:t>
      </w:r>
      <w:r>
        <w:tab/>
        <w:t>;</w:t>
      </w:r>
    </w:p>
    <w:p w:rsidR="008802D9" w:rsidRDefault="008802D9" w:rsidP="008802D9">
      <w:pPr>
        <w:widowControl w:val="0"/>
        <w:tabs>
          <w:tab w:val="left" w:leader="underscore" w:pos="9356"/>
        </w:tabs>
        <w:ind w:right="-3"/>
      </w:pPr>
      <w:r>
        <w:t xml:space="preserve">почтовый адрес: </w:t>
      </w:r>
      <w:r>
        <w:tab/>
        <w:t>.</w:t>
      </w:r>
    </w:p>
    <w:p w:rsidR="008802D9" w:rsidRDefault="008802D9" w:rsidP="008802D9">
      <w:pPr>
        <w:widowControl w:val="0"/>
        <w:ind w:right="-3"/>
      </w:pPr>
    </w:p>
    <w:p w:rsidR="008802D9" w:rsidRDefault="008802D9" w:rsidP="008802D9">
      <w:pPr>
        <w:widowControl w:val="0"/>
        <w:ind w:right="-3"/>
      </w:pPr>
      <w:r>
        <w:t xml:space="preserve">Сведения о заявителе, являющемся представителем (уполномоченным лицом) юридического лица:  </w:t>
      </w:r>
    </w:p>
    <w:p w:rsidR="008802D9" w:rsidRDefault="008802D9" w:rsidP="008802D9">
      <w:pPr>
        <w:widowControl w:val="0"/>
        <w:tabs>
          <w:tab w:val="left" w:leader="underscore" w:pos="9356"/>
        </w:tabs>
        <w:ind w:right="-3"/>
      </w:pPr>
      <w:r>
        <w:t>фамилия, имя и отчество (последнее – при наличии)</w:t>
      </w:r>
      <w:r>
        <w:tab/>
        <w:t xml:space="preserve">; </w:t>
      </w:r>
    </w:p>
    <w:p w:rsidR="008802D9" w:rsidRDefault="008802D9" w:rsidP="008802D9">
      <w:pPr>
        <w:widowControl w:val="0"/>
        <w:tabs>
          <w:tab w:val="left" w:leader="underscore" w:pos="9356"/>
        </w:tabs>
        <w:ind w:right="-3"/>
      </w:pPr>
      <w:r>
        <w:t xml:space="preserve">дата рождения </w:t>
      </w:r>
      <w:r>
        <w:tab/>
        <w:t>;</w:t>
      </w:r>
    </w:p>
    <w:p w:rsidR="008802D9" w:rsidRDefault="008802D9" w:rsidP="008802D9">
      <w:pPr>
        <w:widowControl w:val="0"/>
        <w:tabs>
          <w:tab w:val="left" w:leader="underscore" w:pos="9356"/>
        </w:tabs>
        <w:ind w:right="-3"/>
      </w:pPr>
      <w:r>
        <w:t xml:space="preserve">наименование документа, удостоверяющего личность: </w:t>
      </w:r>
      <w:r>
        <w:tab/>
        <w:t>;</w:t>
      </w:r>
    </w:p>
    <w:p w:rsidR="008802D9" w:rsidRDefault="008802D9" w:rsidP="008802D9">
      <w:pPr>
        <w:widowControl w:val="0"/>
        <w:tabs>
          <w:tab w:val="left" w:leader="underscore" w:pos="9356"/>
        </w:tabs>
        <w:ind w:right="-3"/>
      </w:pPr>
      <w:r>
        <w:t xml:space="preserve">серия и номер документа, удостоверяющего личность: </w:t>
      </w:r>
      <w:r>
        <w:tab/>
        <w:t xml:space="preserve">; </w:t>
      </w:r>
    </w:p>
    <w:p w:rsidR="008802D9" w:rsidRDefault="008802D9" w:rsidP="008802D9">
      <w:pPr>
        <w:widowControl w:val="0"/>
        <w:tabs>
          <w:tab w:val="left" w:leader="underscore" w:pos="9356"/>
        </w:tabs>
        <w:ind w:right="-3"/>
      </w:pPr>
      <w:r>
        <w:t xml:space="preserve">дата выдачи документа, удостоверяющего личность: </w:t>
      </w:r>
      <w:r>
        <w:tab/>
        <w:t>;</w:t>
      </w:r>
    </w:p>
    <w:p w:rsidR="008802D9" w:rsidRDefault="008802D9" w:rsidP="008802D9">
      <w:pPr>
        <w:widowControl w:val="0"/>
        <w:tabs>
          <w:tab w:val="left" w:leader="underscore" w:pos="9356"/>
        </w:tabs>
        <w:ind w:right="-3"/>
      </w:pPr>
      <w:r>
        <w:t xml:space="preserve">кем выдан документ, удостоверяющий личность: </w:t>
      </w:r>
      <w:r>
        <w:tab/>
        <w:t>;</w:t>
      </w:r>
    </w:p>
    <w:p w:rsidR="008802D9" w:rsidRDefault="008802D9" w:rsidP="008802D9">
      <w:pPr>
        <w:widowControl w:val="0"/>
        <w:tabs>
          <w:tab w:val="left" w:leader="underscore" w:pos="9356"/>
        </w:tabs>
        <w:ind w:right="-3"/>
      </w:pPr>
      <w:r>
        <w:t>код подразделения, выдавшего документ, удостоверяющий личность:</w:t>
      </w:r>
      <w:r>
        <w:tab/>
        <w:t>;</w:t>
      </w:r>
    </w:p>
    <w:p w:rsidR="008802D9" w:rsidRDefault="008802D9" w:rsidP="008802D9">
      <w:pPr>
        <w:widowControl w:val="0"/>
        <w:tabs>
          <w:tab w:val="left" w:leader="underscore" w:pos="9356"/>
        </w:tabs>
        <w:ind w:right="-3"/>
      </w:pPr>
      <w:r>
        <w:t xml:space="preserve">номер телефона (при наличии): </w:t>
      </w:r>
      <w:r>
        <w:tab/>
        <w:t>;</w:t>
      </w:r>
    </w:p>
    <w:p w:rsidR="008802D9" w:rsidRDefault="008802D9" w:rsidP="008802D9">
      <w:pPr>
        <w:widowControl w:val="0"/>
        <w:tabs>
          <w:tab w:val="left" w:leader="underscore" w:pos="9356"/>
        </w:tabs>
        <w:ind w:right="-3"/>
      </w:pPr>
      <w:r>
        <w:t xml:space="preserve">адрес электронной почты (при наличии): </w:t>
      </w:r>
      <w:r>
        <w:tab/>
        <w:t>;</w:t>
      </w:r>
    </w:p>
    <w:p w:rsidR="008802D9" w:rsidRDefault="008802D9" w:rsidP="008802D9">
      <w:pPr>
        <w:widowControl w:val="0"/>
        <w:tabs>
          <w:tab w:val="left" w:leader="underscore" w:pos="9356"/>
        </w:tabs>
        <w:ind w:right="-3"/>
      </w:pPr>
      <w:r>
        <w:t xml:space="preserve">должность уполномоченного лица юридического лица </w:t>
      </w:r>
      <w:r>
        <w:tab/>
        <w:t>.</w:t>
      </w:r>
    </w:p>
    <w:p w:rsidR="008802D9" w:rsidRDefault="008802D9" w:rsidP="008802D9">
      <w:pPr>
        <w:widowControl w:val="0"/>
        <w:ind w:right="-3"/>
      </w:pPr>
    </w:p>
    <w:p w:rsidR="008802D9" w:rsidRDefault="008802D9" w:rsidP="008802D9">
      <w:pPr>
        <w:widowControl w:val="0"/>
        <w:ind w:right="-3"/>
      </w:pPr>
      <w:r>
        <w:t xml:space="preserve">Сведения о заявителе, являющемся представителем физического лица/индивидуального предпринимателя:  </w:t>
      </w:r>
    </w:p>
    <w:p w:rsidR="008802D9" w:rsidRDefault="008802D9" w:rsidP="008802D9">
      <w:pPr>
        <w:widowControl w:val="0"/>
        <w:tabs>
          <w:tab w:val="left" w:leader="underscore" w:pos="10065"/>
        </w:tabs>
        <w:ind w:right="-3"/>
      </w:pPr>
      <w:r>
        <w:t>фамилия, имя и отчество (последнее – при наличии):</w:t>
      </w:r>
      <w:r>
        <w:tab/>
        <w:t xml:space="preserve">; </w:t>
      </w:r>
    </w:p>
    <w:p w:rsidR="008802D9" w:rsidRDefault="008802D9" w:rsidP="008802D9">
      <w:pPr>
        <w:widowControl w:val="0"/>
        <w:tabs>
          <w:tab w:val="left" w:leader="underscore" w:pos="9356"/>
        </w:tabs>
        <w:ind w:right="-3"/>
      </w:pPr>
      <w:r>
        <w:t xml:space="preserve">наименование документа, удостоверяющего личность: </w:t>
      </w:r>
      <w:r>
        <w:tab/>
        <w:t>;</w:t>
      </w:r>
    </w:p>
    <w:p w:rsidR="008802D9" w:rsidRDefault="008802D9" w:rsidP="008802D9">
      <w:pPr>
        <w:widowControl w:val="0"/>
        <w:tabs>
          <w:tab w:val="left" w:leader="underscore" w:pos="9356"/>
        </w:tabs>
        <w:ind w:right="-3"/>
      </w:pPr>
      <w:r>
        <w:t xml:space="preserve">серия и номер документа, удостоверяющего личность: </w:t>
      </w:r>
      <w:r>
        <w:tab/>
        <w:t xml:space="preserve">; </w:t>
      </w:r>
    </w:p>
    <w:p w:rsidR="008802D9" w:rsidRDefault="008802D9" w:rsidP="008802D9">
      <w:pPr>
        <w:widowControl w:val="0"/>
        <w:tabs>
          <w:tab w:val="left" w:leader="underscore" w:pos="9356"/>
        </w:tabs>
        <w:ind w:right="-3"/>
      </w:pPr>
      <w:r>
        <w:t xml:space="preserve">дата выдачи документа, удостоверяющего личность: </w:t>
      </w:r>
      <w:r>
        <w:tab/>
        <w:t>;</w:t>
      </w:r>
    </w:p>
    <w:p w:rsidR="008802D9" w:rsidRDefault="008802D9" w:rsidP="008802D9">
      <w:pPr>
        <w:widowControl w:val="0"/>
        <w:tabs>
          <w:tab w:val="left" w:leader="underscore" w:pos="9356"/>
        </w:tabs>
        <w:ind w:right="-3"/>
      </w:pPr>
      <w:r>
        <w:t xml:space="preserve">кем выдан документ, удостоверяющий личность: </w:t>
      </w:r>
      <w:r>
        <w:tab/>
        <w:t>;</w:t>
      </w:r>
    </w:p>
    <w:p w:rsidR="008802D9" w:rsidRDefault="008802D9" w:rsidP="008802D9">
      <w:pPr>
        <w:widowControl w:val="0"/>
        <w:tabs>
          <w:tab w:val="left" w:leader="underscore" w:pos="9356"/>
        </w:tabs>
        <w:ind w:right="-3"/>
      </w:pPr>
      <w:r>
        <w:t xml:space="preserve">номер телефона (при наличии): </w:t>
      </w:r>
      <w:r>
        <w:tab/>
        <w:t>;</w:t>
      </w:r>
    </w:p>
    <w:p w:rsidR="008802D9" w:rsidRDefault="008802D9" w:rsidP="008802D9">
      <w:pPr>
        <w:widowControl w:val="0"/>
        <w:tabs>
          <w:tab w:val="left" w:leader="underscore" w:pos="9356"/>
        </w:tabs>
        <w:ind w:right="-3"/>
      </w:pPr>
      <w:r>
        <w:t xml:space="preserve">адрес электронной почты (при наличии): </w:t>
      </w:r>
      <w:r>
        <w:tab/>
        <w:t>.</w:t>
      </w:r>
    </w:p>
    <w:p w:rsidR="008802D9" w:rsidRDefault="008802D9" w:rsidP="008802D9">
      <w:pPr>
        <w:widowControl w:val="0"/>
        <w:ind w:right="-3"/>
      </w:pPr>
    </w:p>
    <w:p w:rsidR="008802D9" w:rsidRDefault="008802D9" w:rsidP="008802D9">
      <w:pPr>
        <w:widowControl w:val="0"/>
        <w:ind w:right="-3"/>
      </w:pPr>
      <w:r>
        <w:t xml:space="preserve">Способ получения результата услуги:  </w:t>
      </w:r>
    </w:p>
    <w:p w:rsidR="008802D9" w:rsidRDefault="008802D9" w:rsidP="008802D9">
      <w:pPr>
        <w:widowControl w:val="0"/>
        <w:tabs>
          <w:tab w:val="left" w:leader="underscore" w:pos="10065"/>
        </w:tabs>
        <w:ind w:right="-3"/>
      </w:pPr>
      <w:r>
        <w:t xml:space="preserve">в МФЦ (в случае подачи заявления через МФЦ): </w:t>
      </w:r>
      <w:r>
        <w:rPr>
          <w:rFonts w:ascii="Segoe UI Symbol" w:hAnsi="Segoe UI Symbol" w:cs="Segoe UI Symbol"/>
        </w:rPr>
        <w:t>☐</w:t>
      </w:r>
      <w:r>
        <w:t xml:space="preserve"> да, </w:t>
      </w:r>
      <w:r>
        <w:rPr>
          <w:rFonts w:ascii="Segoe UI Symbol" w:hAnsi="Segoe UI Symbol" w:cs="Segoe UI Symbol"/>
        </w:rPr>
        <w:t>☐</w:t>
      </w:r>
      <w:r>
        <w:t xml:space="preserve"> нет; </w:t>
      </w:r>
    </w:p>
    <w:p w:rsidR="008802D9" w:rsidRDefault="008802D9" w:rsidP="008802D9">
      <w:pPr>
        <w:widowControl w:val="0"/>
        <w:tabs>
          <w:tab w:val="left" w:leader="underscore" w:pos="10065"/>
        </w:tabs>
        <w:ind w:right="-3"/>
      </w:pPr>
      <w:r>
        <w:t xml:space="preserve">с использованием личного кабинета на Едином портале (в случае подачи заявления через личный кабинет на Едином портале): </w:t>
      </w:r>
      <w:r>
        <w:rPr>
          <w:rFonts w:ascii="Segoe UI Symbol" w:hAnsi="Segoe UI Symbol" w:cs="Segoe UI Symbol"/>
        </w:rPr>
        <w:t>☐</w:t>
      </w:r>
      <w:r>
        <w:t xml:space="preserve"> да, </w:t>
      </w:r>
      <w:r>
        <w:rPr>
          <w:rFonts w:ascii="Segoe UI Symbol" w:hAnsi="Segoe UI Symbol" w:cs="Segoe UI Symbol"/>
        </w:rPr>
        <w:t>☐</w:t>
      </w:r>
      <w:r>
        <w:t xml:space="preserve"> нет</w:t>
      </w:r>
    </w:p>
    <w:p w:rsidR="008802D9" w:rsidRDefault="008802D9" w:rsidP="008802D9">
      <w:pPr>
        <w:spacing w:line="240" w:lineRule="atLeast"/>
      </w:pPr>
      <w:r>
        <w:t xml:space="preserve">                                                                                       </w:t>
      </w: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r>
        <w:t xml:space="preserve">                                                                                       </w:t>
      </w: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p>
    <w:p w:rsidR="008802D9" w:rsidRDefault="008802D9" w:rsidP="008802D9">
      <w:pPr>
        <w:spacing w:line="240" w:lineRule="atLeast"/>
      </w:pPr>
      <w:r>
        <w:t xml:space="preserve">                                                                                       Приложение № 6 </w:t>
      </w:r>
    </w:p>
    <w:p w:rsidR="008802D9" w:rsidRDefault="008802D9" w:rsidP="008802D9">
      <w:pPr>
        <w:widowControl w:val="0"/>
        <w:autoSpaceDE w:val="0"/>
        <w:spacing w:line="240" w:lineRule="atLeast"/>
        <w:ind w:left="6096"/>
      </w:pPr>
      <w:r>
        <w:t>к Административному регламенту</w:t>
      </w:r>
    </w:p>
    <w:p w:rsidR="008802D9" w:rsidRDefault="008802D9" w:rsidP="008802D9">
      <w:pPr>
        <w:widowControl w:val="0"/>
        <w:autoSpaceDE w:val="0"/>
        <w:spacing w:line="240" w:lineRule="atLeast"/>
        <w:ind w:left="6096"/>
        <w:jc w:val="both"/>
      </w:pPr>
    </w:p>
    <w:p w:rsidR="008802D9" w:rsidRDefault="008802D9" w:rsidP="008802D9">
      <w:pPr>
        <w:autoSpaceDE w:val="0"/>
        <w:jc w:val="both"/>
      </w:pPr>
      <w:r>
        <w:t>Угловой штамп</w:t>
      </w:r>
    </w:p>
    <w:p w:rsidR="008802D9" w:rsidRDefault="008802D9" w:rsidP="008802D9">
      <w:pPr>
        <w:autoSpaceDE w:val="0"/>
        <w:jc w:val="both"/>
      </w:pPr>
      <w:r>
        <w:t xml:space="preserve">Администрации/ уполномоченного структурного </w:t>
      </w:r>
    </w:p>
    <w:p w:rsidR="008802D9" w:rsidRDefault="008802D9" w:rsidP="008802D9">
      <w:pPr>
        <w:autoSpaceDE w:val="0"/>
        <w:jc w:val="both"/>
      </w:pPr>
      <w:r>
        <w:t xml:space="preserve">подразделения администрации муниципального </w:t>
      </w:r>
    </w:p>
    <w:p w:rsidR="008802D9" w:rsidRDefault="008802D9" w:rsidP="008802D9">
      <w:pPr>
        <w:autoSpaceDE w:val="0"/>
        <w:jc w:val="both"/>
      </w:pPr>
      <w:r>
        <w:t>образования Беляевский район Оренбургской области</w:t>
      </w:r>
    </w:p>
    <w:p w:rsidR="008802D9" w:rsidRDefault="008802D9" w:rsidP="008802D9">
      <w:pPr>
        <w:widowControl w:val="0"/>
        <w:autoSpaceDE w:val="0"/>
      </w:pPr>
    </w:p>
    <w:p w:rsidR="008802D9" w:rsidRDefault="008802D9" w:rsidP="008802D9">
      <w:pPr>
        <w:widowControl w:val="0"/>
        <w:autoSpaceDE w:val="0"/>
        <w:ind w:left="6096"/>
        <w:jc w:val="both"/>
      </w:pPr>
    </w:p>
    <w:p w:rsidR="008802D9" w:rsidRDefault="008802D9" w:rsidP="008802D9">
      <w:pPr>
        <w:autoSpaceDE w:val="0"/>
        <w:jc w:val="center"/>
      </w:pPr>
      <w:r>
        <w:rPr>
          <w:bCs/>
          <w:color w:val="000000"/>
        </w:rPr>
        <w:t>РЕШЕНИЕ ОБ ОТКАЗЕ В ПРИЁМЕ ДОКУМЕНТОВ,</w:t>
      </w:r>
      <w:r>
        <w:t xml:space="preserve"> </w:t>
      </w:r>
      <w:r>
        <w:br/>
      </w:r>
      <w:r>
        <w:rPr>
          <w:bCs/>
          <w:color w:val="000000"/>
        </w:rPr>
        <w:t>НЕОБХОДИМЫХ ДЛЯ ПРЕДОСТАВЛЕНИЯ МУНИЦИПАЛЬНОЙ УСЛУГИ</w:t>
      </w:r>
    </w:p>
    <w:p w:rsidR="008802D9" w:rsidRDefault="008802D9" w:rsidP="008802D9">
      <w:pPr>
        <w:autoSpaceDE w:val="0"/>
        <w:ind w:firstLine="6521"/>
        <w:rPr>
          <w:color w:val="000000"/>
          <w:lang w:eastAsia="en-US"/>
        </w:rPr>
      </w:pPr>
    </w:p>
    <w:p w:rsidR="008802D9" w:rsidRDefault="008802D9" w:rsidP="008802D9">
      <w:pPr>
        <w:pStyle w:val="ConsPlusNormal"/>
      </w:pPr>
      <w:r>
        <w:rPr>
          <w:rFonts w:ascii="Times New Roman" w:hAnsi="Times New Roman" w:cs="Times New Roman"/>
          <w:color w:val="000000"/>
          <w:sz w:val="28"/>
          <w:szCs w:val="28"/>
        </w:rPr>
        <w:t>От _________ 20__ г.                                                          № _________________</w:t>
      </w:r>
    </w:p>
    <w:p w:rsidR="008802D9" w:rsidRDefault="008802D9" w:rsidP="008802D9">
      <w:pPr>
        <w:pStyle w:val="ConsPlusNormal"/>
        <w:rPr>
          <w:rFonts w:ascii="Times New Roman" w:hAnsi="Times New Roman" w:cs="Times New Roman"/>
          <w:sz w:val="24"/>
          <w:szCs w:val="28"/>
        </w:rPr>
      </w:pPr>
    </w:p>
    <w:p w:rsidR="008802D9" w:rsidRDefault="008802D9" w:rsidP="008802D9">
      <w:pPr>
        <w:pStyle w:val="ConsPlusNormal"/>
        <w:rPr>
          <w:rFonts w:ascii="Times New Roman" w:hAnsi="Times New Roman" w:cs="Times New Roman"/>
          <w:sz w:val="24"/>
          <w:szCs w:val="28"/>
        </w:rPr>
      </w:pPr>
    </w:p>
    <w:p w:rsidR="008802D9" w:rsidRDefault="008802D9" w:rsidP="008802D9">
      <w:pPr>
        <w:pStyle w:val="Default"/>
        <w:ind w:firstLine="851"/>
        <w:jc w:val="both"/>
      </w:pPr>
      <w:r>
        <w:rPr>
          <w:sz w:val="28"/>
          <w:szCs w:val="28"/>
        </w:rPr>
        <w:t>По результатам рассмотрения Администрацией муниципального образования Беляевский район Оренбургской области</w:t>
      </w:r>
      <w:r>
        <w:t xml:space="preserve"> </w:t>
      </w:r>
      <w:r>
        <w:rPr>
          <w:sz w:val="28"/>
          <w:szCs w:val="28"/>
        </w:rPr>
        <w:t>заявления от ________ № ___________ (Заявитель ___________) принято решение об отказе в приёме документов для оказания муниципальной услуги по следующим основаниям: ____________________________________________________________________________________________________________________________________</w:t>
      </w:r>
    </w:p>
    <w:p w:rsidR="008802D9" w:rsidRDefault="008802D9" w:rsidP="008802D9">
      <w:pPr>
        <w:pStyle w:val="Default"/>
        <w:ind w:firstLine="1134"/>
        <w:rPr>
          <w:sz w:val="28"/>
          <w:szCs w:val="28"/>
        </w:rPr>
      </w:pPr>
    </w:p>
    <w:p w:rsidR="008802D9" w:rsidRDefault="008802D9" w:rsidP="008802D9">
      <w:pPr>
        <w:widowControl w:val="0"/>
        <w:tabs>
          <w:tab w:val="left" w:leader="underscore" w:pos="10065"/>
        </w:tabs>
        <w:ind w:firstLine="851"/>
      </w:pPr>
      <w:r>
        <w:t>Дополнительно информируем: ________________________________.</w:t>
      </w:r>
    </w:p>
    <w:p w:rsidR="008802D9" w:rsidRDefault="008802D9" w:rsidP="008802D9">
      <w:pPr>
        <w:widowControl w:val="0"/>
        <w:tabs>
          <w:tab w:val="left" w:leader="underscore" w:pos="10065"/>
        </w:tabs>
        <w:ind w:firstLine="851"/>
        <w:jc w:val="both"/>
      </w:pPr>
      <w:r>
        <w:t>Вы вправе повторно обратиться в Администрацию _______________ Оренбургской области с заявлением после устранения указанных нарушений.</w:t>
      </w:r>
    </w:p>
    <w:p w:rsidR="008802D9" w:rsidRDefault="008802D9" w:rsidP="008802D9">
      <w:pPr>
        <w:widowControl w:val="0"/>
        <w:tabs>
          <w:tab w:val="left" w:leader="underscore" w:pos="10065"/>
        </w:tabs>
        <w:ind w:firstLine="851"/>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ind w:left="6096" w:hanging="6096"/>
        <w:jc w:val="both"/>
        <w:rPr>
          <w:lang w:val="ru-RU"/>
        </w:rPr>
      </w:pPr>
      <w:r w:rsidRPr="008802D9">
        <w:rPr>
          <w:rFonts w:ascii="Times New Roman" w:hAnsi="Times New Roman" w:cs="Times New Roman"/>
          <w:sz w:val="28"/>
          <w:szCs w:val="28"/>
          <w:lang w:val="ru-RU"/>
        </w:rPr>
        <w:t xml:space="preserve">Должность уполномоченного лица, </w:t>
      </w:r>
    </w:p>
    <w:p w:rsidR="008802D9" w:rsidRPr="008802D9" w:rsidRDefault="008802D9" w:rsidP="008802D9">
      <w:pPr>
        <w:pStyle w:val="ConsPlusNormal"/>
        <w:ind w:left="6096" w:hanging="6096"/>
        <w:jc w:val="both"/>
        <w:rPr>
          <w:lang w:val="ru-RU"/>
        </w:rPr>
      </w:pPr>
      <w:r>
        <w:rPr>
          <w:lang w:eastAsia="zh-CN"/>
        </w:rPr>
        <w:pict>
          <v:roundrect id="Скругленный прямоугольник 166" o:spid="_x0000_s1030" style="position:absolute;left:0;text-align:left;margin-left:187.7pt;margin-top:18.4pt;width:99.35pt;height:43.2pt;z-index:251658240;v-text-anchor:middle" arcsize="10923f" filled="f" strokecolor="#2f528f" strokeweight=".35mm">
            <v:stroke color2="#d0ad70" joinstyle="miter"/>
            <v:textbox style="mso-rotate-with-shape:t">
              <w:txbxContent>
                <w:p w:rsidR="008802D9" w:rsidRDefault="008802D9" w:rsidP="008802D9">
                  <w:pPr>
                    <w:overflowPunct w:val="0"/>
                    <w:jc w:val="center"/>
                    <w:rPr>
                      <w:kern w:val="2"/>
                    </w:rPr>
                  </w:pPr>
                  <w:r>
                    <w:rPr>
                      <w:color w:val="000000"/>
                      <w:kern w:val="2"/>
                    </w:rPr>
                    <w:t>Сведения об электронной</w:t>
                  </w:r>
                  <w:r>
                    <w:rPr>
                      <w:kern w:val="2"/>
                    </w:rPr>
                    <w:t xml:space="preserve"> </w:t>
                  </w:r>
                </w:p>
                <w:p w:rsidR="008802D9" w:rsidRDefault="008802D9" w:rsidP="008802D9">
                  <w:pPr>
                    <w:overflowPunct w:val="0"/>
                    <w:jc w:val="center"/>
                    <w:rPr>
                      <w:color w:val="000000"/>
                      <w:kern w:val="2"/>
                    </w:rPr>
                  </w:pPr>
                  <w:r>
                    <w:rPr>
                      <w:color w:val="000000"/>
                      <w:kern w:val="2"/>
                    </w:rPr>
                    <w:t>подписи</w:t>
                  </w:r>
                </w:p>
              </w:txbxContent>
            </v:textbox>
          </v:roundrect>
        </w:pict>
      </w:r>
      <w:r w:rsidRPr="008802D9">
        <w:rPr>
          <w:rFonts w:ascii="Times New Roman" w:hAnsi="Times New Roman" w:cs="Times New Roman"/>
          <w:sz w:val="28"/>
          <w:szCs w:val="28"/>
          <w:lang w:val="ru-RU"/>
        </w:rPr>
        <w:t>принявшего решение                                                                        И.О. Фамилия</w:t>
      </w: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Pr="008802D9" w:rsidRDefault="008802D9" w:rsidP="008802D9">
      <w:pPr>
        <w:pStyle w:val="ConsPlusNormal"/>
        <w:rPr>
          <w:rFonts w:ascii="Times New Roman" w:hAnsi="Times New Roman" w:cs="Times New Roman"/>
          <w:sz w:val="24"/>
          <w:szCs w:val="28"/>
          <w:lang w:val="ru-RU"/>
        </w:rPr>
      </w:pPr>
    </w:p>
    <w:p w:rsidR="008802D9" w:rsidRDefault="008802D9" w:rsidP="008802D9">
      <w:pPr>
        <w:pStyle w:val="ConsPlusNormal"/>
      </w:pPr>
      <w:r>
        <w:rPr>
          <w:rFonts w:ascii="Times New Roman" w:hAnsi="Times New Roman" w:cs="Times New Roman"/>
          <w:sz w:val="24"/>
          <w:szCs w:val="24"/>
        </w:rPr>
        <w:t>Ф.И.О. исполнителя,</w:t>
      </w:r>
    </w:p>
    <w:p w:rsidR="008802D9" w:rsidRDefault="008802D9" w:rsidP="008802D9">
      <w:pPr>
        <w:widowControl w:val="0"/>
        <w:autoSpaceDE w:val="0"/>
      </w:pPr>
      <w:r>
        <w:t>Телефон</w:t>
      </w: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r>
        <w:t xml:space="preserve">Приложение № 7 </w:t>
      </w:r>
    </w:p>
    <w:p w:rsidR="008802D9" w:rsidRDefault="008802D9" w:rsidP="008802D9">
      <w:pPr>
        <w:widowControl w:val="0"/>
        <w:autoSpaceDE w:val="0"/>
        <w:ind w:left="6096"/>
      </w:pPr>
      <w:r>
        <w:t>к Административному регламенту</w:t>
      </w:r>
    </w:p>
    <w:p w:rsidR="008802D9" w:rsidRDefault="008802D9" w:rsidP="008802D9">
      <w:pPr>
        <w:ind w:left="-426" w:hanging="567"/>
        <w:rPr>
          <w:b/>
          <w:lang w:eastAsia="en-US"/>
        </w:rPr>
      </w:pPr>
    </w:p>
    <w:p w:rsidR="008802D9" w:rsidRDefault="008802D9" w:rsidP="008802D9">
      <w:pPr>
        <w:jc w:val="center"/>
      </w:pPr>
      <w:r>
        <w:t xml:space="preserve">Описание административных процедур (АП) </w:t>
      </w:r>
      <w:r>
        <w:br/>
        <w:t>и административных действий (АД)</w:t>
      </w:r>
    </w:p>
    <w:tbl>
      <w:tblPr>
        <w:tblW w:w="0" w:type="auto"/>
        <w:tblInd w:w="-743" w:type="dxa"/>
        <w:tblLayout w:type="fixed"/>
        <w:tblLook w:val="0000"/>
      </w:tblPr>
      <w:tblGrid>
        <w:gridCol w:w="708"/>
        <w:gridCol w:w="2126"/>
        <w:gridCol w:w="2976"/>
        <w:gridCol w:w="2834"/>
        <w:gridCol w:w="1841"/>
      </w:tblGrid>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r>
              <w:rPr>
                <w:color w:val="000000"/>
              </w:rPr>
              <w:t xml:space="preserve">№ п/п </w:t>
            </w:r>
          </w:p>
          <w:tbl>
            <w:tblPr>
              <w:tblW w:w="0" w:type="auto"/>
              <w:tblLayout w:type="fixed"/>
              <w:tblLook w:val="0000"/>
            </w:tblPr>
            <w:tblGrid>
              <w:gridCol w:w="531"/>
              <w:gridCol w:w="239"/>
              <w:gridCol w:w="239"/>
              <w:gridCol w:w="239"/>
            </w:tblGrid>
            <w:tr w:rsidR="008802D9" w:rsidTr="008802D9">
              <w:trPr>
                <w:trHeight w:val="391"/>
              </w:trPr>
              <w:tc>
                <w:tcPr>
                  <w:tcW w:w="531" w:type="dxa"/>
                  <w:tcBorders>
                    <w:top w:val="none" w:sz="0" w:space="0" w:color="000000"/>
                    <w:left w:val="none" w:sz="0" w:space="0" w:color="000000"/>
                    <w:bottom w:val="none" w:sz="0" w:space="0" w:color="000000"/>
                    <w:right w:val="none" w:sz="0" w:space="0" w:color="000000"/>
                  </w:tcBorders>
                  <w:shd w:val="clear" w:color="auto" w:fill="auto"/>
                </w:tcPr>
                <w:p w:rsidR="008802D9" w:rsidRDefault="008802D9" w:rsidP="008802D9">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8802D9" w:rsidRDefault="008802D9" w:rsidP="008802D9">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8802D9" w:rsidRDefault="008802D9" w:rsidP="008802D9">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8802D9" w:rsidRDefault="008802D9" w:rsidP="008802D9">
                  <w:pPr>
                    <w:snapToGrid w:val="0"/>
                    <w:rPr>
                      <w:color w:val="000000"/>
                      <w:sz w:val="20"/>
                      <w:szCs w:val="20"/>
                    </w:rPr>
                  </w:pPr>
                </w:p>
              </w:tc>
            </w:tr>
          </w:tbl>
          <w:p w:rsidR="008802D9" w:rsidRDefault="008802D9" w:rsidP="008802D9">
            <w:pPr>
              <w:spacing w:after="200" w:line="276" w:lineRule="auto"/>
              <w:ind w:left="-57" w:right="-57"/>
              <w:jc w:val="center"/>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spacing w:after="200" w:line="276" w:lineRule="auto"/>
              <w:ind w:left="-57" w:right="-57"/>
              <w:jc w:val="center"/>
              <w:rPr>
                <w:color w:val="000000"/>
              </w:rPr>
            </w:pPr>
            <w:r>
              <w:rPr>
                <w:bCs/>
                <w:color w:val="000000"/>
              </w:rPr>
              <w:t>Место выполнения действия/ используемая ИС</w:t>
            </w:r>
            <w:r>
              <w:rPr>
                <w:rStyle w:val="a4"/>
                <w:bCs/>
                <w:color w:val="000000"/>
              </w:rPr>
              <w:footnoteReference w:id="4"/>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2295"/>
            </w:tblGrid>
            <w:tr w:rsidR="008802D9" w:rsidTr="008802D9">
              <w:trPr>
                <w:trHeight w:val="391"/>
              </w:trPr>
              <w:tc>
                <w:tcPr>
                  <w:tcW w:w="2295" w:type="dxa"/>
                  <w:tcBorders>
                    <w:top w:val="none" w:sz="0" w:space="0" w:color="000000"/>
                    <w:left w:val="none" w:sz="0" w:space="0" w:color="000000"/>
                    <w:bottom w:val="none" w:sz="0" w:space="0" w:color="000000"/>
                    <w:right w:val="none" w:sz="0" w:space="0" w:color="000000"/>
                  </w:tcBorders>
                  <w:shd w:val="clear" w:color="auto" w:fill="auto"/>
                </w:tcPr>
                <w:p w:rsidR="008802D9" w:rsidRDefault="008802D9" w:rsidP="008802D9">
                  <w:pPr>
                    <w:autoSpaceDE w:val="0"/>
                    <w:spacing w:after="200" w:line="276" w:lineRule="auto"/>
                    <w:ind w:left="-57" w:right="-57"/>
                    <w:jc w:val="center"/>
                    <w:rPr>
                      <w:color w:val="000000"/>
                      <w:sz w:val="20"/>
                      <w:szCs w:val="20"/>
                    </w:rPr>
                  </w:pPr>
                  <w:r>
                    <w:rPr>
                      <w:color w:val="000000"/>
                    </w:rPr>
                    <w:t xml:space="preserve">              Процедуры</w:t>
                  </w:r>
                  <w:r>
                    <w:rPr>
                      <w:rStyle w:val="a4"/>
                      <w:color w:val="000000"/>
                    </w:rPr>
                    <w:footnoteReference w:id="5"/>
                  </w:r>
                </w:p>
                <w:p w:rsidR="008802D9" w:rsidRDefault="008802D9" w:rsidP="008802D9">
                  <w:pPr>
                    <w:rPr>
                      <w:color w:val="000000"/>
                      <w:sz w:val="20"/>
                      <w:szCs w:val="20"/>
                    </w:rPr>
                  </w:pPr>
                </w:p>
              </w:tc>
            </w:tr>
          </w:tbl>
          <w:p w:rsidR="008802D9" w:rsidRDefault="008802D9" w:rsidP="008802D9">
            <w:pPr>
              <w:spacing w:after="200" w:line="276" w:lineRule="auto"/>
              <w:ind w:left="-57" w:right="-57"/>
              <w:jc w:val="center"/>
              <w:rPr>
                <w:bC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spacing w:after="200" w:line="276" w:lineRule="auto"/>
              <w:ind w:left="-57" w:right="-57"/>
              <w:jc w:val="center"/>
            </w:pPr>
            <w:r>
              <w:rPr>
                <w:color w:val="000000"/>
              </w:rPr>
              <w:t>Действия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802D9" w:rsidRDefault="008802D9" w:rsidP="008802D9">
            <w:pPr>
              <w:spacing w:after="200" w:line="276" w:lineRule="auto"/>
              <w:ind w:left="-57" w:right="-57"/>
              <w:jc w:val="center"/>
            </w:pPr>
            <w:r>
              <w:rPr>
                <w:color w:val="000000"/>
              </w:rPr>
              <w:t>Максимальный срок</w:t>
            </w:r>
          </w:p>
        </w:tc>
      </w:tr>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rPr>
                <w:color w:val="000000"/>
              </w:rPr>
            </w:pPr>
            <w:r>
              <w:rPr>
                <w:color w:val="000000"/>
              </w:rPr>
              <w:t>Уполномоченный орган/ПГС</w:t>
            </w:r>
            <w:r>
              <w:rPr>
                <w:rStyle w:val="a4"/>
                <w:color w:val="000000"/>
              </w:rPr>
              <w:footnoteReference w:id="6"/>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АП1. Проверка документов и регистрация заявления </w:t>
            </w:r>
          </w:p>
          <w:p w:rsidR="008802D9" w:rsidRDefault="008802D9" w:rsidP="008802D9">
            <w:pPr>
              <w:spacing w:after="200" w:line="276" w:lineRule="auto"/>
              <w:rPr>
                <w:b/>
                <w:bCs/>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АД1.1. Контроль комплектности предоставленных документов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До 1 рабочего дня* (</w:t>
            </w:r>
            <w:r>
              <w:rPr>
                <w:color w:val="000000"/>
                <w:sz w:val="20"/>
                <w:szCs w:val="20"/>
              </w:rPr>
              <w:t>не включается в срок предоставления услуги)</w:t>
            </w:r>
            <w:r>
              <w:rPr>
                <w:color w:val="000000"/>
              </w:rPr>
              <w:t xml:space="preserve"> </w:t>
            </w:r>
          </w:p>
          <w:p w:rsidR="008802D9" w:rsidRDefault="008802D9" w:rsidP="008802D9">
            <w:pPr>
              <w:spacing w:after="200" w:line="276" w:lineRule="auto"/>
              <w:rPr>
                <w:b/>
                <w:bCs/>
                <w:color w:val="000000"/>
              </w:rPr>
            </w:pPr>
          </w:p>
        </w:tc>
      </w:tr>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АД1.2. Подтверждение полномочий представителя заявителя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rPr>
            </w:pPr>
          </w:p>
        </w:tc>
      </w:tr>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Пилотный субъект/ПГС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АД1.3. Регистрация заявления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rPr>
            </w:pPr>
          </w:p>
        </w:tc>
      </w:tr>
      <w:tr w:rsidR="008802D9" w:rsidTr="008802D9">
        <w:trPr>
          <w:trHeight w:val="194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Уполномоченный орган /ПГС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АП3. Получение сведений посредством СМЭВ </w:t>
            </w:r>
          </w:p>
          <w:p w:rsidR="008802D9" w:rsidRDefault="008802D9" w:rsidP="008802D9">
            <w:pPr>
              <w:autoSpaceDE w:val="0"/>
            </w:pPr>
            <w:r>
              <w:rPr>
                <w:color w:val="000000"/>
              </w:rPr>
              <w:t xml:space="preserve">АП5. Рассмотрение документов и сведений </w:t>
            </w:r>
          </w:p>
          <w:p w:rsidR="008802D9" w:rsidRDefault="008802D9" w:rsidP="008802D9">
            <w:pPr>
              <w:autoSpaceDE w:val="0"/>
            </w:pPr>
            <w:r>
              <w:rPr>
                <w:color w:val="000000"/>
              </w:rPr>
              <w:t xml:space="preserve">АП4. Принятие решения о предоставлении услуги </w:t>
            </w:r>
          </w:p>
          <w:p w:rsidR="008802D9" w:rsidRDefault="008802D9" w:rsidP="008802D9">
            <w:pPr>
              <w:spacing w:after="200" w:line="276" w:lineRule="auto"/>
              <w:rPr>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АД1.4. Принятие решения об отказе в приеме документов АД2.1. Принятие решения о предоставлении услуги</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До 5 рабочих дней </w:t>
            </w:r>
          </w:p>
        </w:tc>
      </w:tr>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АД2.2. Формирование решения о предоставлении услуги</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color w:val="000000"/>
                <w:lang w:eastAsia="en-US"/>
              </w:rPr>
            </w:pPr>
          </w:p>
        </w:tc>
      </w:tr>
      <w:tr w:rsidR="008802D9" w:rsidTr="008802D9">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b/>
                <w:bCs/>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pPr>
            <w:r>
              <w:rPr>
                <w:color w:val="000000"/>
              </w:rPr>
              <w:t xml:space="preserve">АД2.3. Принятие решения об отказе в предоставлении услуги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napToGrid w:val="0"/>
              <w:rPr>
                <w:color w:val="000000"/>
                <w:lang w:eastAsia="en-US"/>
              </w:rPr>
            </w:pPr>
          </w:p>
        </w:tc>
      </w:tr>
    </w:tbl>
    <w:p w:rsidR="008802D9" w:rsidRDefault="008802D9" w:rsidP="008802D9">
      <w:pPr>
        <w:widowControl w:val="0"/>
        <w:autoSpaceDE w:val="0"/>
        <w:ind w:left="6096"/>
      </w:pPr>
      <w:r>
        <w:t xml:space="preserve">                                                                                                      </w:t>
      </w: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p>
    <w:p w:rsidR="008802D9" w:rsidRDefault="008802D9" w:rsidP="008802D9">
      <w:pPr>
        <w:widowControl w:val="0"/>
        <w:autoSpaceDE w:val="0"/>
        <w:ind w:left="6096"/>
      </w:pPr>
      <w:r>
        <w:t xml:space="preserve">Приложение № 8 </w:t>
      </w:r>
    </w:p>
    <w:p w:rsidR="008802D9" w:rsidRDefault="008802D9" w:rsidP="008802D9">
      <w:pPr>
        <w:widowControl w:val="0"/>
        <w:autoSpaceDE w:val="0"/>
        <w:ind w:left="6096"/>
      </w:pPr>
      <w:r>
        <w:t>к Административному регламенту</w:t>
      </w:r>
    </w:p>
    <w:p w:rsidR="008802D9" w:rsidRDefault="008802D9" w:rsidP="008802D9">
      <w:pPr>
        <w:spacing w:after="160" w:line="254" w:lineRule="auto"/>
        <w:rPr>
          <w:b/>
          <w:bCs/>
        </w:rPr>
      </w:pPr>
    </w:p>
    <w:p w:rsidR="008802D9" w:rsidRDefault="008802D9" w:rsidP="008802D9">
      <w:pPr>
        <w:spacing w:after="240"/>
        <w:jc w:val="center"/>
      </w:pPr>
      <w:r>
        <w:rPr>
          <w:bCs/>
        </w:rPr>
        <w:t xml:space="preserve">Перечень признаков заявителей </w:t>
      </w:r>
    </w:p>
    <w:p w:rsidR="008802D9" w:rsidRDefault="008802D9" w:rsidP="008802D9">
      <w:pPr>
        <w:spacing w:before="240"/>
        <w:ind w:firstLine="709"/>
        <w:jc w:val="both"/>
        <w:rPr>
          <w:bCs/>
        </w:rPr>
      </w:pPr>
    </w:p>
    <w:tbl>
      <w:tblPr>
        <w:tblW w:w="0" w:type="auto"/>
        <w:tblInd w:w="-743" w:type="dxa"/>
        <w:tblLayout w:type="fixed"/>
        <w:tblLook w:val="0000"/>
      </w:tblPr>
      <w:tblGrid>
        <w:gridCol w:w="4991"/>
        <w:gridCol w:w="5358"/>
      </w:tblGrid>
      <w:tr w:rsidR="008802D9" w:rsidTr="008802D9">
        <w:trPr>
          <w:trHeight w:val="815"/>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bCs/>
              </w:rPr>
              <w:t xml:space="preserve">Признак заявителя </w:t>
            </w:r>
            <w:r>
              <w:rPr>
                <w:bCs/>
              </w:rPr>
              <w:br/>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bCs/>
              </w:rPr>
              <w:t xml:space="preserve">Значения признака заявителя </w:t>
            </w:r>
            <w:r>
              <w:rPr>
                <w:bCs/>
              </w:rPr>
              <w:br/>
            </w:r>
          </w:p>
        </w:tc>
      </w:tr>
      <w:tr w:rsidR="008802D9" w:rsidTr="008802D9">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t xml:space="preserve">1. </w:t>
            </w:r>
            <w:r>
              <w:rPr>
                <w:lang w:val="en-US"/>
              </w:rPr>
              <w:t>Категория заявителя</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jc w:val="center"/>
            </w:pPr>
            <w:r>
              <w:t>2. Физическое лицо.</w:t>
            </w:r>
          </w:p>
          <w:p w:rsidR="008802D9" w:rsidRDefault="008802D9" w:rsidP="008802D9">
            <w:pPr>
              <w:jc w:val="center"/>
            </w:pPr>
            <w:r>
              <w:t>3. Юридическое лицо.</w:t>
            </w:r>
          </w:p>
          <w:p w:rsidR="008802D9" w:rsidRDefault="008802D9" w:rsidP="008802D9">
            <w:pPr>
              <w:spacing w:after="200" w:line="276" w:lineRule="auto"/>
              <w:jc w:val="center"/>
            </w:pPr>
            <w:r>
              <w:t>4. Индивидуальный предприниматель.</w:t>
            </w:r>
          </w:p>
        </w:tc>
      </w:tr>
      <w:tr w:rsidR="008802D9" w:rsidTr="008802D9">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spacing w:after="200" w:line="276" w:lineRule="auto"/>
              <w:jc w:val="center"/>
            </w:pPr>
            <w:r>
              <w:rPr>
                <w:bCs/>
              </w:rPr>
              <w:t xml:space="preserve">5. </w:t>
            </w:r>
            <w:r>
              <w:t xml:space="preserve">Кто обращается за услугой? </w:t>
            </w:r>
            <w:r>
              <w:br/>
            </w:r>
            <w:r>
              <w:rPr>
                <w:i/>
                <w:iCs/>
              </w:rPr>
              <w:t>(вопрос только для очного приема)</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jc w:val="center"/>
            </w:pPr>
            <w:r>
              <w:rPr>
                <w:color w:val="000000"/>
              </w:rPr>
              <w:t>6. Заявитель обратился лично</w:t>
            </w:r>
          </w:p>
          <w:p w:rsidR="008802D9" w:rsidRDefault="008802D9" w:rsidP="008802D9">
            <w:pPr>
              <w:autoSpaceDE w:val="0"/>
              <w:jc w:val="center"/>
            </w:pPr>
            <w:r>
              <w:rPr>
                <w:color w:val="000000"/>
              </w:rPr>
              <w:t>7. Обратился представитель заявителя</w:t>
            </w:r>
          </w:p>
        </w:tc>
      </w:tr>
      <w:tr w:rsidR="008802D9" w:rsidTr="008802D9">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jc w:val="center"/>
            </w:pPr>
            <w:r>
              <w:rPr>
                <w:color w:val="000000"/>
              </w:rPr>
              <w:t xml:space="preserve">8. Выберите вид имущества, в отношении которого запрашивается выписка </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2D9" w:rsidRDefault="008802D9" w:rsidP="008802D9">
            <w:pPr>
              <w:autoSpaceDE w:val="0"/>
              <w:jc w:val="center"/>
            </w:pPr>
            <w:r>
              <w:rPr>
                <w:color w:val="000000"/>
              </w:rPr>
              <w:t xml:space="preserve">9. Недвижимое имущество </w:t>
            </w:r>
          </w:p>
          <w:p w:rsidR="008802D9" w:rsidRDefault="008802D9" w:rsidP="008802D9">
            <w:pPr>
              <w:autoSpaceDE w:val="0"/>
              <w:jc w:val="center"/>
            </w:pPr>
            <w:r>
              <w:rPr>
                <w:color w:val="000000"/>
              </w:rPr>
              <w:t xml:space="preserve">10. Движимое имущество </w:t>
            </w:r>
          </w:p>
          <w:p w:rsidR="008802D9" w:rsidRDefault="008802D9" w:rsidP="008802D9">
            <w:pPr>
              <w:autoSpaceDE w:val="0"/>
              <w:jc w:val="center"/>
              <w:rPr>
                <w:strike/>
                <w:color w:val="000000"/>
                <w:lang w:eastAsia="en-US"/>
              </w:rPr>
            </w:pPr>
          </w:p>
        </w:tc>
      </w:tr>
    </w:tbl>
    <w:p w:rsidR="008802D9" w:rsidRDefault="008802D9" w:rsidP="008802D9">
      <w:pPr>
        <w:keepNext/>
        <w:spacing w:before="60" w:after="60"/>
        <w:jc w:val="both"/>
        <w:rPr>
          <w:color w:val="BFBFBF"/>
        </w:rPr>
      </w:pPr>
    </w:p>
    <w:p w:rsidR="008802D9" w:rsidRDefault="008802D9" w:rsidP="008802D9">
      <w:pPr>
        <w:widowControl w:val="0"/>
        <w:autoSpaceDE w:val="0"/>
        <w:rPr>
          <w:color w:val="BFBFBF"/>
        </w:rPr>
      </w:pPr>
    </w:p>
    <w:p w:rsidR="008802D9" w:rsidRDefault="008802D9" w:rsidP="008802D9">
      <w:pPr>
        <w:autoSpaceDE w:val="0"/>
        <w:ind w:firstLine="6379"/>
        <w:outlineLvl w:val="0"/>
      </w:pPr>
    </w:p>
    <w:p w:rsidR="008802D9" w:rsidRDefault="008802D9" w:rsidP="008802D9">
      <w:pPr>
        <w:widowControl w:val="0"/>
        <w:autoSpaceDE w:val="0"/>
        <w:ind w:left="6096"/>
        <w:jc w:val="both"/>
      </w:pPr>
    </w:p>
    <w:p w:rsidR="008802D9" w:rsidRDefault="008802D9" w:rsidP="008802D9">
      <w:pPr>
        <w:widowControl w:val="0"/>
        <w:autoSpaceDE w:val="0"/>
        <w:ind w:left="6096"/>
        <w:jc w:val="both"/>
      </w:pPr>
    </w:p>
    <w:p w:rsidR="008802D9" w:rsidRDefault="008802D9" w:rsidP="008802D9">
      <w:pPr>
        <w:widowControl w:val="0"/>
        <w:autoSpaceDE w:val="0"/>
        <w:ind w:left="6096"/>
        <w:jc w:val="both"/>
      </w:pPr>
    </w:p>
    <w:p w:rsidR="008802D9" w:rsidRDefault="008802D9" w:rsidP="008802D9">
      <w:pPr>
        <w:widowControl w:val="0"/>
        <w:autoSpaceDE w:val="0"/>
        <w:ind w:left="6096"/>
        <w:jc w:val="both"/>
      </w:pPr>
    </w:p>
    <w:p w:rsidR="00D71EDA" w:rsidRDefault="00D71EDA" w:rsidP="00D71EDA"/>
    <w:p w:rsidR="00D71EDA" w:rsidRDefault="00D71EDA" w:rsidP="00D71EDA"/>
    <w:p w:rsidR="00D71EDA" w:rsidRDefault="00D71EDA" w:rsidP="00D71ED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Default="00BC6C0A" w:rsidP="00BC6C0A"/>
    <w:p w:rsidR="00C274CE" w:rsidRPr="00BC6C0A" w:rsidRDefault="00C274CE" w:rsidP="00BC6C0A"/>
    <w:p w:rsidR="008802D9" w:rsidRPr="00BC6C0A" w:rsidRDefault="008802D9"/>
    <w:sectPr w:rsidR="008802D9" w:rsidRPr="00BC6C0A" w:rsidSect="008802D9">
      <w:headerReference w:type="default" r:id="rId18"/>
      <w:pgSz w:w="11906" w:h="16838"/>
      <w:pgMar w:top="1134" w:right="851"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49" w:rsidRDefault="00F50E49">
      <w:r>
        <w:separator/>
      </w:r>
    </w:p>
  </w:endnote>
  <w:endnote w:type="continuationSeparator" w:id="1">
    <w:p w:rsidR="00F50E49" w:rsidRDefault="00F50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auto"/>
    <w:pitch w:val="variable"/>
    <w:sig w:usb0="00000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Nirmala UI">
    <w:altName w:val="Times New Roman"/>
    <w:charset w:val="01"/>
    <w:family w:val="auto"/>
    <w:pitch w:val="variable"/>
    <w:sig w:usb0="00000000" w:usb1="00000000" w:usb2="00000000" w:usb3="00000000" w:csb0="00000000" w:csb1="00000000"/>
  </w:font>
  <w:font w:name="Arial Narrow">
    <w:altName w:val="Arial"/>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49" w:rsidRDefault="00F50E49">
      <w:r>
        <w:separator/>
      </w:r>
    </w:p>
  </w:footnote>
  <w:footnote w:type="continuationSeparator" w:id="1">
    <w:p w:rsidR="00F50E49" w:rsidRDefault="00F50E49">
      <w:r>
        <w:continuationSeparator/>
      </w:r>
    </w:p>
  </w:footnote>
  <w:footnote w:id="2">
    <w:p w:rsidR="008802D9" w:rsidRDefault="008802D9" w:rsidP="008802D9">
      <w:pPr>
        <w:pStyle w:val="af5"/>
      </w:pPr>
      <w:r>
        <w:rPr>
          <w:rStyle w:val="FootnoteCharacters"/>
          <w:rFonts w:ascii="Liberation Serif" w:hAnsi="Liberation Serif"/>
        </w:rPr>
        <w:footnoteRef/>
      </w:r>
      <w:r>
        <w:t xml:space="preserve"> Ручное заполнение сведений в интерактивной форме услуги допускается только в случае невозможности получения</w:t>
      </w:r>
    </w:p>
    <w:p w:rsidR="008802D9" w:rsidRDefault="008802D9" w:rsidP="008802D9">
      <w:pPr>
        <w:pStyle w:val="af5"/>
      </w:pPr>
      <w:r>
        <w:t>указанных сведений из цифрового профиля посредством СМЭВ или витрин данных.</w:t>
      </w:r>
    </w:p>
  </w:footnote>
  <w:footnote w:id="3">
    <w:p w:rsidR="008802D9" w:rsidRDefault="008802D9" w:rsidP="008802D9">
      <w:pPr>
        <w:pStyle w:val="af5"/>
      </w:pPr>
      <w:r>
        <w:rPr>
          <w:rStyle w:val="FootnoteCharacters"/>
          <w:rFonts w:ascii="Liberation Serif" w:hAnsi="Liberation Serif"/>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 w:id="4">
    <w:p w:rsidR="008802D9" w:rsidRDefault="008802D9" w:rsidP="008802D9">
      <w:pPr>
        <w:pStyle w:val="af5"/>
      </w:pPr>
      <w:r>
        <w:rPr>
          <w:rStyle w:val="FootnoteCharacters"/>
          <w:rFonts w:ascii="Liberation Serif" w:hAnsi="Liberation Serif"/>
        </w:rPr>
        <w:footnoteRef/>
      </w:r>
      <w:r>
        <w:t xml:space="preserve"> Информационная система.</w:t>
      </w:r>
    </w:p>
  </w:footnote>
  <w:footnote w:id="5">
    <w:p w:rsidR="008802D9" w:rsidRDefault="008802D9" w:rsidP="008802D9">
      <w:pPr>
        <w:pStyle w:val="af5"/>
      </w:pPr>
      <w:r>
        <w:rPr>
          <w:rStyle w:val="FootnoteCharacters"/>
          <w:rFonts w:ascii="Liberation Serif" w:hAnsi="Liberation Serif"/>
        </w:rPr>
        <w:footnoteRef/>
      </w:r>
      <w:r>
        <w:t xml:space="preserve"> Полный перечень административных процедур и действий содержится в соответствующем справочнике.  </w:t>
      </w:r>
    </w:p>
  </w:footnote>
  <w:footnote w:id="6">
    <w:p w:rsidR="008802D9" w:rsidRDefault="008802D9" w:rsidP="008802D9">
      <w:pPr>
        <w:pStyle w:val="af5"/>
      </w:pPr>
      <w:r>
        <w:rPr>
          <w:rStyle w:val="FootnoteCharacters"/>
          <w:rFonts w:ascii="Liberation Serif" w:hAnsi="Liberation Serif"/>
        </w:rPr>
        <w:footnoteRef/>
      </w:r>
      <w:r>
        <w:t xml:space="preserve">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D9" w:rsidRDefault="008802D9">
    <w:pPr>
      <w:pStyle w:val="af7"/>
      <w:jc w:val="center"/>
    </w:pPr>
  </w:p>
  <w:p w:rsidR="008802D9" w:rsidRDefault="008802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2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24"/>
  </w:num>
  <w:num w:numId="2">
    <w:abstractNumId w:val="21"/>
  </w:num>
  <w:num w:numId="3">
    <w:abstractNumId w:val="2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5"/>
  </w:num>
  <w:num w:numId="9">
    <w:abstractNumId w:val="20"/>
  </w:num>
  <w:num w:numId="10">
    <w:abstractNumId w:val="2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1"/>
  </w:num>
  <w:num w:numId="25">
    <w:abstractNumId w:val="12"/>
  </w:num>
  <w:num w:numId="26">
    <w:abstractNumId w:val="13"/>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10BB"/>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802D9"/>
    <w:rsid w:val="008B0098"/>
    <w:rsid w:val="008B0D3A"/>
    <w:rsid w:val="008D15F1"/>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46CA4"/>
    <w:rsid w:val="00B47A6F"/>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50E49"/>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uiPriority="0" w:qFormat="1"/>
    <w:lsdException w:name="caption" w:semiHidden="0" w:uiPriority="0" w:qFormat="1"/>
    <w:lsdException w:name="footnote reference" w:semiHidden="0" w:uiPriority="0" w:unhideWhenUsed="0" w:qFormat="1"/>
    <w:lsdException w:name="annotation reference" w:semiHidden="0" w:qFormat="1"/>
    <w:lsdException w:name="page number" w:semiHidden="0" w:uiPriority="0" w:unhideWhenUsed="0" w:qFormat="1"/>
    <w:lsdException w:name="endnote reference" w:uiPriority="0"/>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iPriority="0" w:unhideWhenUsed="0" w:qFormat="1"/>
    <w:lsdException w:name="FollowedHyperlink" w:semiHidden="0" w:uiPriority="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nhideWhenUsed="0" w:qFormat="1"/>
    <w:lsdException w:name="No Spacing" w:semiHidden="0"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qFormat/>
    <w:rsid w:val="00C274CE"/>
    <w:pPr>
      <w:keepNext/>
      <w:ind w:firstLine="360"/>
      <w:outlineLvl w:val="0"/>
    </w:pPr>
  </w:style>
  <w:style w:type="paragraph" w:styleId="2">
    <w:name w:val="heading 2"/>
    <w:aliases w:val="H2,&quot;Изумруд&quot;"/>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qFormat/>
    <w:rsid w:val="00C274CE"/>
    <w:rPr>
      <w:color w:val="800080"/>
      <w:u w:val="single"/>
    </w:rPr>
  </w:style>
  <w:style w:type="character" w:styleId="a4">
    <w:name w:val="footnote reference"/>
    <w:basedOn w:val="a0"/>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9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locked/>
    <w:rsid w:val="00C274CE"/>
    <w:rPr>
      <w:rFonts w:ascii="Times New Roman" w:eastAsia="Times New Roman" w:hAnsi="Times New Roman"/>
    </w:rPr>
  </w:style>
  <w:style w:type="character" w:customStyle="1" w:styleId="aff9">
    <w:name w:val="Без интервала Знак"/>
    <w:basedOn w:val="a0"/>
    <w:link w:val="aff8"/>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WW8Num6z1">
    <w:name w:val="WW8Num6z1"/>
    <w:rsid w:val="008802D9"/>
  </w:style>
  <w:style w:type="character" w:customStyle="1" w:styleId="WW8Num6z2">
    <w:name w:val="WW8Num6z2"/>
    <w:rsid w:val="008802D9"/>
  </w:style>
  <w:style w:type="character" w:customStyle="1" w:styleId="WW8Num6z3">
    <w:name w:val="WW8Num6z3"/>
    <w:rsid w:val="008802D9"/>
  </w:style>
  <w:style w:type="character" w:customStyle="1" w:styleId="WW8Num6z4">
    <w:name w:val="WW8Num6z4"/>
    <w:rsid w:val="008802D9"/>
  </w:style>
  <w:style w:type="character" w:customStyle="1" w:styleId="WW8Num6z5">
    <w:name w:val="WW8Num6z5"/>
    <w:rsid w:val="008802D9"/>
  </w:style>
  <w:style w:type="character" w:customStyle="1" w:styleId="WW8Num6z6">
    <w:name w:val="WW8Num6z6"/>
    <w:rsid w:val="008802D9"/>
  </w:style>
  <w:style w:type="character" w:customStyle="1" w:styleId="WW8Num6z7">
    <w:name w:val="WW8Num6z7"/>
    <w:rsid w:val="008802D9"/>
  </w:style>
  <w:style w:type="character" w:customStyle="1" w:styleId="WW8Num6z8">
    <w:name w:val="WW8Num6z8"/>
    <w:rsid w:val="008802D9"/>
  </w:style>
  <w:style w:type="character" w:customStyle="1" w:styleId="WW8Num7z1">
    <w:name w:val="WW8Num7z1"/>
    <w:rsid w:val="008802D9"/>
    <w:rPr>
      <w:color w:val="000000"/>
      <w:sz w:val="28"/>
      <w:szCs w:val="28"/>
      <w:lang w:val="ru-RU" w:eastAsia="ru-RU"/>
    </w:rPr>
  </w:style>
  <w:style w:type="character" w:customStyle="1" w:styleId="WW8Num7z2">
    <w:name w:val="WW8Num7z2"/>
    <w:rsid w:val="008802D9"/>
    <w:rPr>
      <w:rFonts w:ascii="Times New Roman" w:hAnsi="Times New Roman" w:cs="Times New Roman" w:hint="default"/>
      <w:color w:val="000000"/>
      <w:sz w:val="28"/>
      <w:szCs w:val="28"/>
      <w:lang w:val="en-US"/>
    </w:rPr>
  </w:style>
  <w:style w:type="character" w:customStyle="1" w:styleId="WW8Num7z3">
    <w:name w:val="WW8Num7z3"/>
    <w:rsid w:val="008802D9"/>
  </w:style>
  <w:style w:type="character" w:customStyle="1" w:styleId="WW8Num7z4">
    <w:name w:val="WW8Num7z4"/>
    <w:rsid w:val="008802D9"/>
  </w:style>
  <w:style w:type="character" w:customStyle="1" w:styleId="WW8Num7z5">
    <w:name w:val="WW8Num7z5"/>
    <w:rsid w:val="008802D9"/>
  </w:style>
  <w:style w:type="character" w:customStyle="1" w:styleId="WW8Num7z6">
    <w:name w:val="WW8Num7z6"/>
    <w:rsid w:val="008802D9"/>
  </w:style>
  <w:style w:type="character" w:customStyle="1" w:styleId="WW8Num7z7">
    <w:name w:val="WW8Num7z7"/>
    <w:rsid w:val="008802D9"/>
  </w:style>
  <w:style w:type="character" w:customStyle="1" w:styleId="WW8Num7z8">
    <w:name w:val="WW8Num7z8"/>
    <w:rsid w:val="008802D9"/>
  </w:style>
  <w:style w:type="character" w:customStyle="1" w:styleId="WW8Num8z1">
    <w:name w:val="WW8Num8z1"/>
    <w:rsid w:val="008802D9"/>
    <w:rPr>
      <w:color w:val="000000"/>
      <w:sz w:val="28"/>
      <w:szCs w:val="28"/>
      <w:lang w:val="ru-RU"/>
    </w:rPr>
  </w:style>
  <w:style w:type="character" w:customStyle="1" w:styleId="WW8Num8z2">
    <w:name w:val="WW8Num8z2"/>
    <w:rsid w:val="008802D9"/>
    <w:rPr>
      <w:rFonts w:ascii="Times New Roman" w:hAnsi="Times New Roman" w:cs="Times New Roman" w:hint="default"/>
      <w:color w:val="000000"/>
      <w:sz w:val="28"/>
      <w:szCs w:val="28"/>
      <w:lang w:val="en-US"/>
    </w:rPr>
  </w:style>
  <w:style w:type="character" w:customStyle="1" w:styleId="WW8Num8z3">
    <w:name w:val="WW8Num8z3"/>
    <w:rsid w:val="008802D9"/>
  </w:style>
  <w:style w:type="character" w:customStyle="1" w:styleId="WW8Num8z4">
    <w:name w:val="WW8Num8z4"/>
    <w:rsid w:val="008802D9"/>
  </w:style>
  <w:style w:type="character" w:customStyle="1" w:styleId="WW8Num8z5">
    <w:name w:val="WW8Num8z5"/>
    <w:rsid w:val="008802D9"/>
  </w:style>
  <w:style w:type="character" w:customStyle="1" w:styleId="WW8Num8z6">
    <w:name w:val="WW8Num8z6"/>
    <w:rsid w:val="008802D9"/>
  </w:style>
  <w:style w:type="character" w:customStyle="1" w:styleId="WW8Num8z7">
    <w:name w:val="WW8Num8z7"/>
    <w:rsid w:val="008802D9"/>
  </w:style>
  <w:style w:type="character" w:customStyle="1" w:styleId="WW8Num8z8">
    <w:name w:val="WW8Num8z8"/>
    <w:rsid w:val="008802D9"/>
  </w:style>
  <w:style w:type="character" w:customStyle="1" w:styleId="2c">
    <w:name w:val="Основной шрифт абзаца2"/>
    <w:rsid w:val="008802D9"/>
  </w:style>
  <w:style w:type="character" w:customStyle="1" w:styleId="WW8Num3z1">
    <w:name w:val="WW8Num3z1"/>
    <w:rsid w:val="008802D9"/>
    <w:rPr>
      <w:rFonts w:ascii="Courier New" w:hAnsi="Courier New" w:cs="Courier New" w:hint="default"/>
    </w:rPr>
  </w:style>
  <w:style w:type="character" w:customStyle="1" w:styleId="WW8Num3z2">
    <w:name w:val="WW8Num3z2"/>
    <w:rsid w:val="008802D9"/>
    <w:rPr>
      <w:rFonts w:ascii="Wingdings" w:hAnsi="Wingdings" w:cs="Wingdings" w:hint="default"/>
    </w:rPr>
  </w:style>
  <w:style w:type="character" w:customStyle="1" w:styleId="WW8Num4z1">
    <w:name w:val="WW8Num4z1"/>
    <w:rsid w:val="008802D9"/>
  </w:style>
  <w:style w:type="character" w:customStyle="1" w:styleId="WW8Num4z2">
    <w:name w:val="WW8Num4z2"/>
    <w:rsid w:val="008802D9"/>
  </w:style>
  <w:style w:type="character" w:customStyle="1" w:styleId="WW8Num4z3">
    <w:name w:val="WW8Num4z3"/>
    <w:rsid w:val="008802D9"/>
  </w:style>
  <w:style w:type="character" w:customStyle="1" w:styleId="WW8Num4z4">
    <w:name w:val="WW8Num4z4"/>
    <w:rsid w:val="008802D9"/>
  </w:style>
  <w:style w:type="character" w:customStyle="1" w:styleId="WW8Num4z5">
    <w:name w:val="WW8Num4z5"/>
    <w:rsid w:val="008802D9"/>
  </w:style>
  <w:style w:type="character" w:customStyle="1" w:styleId="WW8Num4z6">
    <w:name w:val="WW8Num4z6"/>
    <w:rsid w:val="008802D9"/>
  </w:style>
  <w:style w:type="character" w:customStyle="1" w:styleId="WW8Num4z7">
    <w:name w:val="WW8Num4z7"/>
    <w:rsid w:val="008802D9"/>
  </w:style>
  <w:style w:type="character" w:customStyle="1" w:styleId="WW8Num4z8">
    <w:name w:val="WW8Num4z8"/>
    <w:rsid w:val="008802D9"/>
  </w:style>
  <w:style w:type="character" w:customStyle="1" w:styleId="WW8Num5z1">
    <w:name w:val="WW8Num5z1"/>
    <w:rsid w:val="008802D9"/>
    <w:rPr>
      <w:rFonts w:ascii="Courier New" w:hAnsi="Courier New" w:cs="Courier New" w:hint="default"/>
    </w:rPr>
  </w:style>
  <w:style w:type="character" w:customStyle="1" w:styleId="WW8Num5z2">
    <w:name w:val="WW8Num5z2"/>
    <w:rsid w:val="008802D9"/>
    <w:rPr>
      <w:rFonts w:ascii="Wingdings" w:hAnsi="Wingdings" w:cs="Wingdings" w:hint="default"/>
    </w:rPr>
  </w:style>
  <w:style w:type="character" w:customStyle="1" w:styleId="WW8Num9z1">
    <w:name w:val="WW8Num9z1"/>
    <w:rsid w:val="008802D9"/>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8802D9"/>
    <w:rPr>
      <w:rFonts w:ascii="Courier New" w:hAnsi="Courier New" w:cs="Courier New"/>
      <w:sz w:val="22"/>
      <w:lang w:bidi="ar-SA"/>
    </w:rPr>
  </w:style>
  <w:style w:type="character" w:customStyle="1" w:styleId="frgu-content-accordeon">
    <w:name w:val="frgu-content-accordeon"/>
    <w:rsid w:val="008802D9"/>
  </w:style>
  <w:style w:type="character" w:customStyle="1" w:styleId="extended-textfull">
    <w:name w:val="extended-text__full"/>
    <w:rsid w:val="008802D9"/>
    <w:rPr>
      <w:rFonts w:ascii="Times New Roman" w:hAnsi="Times New Roman" w:cs="Times New Roman" w:hint="default"/>
    </w:rPr>
  </w:style>
  <w:style w:type="character" w:styleId="afffffff7">
    <w:name w:val="endnote reference"/>
    <w:rsid w:val="008802D9"/>
    <w:rPr>
      <w:vertAlign w:val="superscript"/>
    </w:rPr>
  </w:style>
  <w:style w:type="character" w:customStyle="1" w:styleId="EndnoteCharacters">
    <w:name w:val="Endnote Characters"/>
    <w:rsid w:val="008802D9"/>
  </w:style>
  <w:style w:type="paragraph" w:customStyle="1" w:styleId="1f7">
    <w:name w:val="Название объекта1"/>
    <w:basedOn w:val="a"/>
    <w:rsid w:val="008802D9"/>
    <w:pPr>
      <w:suppressLineNumbers/>
      <w:suppressAutoHyphens/>
      <w:spacing w:before="120" w:after="120"/>
    </w:pPr>
    <w:rPr>
      <w:rFonts w:eastAsia="Calibri" w:cs="Nirmala UI"/>
      <w:i/>
      <w:iCs/>
      <w:sz w:val="24"/>
      <w:szCs w:val="24"/>
      <w:lang w:eastAsia="zh-CN"/>
    </w:rPr>
  </w:style>
  <w:style w:type="paragraph" w:customStyle="1" w:styleId="afffffff8">
    <w:name w:val="Знак Знак Знак Знак Знак Знак Знак Знак Знак"/>
    <w:basedOn w:val="a"/>
    <w:rsid w:val="008802D9"/>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2d">
    <w:name w:val="Абзац списка2"/>
    <w:basedOn w:val="a"/>
    <w:rsid w:val="008802D9"/>
    <w:pPr>
      <w:suppressAutoHyphens/>
      <w:ind w:left="720"/>
    </w:pPr>
    <w:rPr>
      <w:rFonts w:eastAsia="Calibri"/>
      <w:sz w:val="24"/>
      <w:szCs w:val="24"/>
      <w:lang w:eastAsia="zh-CN"/>
    </w:rPr>
  </w:style>
  <w:style w:type="paragraph" w:customStyle="1" w:styleId="afffffff9">
    <w:name w:val="Знак Знак Знак Знак"/>
    <w:basedOn w:val="a"/>
    <w:rsid w:val="008802D9"/>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8802D9"/>
    <w:pPr>
      <w:suppressLineNumbers/>
      <w:tabs>
        <w:tab w:val="center" w:pos="4819"/>
        <w:tab w:val="right" w:pos="9638"/>
      </w:tabs>
      <w:suppressAutoHyphens/>
    </w:pPr>
    <w:rPr>
      <w:rFonts w:eastAsia="Calibri"/>
      <w:sz w:val="24"/>
      <w:szCs w:val="24"/>
      <w:lang w:eastAsia="zh-CN"/>
    </w:rPr>
  </w:style>
  <w:style w:type="paragraph" w:customStyle="1" w:styleId="afffffffa">
    <w:name w:val="Знак Знак Знак Знак Знак Знак Знак Знак"/>
    <w:basedOn w:val="a"/>
    <w:rsid w:val="008802D9"/>
    <w:pPr>
      <w:widowControl w:val="0"/>
      <w:suppressAutoHyphens/>
      <w:spacing w:after="160" w:line="240" w:lineRule="exact"/>
      <w:jc w:val="right"/>
    </w:pPr>
    <w:rPr>
      <w:sz w:val="20"/>
      <w:szCs w:val="20"/>
      <w:lang w:val="en-GB" w:eastAsia="zh-CN"/>
    </w:rPr>
  </w:style>
  <w:style w:type="paragraph" w:customStyle="1" w:styleId="81">
    <w:name w:val="Знак Знак8 Знак Знак"/>
    <w:basedOn w:val="a"/>
    <w:rsid w:val="008802D9"/>
    <w:pPr>
      <w:tabs>
        <w:tab w:val="left" w:pos="2160"/>
      </w:tabs>
      <w:suppressAutoHyphens/>
      <w:spacing w:before="120" w:line="240" w:lineRule="exact"/>
      <w:jc w:val="both"/>
    </w:pPr>
    <w:rPr>
      <w:sz w:val="24"/>
      <w:szCs w:val="24"/>
      <w:lang w:val="en-US"/>
    </w:rPr>
  </w:style>
  <w:style w:type="character" w:customStyle="1" w:styleId="1f8">
    <w:name w:val="Текст примечания Знак1"/>
    <w:basedOn w:val="a0"/>
    <w:uiPriority w:val="99"/>
    <w:semiHidden/>
    <w:rsid w:val="008802D9"/>
    <w:rPr>
      <w:rFonts w:ascii="Times New Roman" w:eastAsia="Calibri" w:hAnsi="Times New Roman" w:cs="Times New Roman"/>
      <w:sz w:val="20"/>
      <w:szCs w:val="20"/>
      <w:lang w:eastAsia="zh-CN"/>
    </w:rPr>
  </w:style>
  <w:style w:type="character" w:customStyle="1" w:styleId="1f9">
    <w:name w:val="Тема примечания Знак1"/>
    <w:basedOn w:val="1f8"/>
    <w:rsid w:val="008802D9"/>
    <w:rPr>
      <w:rFonts w:ascii="Calibri" w:hAnsi="Calibri" w:cs="Calibri"/>
      <w:b/>
      <w:bCs/>
    </w:rPr>
  </w:style>
  <w:style w:type="paragraph" w:customStyle="1" w:styleId="pboth">
    <w:name w:val="pboth"/>
    <w:basedOn w:val="a"/>
    <w:rsid w:val="008802D9"/>
    <w:pPr>
      <w:spacing w:before="280" w:after="280"/>
    </w:pPr>
    <w:rPr>
      <w:rFonts w:eastAsia="Calibri"/>
      <w:sz w:val="24"/>
      <w:szCs w:val="24"/>
      <w:lang w:eastAsia="zh-CN"/>
    </w:rPr>
  </w:style>
  <w:style w:type="paragraph" w:customStyle="1" w:styleId="consplusnormal1">
    <w:name w:val="consplusnormal"/>
    <w:basedOn w:val="a"/>
    <w:rsid w:val="008802D9"/>
    <w:pPr>
      <w:spacing w:before="280" w:after="280"/>
    </w:pPr>
    <w:rPr>
      <w:sz w:val="24"/>
      <w:szCs w:val="24"/>
      <w:lang w:eastAsia="zh-CN"/>
    </w:rPr>
  </w:style>
  <w:style w:type="paragraph" w:customStyle="1" w:styleId="afffffffb">
    <w:name w:val="Знак Знак Знак Знак Знак Знак Знак Знак Знак Знак Знак"/>
    <w:basedOn w:val="a"/>
    <w:rsid w:val="008802D9"/>
    <w:pPr>
      <w:widowControl w:val="0"/>
      <w:spacing w:after="160" w:line="240" w:lineRule="exact"/>
      <w:jc w:val="right"/>
    </w:pPr>
    <w:rPr>
      <w:sz w:val="20"/>
      <w:szCs w:val="20"/>
      <w:lang w:val="en-GB" w:eastAsia="zh-CN"/>
    </w:rPr>
  </w:style>
  <w:style w:type="paragraph" w:customStyle="1" w:styleId="310">
    <w:name w:val="Основной текст 31"/>
    <w:basedOn w:val="a"/>
    <w:rsid w:val="008802D9"/>
    <w:rPr>
      <w:szCs w:val="20"/>
      <w:lang w:eastAsia="zh-CN"/>
    </w:rPr>
  </w:style>
  <w:style w:type="paragraph" w:customStyle="1" w:styleId="1TimesNewRoman12">
    <w:name w:val="! ТЗ Стиль __ТекстОсн_1и + Times New Roman 12 пт По ширине Первая стр..."/>
    <w:basedOn w:val="a"/>
    <w:rsid w:val="008802D9"/>
    <w:pPr>
      <w:tabs>
        <w:tab w:val="left" w:pos="851"/>
      </w:tabs>
      <w:snapToGrid w:val="0"/>
      <w:spacing w:before="60" w:after="60" w:line="360" w:lineRule="auto"/>
      <w:ind w:firstLine="709"/>
      <w:jc w:val="both"/>
    </w:pPr>
    <w:rPr>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7" Type="http://schemas.openxmlformats.org/officeDocument/2006/relationships/hyperlink" Target="consultantplus://offline/ref=C239B33BFCA360023E9F46A0A8E41AD9C6BBD74841ADB7930BE5394E85562EBBD947F1A76F1093D4EF81E15633W9m8K" TargetMode="External"/><Relationship Id="rId2" Type="http://schemas.openxmlformats.org/officeDocument/2006/relationships/numbering" Target="numbering.xml"/><Relationship Id="rId16" Type="http://schemas.openxmlformats.org/officeDocument/2006/relationships/hyperlink" Target="consultantplus://offline/ref=C239B33BFCA360023E9F46A0A8E41AD9C6B3DF4C40A3B7930BE5394E85562EBBD947F1A76F1093D4EF81E15633W9m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39B33BFCA360023E9F46A0A8E41AD9C6B3DF4C40A3B7930BE5394E85562EBBCB47A9A867128680BBDBB65B30980F9BC42FB358ADWAm4K" TargetMode="External"/><Relationship Id="rId5" Type="http://schemas.openxmlformats.org/officeDocument/2006/relationships/webSettings" Target="webSettings.xml"/><Relationship Id="rId15"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8924</Words>
  <Characters>50871</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vt:lpstr>    3. Признать утратившими силу постановления администрации района:</vt:lpstr>
      <vt:lpstr>    а) от 22.11.2017 №9443-п «Об утверждении административного регламента предоставл</vt:lpstr>
      <vt:lpstr>    б) от 14.05.2018 №386-п «О внесении изменений и дополнений в постановление админ</vt:lpstr>
      <vt:lpstr>    </vt:lpstr>
      <vt:lpstr>    </vt:lpstr>
      <vt:lpstr>    I. Общие положения</vt:lpstr>
      <vt:lpstr>        Предмет регулирования административного регламента</vt:lpstr>
      <vt:lpstr>        Круг заявителей</vt:lpstr>
      <vt:lpstr>        Порядок информирования</vt:lpstr>
      <vt:lpstr>    </vt:lpstr>
      <vt:lpstr>    II. Стандарт предоставления Муниципальной услуги</vt:lpstr>
      <vt:lpstr>        </vt:lpstr>
      <vt:lpstr>        Наименование Муниципальной услуги</vt:lpstr>
      <vt:lpstr>        Наименование органа,</vt:lpstr>
      <vt:lpstr>        </vt:lpstr>
      <vt:lpstr>        Результат предоставления</vt:lpstr>
      <vt:lpstr>        Срок предоставления Муниципальной услуги</vt:lpstr>
      <vt:lpstr>        </vt:lpstr>
      <vt:lpstr>        </vt:lpstr>
      <vt:lpstr>        Правовые основания для предоставления Муниципальной услуги</vt:lpstr>
      <vt:lpstr>        Исчерпывающий перечень документов, необходимых для предоставления Муниципальной </vt:lpstr>
      <vt:lpstr>        Уполномоченный орган не вправе требовать от Заявителя</vt:lpstr>
      <vt:lpstr>        </vt:lpstr>
      <vt:lpstr>        Исчерпывающий перечень оснований для отказа</vt:lpstr>
      <vt:lpstr>        Исчерпывающий перечень оснований для приостановления предоставления Муниципально</vt:lpstr>
      <vt:lpstr>        Размер платы, взимаемой с Заявителя (представителя Заявителя) при предоставлении</vt:lpstr>
      <vt:lpstr>        </vt:lpstr>
      <vt:lpstr>        Максимальный срок ожидания в очереди при подаче Заявителем заявления о предостав</vt:lpstr>
      <vt:lpstr>        Срок регистрации заявления Заявителя о предоставлении Муниципальной услуги </vt:lpstr>
      <vt:lpstr>        </vt:lpstr>
      <vt:lpstr>        Требования к помещениям, в которых предоставляется </vt:lpstr>
      <vt:lpstr>        Муниципальная услуга</vt:lpstr>
      <vt:lpstr>        </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50. Основания для приостановления предоставления Муниципальной услуги не установ</vt:lpstr>
      <vt:lpstr>        Описание административной процедуры профилирования Заявителя</vt:lpstr>
      <vt:lpstr>        </vt:lpstr>
      <vt:lpstr>        54. Путем анкетирования (профилирования) Заявителя устанавливаются признаки Заяв</vt:lpstr>
      <vt:lpstr>        55. По результатам получения ответов от Заявителя на вопросы анкетирования опред</vt:lpstr>
      <vt:lpstr>        56. Муниципальная услуга предоставляется по единому сценарию для всех Заявителей</vt:lpstr>
      <vt:lpstr>        </vt:lpstr>
      <vt:lpstr>        </vt:lpstr>
      <vt:lpstr>        Подразделы, содержащие описание вариантов предоставления Муниципальной услуги</vt:lpstr>
      <vt:lpstr>        </vt:lpstr>
      <vt:lpstr>        Прием и регистрация заявления и документов,</vt:lpstr>
      <vt:lpstr>    Принятие решения о предоставлении Муниципальной услуги либо об отказе в предоста</vt:lpstr>
      <vt:lpstr>    </vt:lpstr>
      <vt:lpstr>    Предоставление результата Услуги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администрации муниципального образования Оренбур</vt:lpstr>
      <vt:lpstr>        Положения, характеризующие требования к порядку и формам контроля за предоставле</vt:lpstr>
      <vt:lpstr>    V. Досудебный (внесудебный) порядок обжалования решений и действий (бездействия)</vt:lpstr>
      <vt:lpstr>    </vt:lpstr>
      <vt:lpstr>    Информация для заинтересованных лиц об их праве на досудебное (внесудебное) обжа</vt:lpstr>
      <vt:lpstr>УВЕДОМЛЕНИЕ ОБ ОТСУТСТВИИ </vt:lpstr>
      <vt:lpstr>В РЕЕСТРЕ МУНИЦИПАЛЬНОГО ИМУЩЕСТВА</vt:lpstr>
      <vt:lpstr>ОРЕНБУРГСКОЙ ОБЛАСТИ ЗАПРАШИВАЕМЫХ СВЕДЕНИЙ № ___</vt:lpstr>
      <vt:lpstr/>
    </vt:vector>
  </TitlesOfParts>
  <Company>Microsoft</Company>
  <LinksUpToDate>false</LinksUpToDate>
  <CharactersWithSpaces>59676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2023-06-23T07:47:00Z</dcterms:created>
  <dcterms:modified xsi:type="dcterms:W3CDTF">2023-08-07T05:28:00Z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