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64" w:rsidRDefault="00621D64" w:rsidP="00621D64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621D64" w:rsidRDefault="000178B1" w:rsidP="00621D64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221                        21</w:t>
      </w:r>
      <w:r w:rsidR="00621D64">
        <w:rPr>
          <w:rFonts w:ascii="Arial Narrow" w:hAnsi="Arial Narrow" w:cs="Arial"/>
          <w:b/>
          <w:shadow/>
          <w:sz w:val="44"/>
          <w:szCs w:val="44"/>
        </w:rPr>
        <w:t xml:space="preserve"> февраля 2023 года</w:t>
      </w:r>
    </w:p>
    <w:p w:rsidR="00621D64" w:rsidRDefault="00621D64" w:rsidP="00621D6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621D64" w:rsidRDefault="00621D64" w:rsidP="00621D64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8E74F9" w:rsidRDefault="008E74F9" w:rsidP="00621D64">
      <w:pPr>
        <w:jc w:val="both"/>
      </w:pPr>
    </w:p>
    <w:p w:rsidR="00E67558" w:rsidRDefault="00E67558" w:rsidP="00E67558">
      <w:pPr>
        <w:jc w:val="center"/>
        <w:rPr>
          <w:b/>
        </w:rPr>
      </w:pPr>
      <w:r w:rsidRPr="005B5C2C">
        <w:rPr>
          <w:b/>
        </w:rPr>
        <w:t>АДМИНИСТРАЦИЯ</w:t>
      </w:r>
    </w:p>
    <w:p w:rsidR="00E67558" w:rsidRPr="005B5C2C" w:rsidRDefault="00E67558" w:rsidP="00E67558">
      <w:pPr>
        <w:ind w:left="-426"/>
        <w:jc w:val="center"/>
        <w:rPr>
          <w:b/>
        </w:rPr>
      </w:pPr>
      <w:r w:rsidRPr="005B5C2C">
        <w:rPr>
          <w:b/>
        </w:rPr>
        <w:t>МУНИЦИПАЛЬНОГО  ОБРАЗОВАНИЯ  ДНЕПРОВСКИЙ  СЕЛЬСОВЕТ</w:t>
      </w:r>
    </w:p>
    <w:p w:rsidR="00E67558" w:rsidRPr="005B5C2C" w:rsidRDefault="00E67558" w:rsidP="00E67558">
      <w:pPr>
        <w:pBdr>
          <w:bottom w:val="single" w:sz="12" w:space="1" w:color="auto"/>
        </w:pBdr>
        <w:jc w:val="center"/>
        <w:rPr>
          <w:b/>
        </w:rPr>
      </w:pPr>
      <w:r w:rsidRPr="005B5C2C">
        <w:rPr>
          <w:b/>
        </w:rPr>
        <w:t>БЕЛЯЕВСКОГО  РАЙОНА  ОРЕНБУРГСКОЙ  ОБЛАСТИ</w:t>
      </w:r>
    </w:p>
    <w:p w:rsidR="00E67558" w:rsidRPr="005B5C2C" w:rsidRDefault="00E67558" w:rsidP="00E67558">
      <w:pPr>
        <w:pBdr>
          <w:bottom w:val="single" w:sz="12" w:space="1" w:color="auto"/>
        </w:pBdr>
        <w:jc w:val="center"/>
        <w:rPr>
          <w:b/>
        </w:rPr>
      </w:pPr>
      <w:r w:rsidRPr="005B5C2C">
        <w:rPr>
          <w:b/>
        </w:rPr>
        <w:t xml:space="preserve">ПОСТАНОВЛЕНИЕ </w:t>
      </w:r>
    </w:p>
    <w:p w:rsidR="00E67558" w:rsidRPr="005B5C2C" w:rsidRDefault="00E67558" w:rsidP="00E67558">
      <w:pPr>
        <w:jc w:val="center"/>
        <w:rPr>
          <w:b/>
          <w:sz w:val="24"/>
          <w:szCs w:val="24"/>
        </w:rPr>
      </w:pPr>
      <w:r w:rsidRPr="005B5C2C">
        <w:rPr>
          <w:sz w:val="24"/>
          <w:szCs w:val="24"/>
        </w:rPr>
        <w:t xml:space="preserve">с. Днепровка </w:t>
      </w:r>
      <w:r w:rsidRPr="005B5C2C">
        <w:rPr>
          <w:b/>
          <w:sz w:val="24"/>
          <w:szCs w:val="24"/>
        </w:rPr>
        <w:t xml:space="preserve">  </w:t>
      </w:r>
    </w:p>
    <w:p w:rsidR="00E67558" w:rsidRPr="005B5C2C" w:rsidRDefault="00E67558" w:rsidP="00E67558">
      <w:pPr>
        <w:jc w:val="both"/>
      </w:pPr>
      <w:r>
        <w:t>21</w:t>
      </w:r>
      <w:r w:rsidRPr="005B5C2C">
        <w:t>.</w:t>
      </w:r>
      <w:r>
        <w:t>02</w:t>
      </w:r>
      <w:r w:rsidRPr="005B5C2C">
        <w:t>.20</w:t>
      </w:r>
      <w:r>
        <w:t>23</w:t>
      </w:r>
      <w:r w:rsidRPr="005B5C2C">
        <w:t xml:space="preserve">                                                                   </w:t>
      </w:r>
      <w:r>
        <w:t xml:space="preserve">                              </w:t>
      </w:r>
      <w:r w:rsidRPr="005B5C2C">
        <w:t xml:space="preserve">    № </w:t>
      </w:r>
      <w:r>
        <w:t>17</w:t>
      </w:r>
      <w:r w:rsidRPr="005B5C2C">
        <w:t>-п</w:t>
      </w:r>
    </w:p>
    <w:p w:rsidR="00E67558" w:rsidRDefault="00E67558" w:rsidP="00E67558">
      <w:pPr>
        <w:jc w:val="center"/>
      </w:pPr>
      <w:r>
        <w:t>«</w:t>
      </w:r>
      <w:r w:rsidRPr="005B5C2C">
        <w:t xml:space="preserve">О  </w:t>
      </w:r>
      <w:r>
        <w:t>назначении</w:t>
      </w:r>
      <w:r w:rsidRPr="005B5C2C">
        <w:t xml:space="preserve"> публичных слушаний по</w:t>
      </w:r>
      <w:r>
        <w:t xml:space="preserve"> проекту решения </w:t>
      </w:r>
    </w:p>
    <w:p w:rsidR="00E67558" w:rsidRDefault="00E67558" w:rsidP="00E67558">
      <w:pPr>
        <w:jc w:val="center"/>
      </w:pPr>
      <w:r>
        <w:t>Совета депутатов МО Днепровский сельсовет «О</w:t>
      </w:r>
      <w:r w:rsidRPr="005B5C2C">
        <w:t xml:space="preserve"> внесени</w:t>
      </w:r>
      <w:r>
        <w:t>и</w:t>
      </w:r>
      <w:r w:rsidRPr="005B5C2C">
        <w:t xml:space="preserve"> изменений в </w:t>
      </w:r>
    </w:p>
    <w:p w:rsidR="00E67558" w:rsidRPr="005B5C2C" w:rsidRDefault="00E67558" w:rsidP="00E67558">
      <w:pPr>
        <w:jc w:val="center"/>
      </w:pPr>
      <w:r>
        <w:t xml:space="preserve"> Генеральный план </w:t>
      </w:r>
      <w:r w:rsidRPr="005B5C2C">
        <w:t xml:space="preserve">муниципального образования  </w:t>
      </w:r>
      <w:r>
        <w:t xml:space="preserve">Днепровский </w:t>
      </w:r>
      <w:r w:rsidRPr="005B5C2C">
        <w:t>сельсовет</w:t>
      </w:r>
      <w:r>
        <w:t xml:space="preserve"> Беляевского района Оренбургской области»</w:t>
      </w:r>
    </w:p>
    <w:p w:rsidR="00E67558" w:rsidRDefault="00E67558" w:rsidP="00E67558">
      <w:pPr>
        <w:spacing w:line="360" w:lineRule="auto"/>
      </w:pPr>
    </w:p>
    <w:p w:rsidR="00E67558" w:rsidRPr="002D59E9" w:rsidRDefault="00E67558" w:rsidP="00E67558">
      <w:pPr>
        <w:pStyle w:val="11"/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2D59E9">
        <w:rPr>
          <w:rFonts w:ascii="Times New Roman" w:hAnsi="Times New Roman"/>
          <w:sz w:val="28"/>
          <w:szCs w:val="28"/>
        </w:rPr>
        <w:t xml:space="preserve">      </w:t>
      </w:r>
      <w:r w:rsidRPr="0032691B">
        <w:rPr>
          <w:rFonts w:ascii="Times New Roman" w:hAnsi="Times New Roman"/>
          <w:sz w:val="28"/>
          <w:szCs w:val="28"/>
        </w:rPr>
        <w:t xml:space="preserve">В соответствие со статьями 28 и 44 Федерального закона от 06.10.2003 №131-ФЗ «Об общих принципах организации местного самоуправления в Российской Федерации», </w:t>
      </w:r>
      <w:r w:rsidRPr="002D59E9">
        <w:rPr>
          <w:rFonts w:ascii="Times New Roman" w:hAnsi="Times New Roman"/>
          <w:sz w:val="28"/>
          <w:szCs w:val="28"/>
        </w:rPr>
        <w:t xml:space="preserve">Положением о публичных слушаниях на территории муниципального образования  Днепровский сельсовет, утвержденного решением Совета депутатов Днепровского сельсовета от </w:t>
      </w:r>
      <w:r>
        <w:rPr>
          <w:rFonts w:ascii="Times New Roman" w:hAnsi="Times New Roman"/>
          <w:sz w:val="28"/>
          <w:szCs w:val="28"/>
        </w:rPr>
        <w:t>01</w:t>
      </w:r>
      <w:r w:rsidRPr="002D59E9">
        <w:rPr>
          <w:rFonts w:ascii="Times New Roman" w:hAnsi="Times New Roman"/>
          <w:sz w:val="28"/>
          <w:szCs w:val="28"/>
        </w:rPr>
        <w:t>.11.20</w:t>
      </w:r>
      <w:r>
        <w:rPr>
          <w:rFonts w:ascii="Times New Roman" w:hAnsi="Times New Roman"/>
          <w:sz w:val="28"/>
          <w:szCs w:val="28"/>
        </w:rPr>
        <w:t>19</w:t>
      </w:r>
      <w:r w:rsidRPr="002D59E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136</w:t>
      </w:r>
      <w:r w:rsidRPr="002D59E9">
        <w:rPr>
          <w:rFonts w:ascii="Times New Roman" w:hAnsi="Times New Roman"/>
          <w:sz w:val="28"/>
          <w:szCs w:val="28"/>
        </w:rPr>
        <w:t>,  Устава муниципального образования Днепровский сельсовет:</w:t>
      </w:r>
    </w:p>
    <w:p w:rsidR="00E67558" w:rsidRPr="009675C9" w:rsidRDefault="00E67558" w:rsidP="00972EDE">
      <w:pPr>
        <w:numPr>
          <w:ilvl w:val="0"/>
          <w:numId w:val="1"/>
        </w:numPr>
        <w:jc w:val="both"/>
        <w:rPr>
          <w:szCs w:val="20"/>
        </w:rPr>
      </w:pPr>
      <w:r w:rsidRPr="002D59E9">
        <w:t>Провести публичные слушания  по вопросу рассмотрения проекта</w:t>
      </w:r>
      <w:r>
        <w:t xml:space="preserve"> решения Совета депутатов</w:t>
      </w:r>
      <w:r w:rsidRPr="002D59E9">
        <w:t xml:space="preserve"> </w:t>
      </w:r>
      <w:r>
        <w:t>(согласно приложению №1)</w:t>
      </w:r>
      <w:r w:rsidRPr="002D59E9">
        <w:t xml:space="preserve"> </w:t>
      </w:r>
      <w:r>
        <w:t>«О</w:t>
      </w:r>
      <w:r w:rsidRPr="005B5C2C">
        <w:t xml:space="preserve"> внесени</w:t>
      </w:r>
      <w:r>
        <w:t>и</w:t>
      </w:r>
      <w:r w:rsidRPr="005B5C2C">
        <w:t xml:space="preserve"> изменений в </w:t>
      </w:r>
      <w:r>
        <w:t xml:space="preserve"> Генеральный план</w:t>
      </w:r>
      <w:r w:rsidRPr="005B5C2C">
        <w:t xml:space="preserve">  муниципального образования  </w:t>
      </w:r>
      <w:r>
        <w:t xml:space="preserve">Днепровский </w:t>
      </w:r>
      <w:r w:rsidRPr="005B5C2C">
        <w:t>сельсовет</w:t>
      </w:r>
      <w:r>
        <w:t xml:space="preserve"> Беляевского района Оренбургской области»    7 </w:t>
      </w:r>
      <w:r w:rsidRPr="009675C9">
        <w:t>марта  202</w:t>
      </w:r>
      <w:r>
        <w:t>3</w:t>
      </w:r>
      <w:r w:rsidRPr="009675C9">
        <w:t xml:space="preserve"> года в 15 часов 00 минут в помещении администрации Днепровского сельсовета по адресу: с.Днепровка, ул.Ленинская, д.6</w:t>
      </w:r>
    </w:p>
    <w:p w:rsidR="00E67558" w:rsidRDefault="00E67558" w:rsidP="00972EDE">
      <w:pPr>
        <w:numPr>
          <w:ilvl w:val="0"/>
          <w:numId w:val="1"/>
        </w:numPr>
        <w:spacing w:line="20" w:lineRule="atLeast"/>
        <w:jc w:val="both"/>
      </w:pPr>
      <w:r w:rsidRPr="002D59E9">
        <w:t>Образовать комиссию по организации и проведению публичных слушаний по вопросу рассмотрения проекта внесения изменений</w:t>
      </w:r>
      <w:r>
        <w:t xml:space="preserve"> в</w:t>
      </w:r>
      <w:r w:rsidRPr="002D59E9">
        <w:t xml:space="preserve"> </w:t>
      </w:r>
      <w:r>
        <w:t xml:space="preserve"> Генеральный план </w:t>
      </w:r>
      <w:r w:rsidRPr="002D59E9">
        <w:t>муниципального образования Днепровский сельсовет Беляевского района Оренбургской области   в составе согласно приложению №2.</w:t>
      </w:r>
    </w:p>
    <w:p w:rsidR="00E67558" w:rsidRPr="002D59E9" w:rsidRDefault="00E67558" w:rsidP="00972EDE">
      <w:pPr>
        <w:numPr>
          <w:ilvl w:val="0"/>
          <w:numId w:val="1"/>
        </w:numPr>
        <w:spacing w:line="20" w:lineRule="atLeast"/>
        <w:jc w:val="both"/>
      </w:pPr>
      <w:r w:rsidRPr="002D59E9">
        <w:t>Комиссии, указанной в пункте 2 настоящего постановления, в установленные действующим законодательством сроки:</w:t>
      </w:r>
    </w:p>
    <w:p w:rsidR="00E67558" w:rsidRPr="002D59E9" w:rsidRDefault="00E67558" w:rsidP="00972EDE">
      <w:pPr>
        <w:numPr>
          <w:ilvl w:val="1"/>
          <w:numId w:val="1"/>
        </w:numPr>
        <w:spacing w:line="20" w:lineRule="atLeast"/>
        <w:jc w:val="both"/>
      </w:pPr>
      <w:r w:rsidRPr="002D59E9">
        <w:t xml:space="preserve">обеспечить публикацию в газете "Вестник Днепровского сельсовета" и размещение на официальном сайте муниципального образования  Днепровский сельсовет проекта внесения изменений в </w:t>
      </w:r>
      <w:r>
        <w:t xml:space="preserve">Генеральный план </w:t>
      </w:r>
      <w:r w:rsidRPr="002D59E9">
        <w:lastRenderedPageBreak/>
        <w:t xml:space="preserve">муниципального образования Днепровский сельсовет Беляевского района Оренбургской области.  </w:t>
      </w:r>
    </w:p>
    <w:p w:rsidR="00E67558" w:rsidRPr="002D59E9" w:rsidRDefault="00E67558" w:rsidP="00972EDE">
      <w:pPr>
        <w:numPr>
          <w:ilvl w:val="1"/>
          <w:numId w:val="1"/>
        </w:numPr>
        <w:spacing w:line="20" w:lineRule="atLeast"/>
        <w:jc w:val="both"/>
      </w:pPr>
      <w:r w:rsidRPr="002D59E9">
        <w:t xml:space="preserve">обеспечить регистрацию поступивших предложений и замечаний по проекту внесения изменений в </w:t>
      </w:r>
      <w:r>
        <w:t xml:space="preserve">Генеральный план </w:t>
      </w:r>
      <w:r w:rsidRPr="002D59E9">
        <w:t>муниципального образования Днепровский сельсовет Беляевского района Оренбургской области;</w:t>
      </w:r>
    </w:p>
    <w:p w:rsidR="00E67558" w:rsidRDefault="00E67558" w:rsidP="00972EDE">
      <w:pPr>
        <w:numPr>
          <w:ilvl w:val="1"/>
          <w:numId w:val="1"/>
        </w:numPr>
        <w:spacing w:line="20" w:lineRule="atLeast"/>
        <w:jc w:val="both"/>
      </w:pPr>
      <w:r w:rsidRPr="002D59E9">
        <w:t>подготовить и обеспечить опубликование в газете " Вестник Днепровского сельсовета» заключения о результатах публичных слушаний.</w:t>
      </w:r>
    </w:p>
    <w:p w:rsidR="00E67558" w:rsidRPr="002D59E9" w:rsidRDefault="00E67558" w:rsidP="00972EDE">
      <w:pPr>
        <w:numPr>
          <w:ilvl w:val="0"/>
          <w:numId w:val="2"/>
        </w:numPr>
        <w:spacing w:line="20" w:lineRule="atLeast"/>
        <w:jc w:val="both"/>
      </w:pPr>
      <w:r w:rsidRPr="002D59E9">
        <w:t xml:space="preserve">Определить местом проведения выставки проекта внесения изменений в </w:t>
      </w:r>
      <w:r>
        <w:t xml:space="preserve">Генеральный план </w:t>
      </w:r>
      <w:r w:rsidRPr="002D59E9">
        <w:t>муниципального образования Днепровский сельсовет Беляевского района Оренбургской области   администрацию Днепровского сельсовета по адресу: с.Днепровка, ул.Ленинская, д.6. Дни и время для ознакомления, начиная с момента опубликования настоящего постановления и до дня проведения публичных слушаний.</w:t>
      </w:r>
    </w:p>
    <w:p w:rsidR="00E67558" w:rsidRPr="002D59E9" w:rsidRDefault="00E67558" w:rsidP="00972EDE">
      <w:pPr>
        <w:numPr>
          <w:ilvl w:val="0"/>
          <w:numId w:val="2"/>
        </w:numPr>
        <w:spacing w:line="20" w:lineRule="atLeast"/>
        <w:jc w:val="both"/>
      </w:pPr>
      <w:r w:rsidRPr="002D59E9">
        <w:t>Предложить жителям муниципального образования Днепровский сельсовет, иным заинтересованным лицам  направлять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 слушаниях в администрацию Днепровского сельсовета, по адресу: с.Днепровка, ул.Ленинская, д.6.</w:t>
      </w:r>
    </w:p>
    <w:p w:rsidR="00E67558" w:rsidRDefault="00E67558" w:rsidP="00972EDE">
      <w:pPr>
        <w:numPr>
          <w:ilvl w:val="0"/>
          <w:numId w:val="2"/>
        </w:numPr>
        <w:spacing w:line="20" w:lineRule="atLeast"/>
        <w:jc w:val="both"/>
      </w:pPr>
      <w:r w:rsidRPr="002D59E9">
        <w:t xml:space="preserve">Предложить жителям муниципального образования Днепровский сельсовет, иным заинтересованным лицам принять участие в данных публичных слушаниях в порядке, установленном решением Совета депутатов Днепровского сельсовета от </w:t>
      </w:r>
      <w:r>
        <w:t>01</w:t>
      </w:r>
      <w:r w:rsidRPr="002D59E9">
        <w:t>.</w:t>
      </w:r>
      <w:r>
        <w:t>11</w:t>
      </w:r>
      <w:r w:rsidRPr="002D59E9">
        <w:t>.20</w:t>
      </w:r>
      <w:r>
        <w:t>19</w:t>
      </w:r>
      <w:r w:rsidRPr="002D59E9">
        <w:t xml:space="preserve"> №</w:t>
      </w:r>
      <w:r>
        <w:t xml:space="preserve"> 136</w:t>
      </w:r>
      <w:r w:rsidRPr="002D59E9">
        <w:t xml:space="preserve"> «Об утверждении Положения о публичных слушаниях в муниципальном образовании  Днепровский сельсовет».</w:t>
      </w:r>
    </w:p>
    <w:p w:rsidR="00E67558" w:rsidRPr="002D59E9" w:rsidRDefault="00E67558" w:rsidP="00972EDE">
      <w:pPr>
        <w:numPr>
          <w:ilvl w:val="0"/>
          <w:numId w:val="2"/>
        </w:numPr>
        <w:spacing w:line="20" w:lineRule="atLeast"/>
        <w:jc w:val="both"/>
      </w:pPr>
      <w:r w:rsidRPr="002D59E9">
        <w:t>Настоящее постановление подлежит опубликованию в порядке, установленном для опубликован</w:t>
      </w:r>
      <w:r>
        <w:t>ия муниципальных правовых актов и вступает в силу со дня его официального опубликования на сайте администрации Днепровского сельсовета и муниципальной газете «Вестник Днепровского сельсовета».</w:t>
      </w:r>
    </w:p>
    <w:p w:rsidR="00E67558" w:rsidRDefault="00E67558" w:rsidP="00972EDE">
      <w:pPr>
        <w:pStyle w:val="11"/>
        <w:numPr>
          <w:ilvl w:val="0"/>
          <w:numId w:val="2"/>
        </w:num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2D59E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67558" w:rsidRDefault="00E67558" w:rsidP="00E67558">
      <w:pPr>
        <w:pStyle w:val="11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E67558" w:rsidRPr="002D59E9" w:rsidRDefault="00E67558" w:rsidP="00E67558">
      <w:pPr>
        <w:pStyle w:val="11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E67558" w:rsidRDefault="00E67558" w:rsidP="00E67558">
      <w:pPr>
        <w:pStyle w:val="11"/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2D59E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D5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Е.В.Жукова</w:t>
      </w:r>
    </w:p>
    <w:p w:rsidR="00E67558" w:rsidRDefault="00E67558" w:rsidP="00E67558">
      <w:pPr>
        <w:pStyle w:val="11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E67558" w:rsidRPr="009E5F12" w:rsidRDefault="00E67558" w:rsidP="00E67558">
      <w:pPr>
        <w:spacing w:line="240" w:lineRule="atLeast"/>
        <w:jc w:val="center"/>
        <w:rPr>
          <w:b/>
        </w:rPr>
      </w:pPr>
      <w:r w:rsidRPr="009E5F12">
        <w:rPr>
          <w:b/>
        </w:rPr>
        <w:t>АДМИНИСТРАЦИЯ</w:t>
      </w:r>
    </w:p>
    <w:p w:rsidR="00E67558" w:rsidRPr="009E5F12" w:rsidRDefault="00E67558" w:rsidP="00E67558">
      <w:pPr>
        <w:spacing w:line="240" w:lineRule="atLeast"/>
        <w:ind w:left="-360"/>
        <w:jc w:val="center"/>
        <w:rPr>
          <w:b/>
        </w:rPr>
      </w:pPr>
      <w:r w:rsidRPr="009E5F12">
        <w:rPr>
          <w:b/>
        </w:rPr>
        <w:t>МУНИЦИПАЛЬНОГО  ОБРАЗОВАНИЯ  ДНЕПРОВСКИЙ  СЕЛЬСОВЕТ</w:t>
      </w:r>
    </w:p>
    <w:p w:rsidR="00E67558" w:rsidRPr="009E5F12" w:rsidRDefault="00E67558" w:rsidP="00E67558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9E5F12">
        <w:rPr>
          <w:b/>
        </w:rPr>
        <w:t>БЕЛЯЕВСКОГО  РАЙОНА  ОРЕНБУРГСКОЙ  ОБЛАСТИ</w:t>
      </w:r>
    </w:p>
    <w:p w:rsidR="00E67558" w:rsidRPr="009E5F12" w:rsidRDefault="00E67558" w:rsidP="00E67558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 w:rsidRPr="009E5F12">
        <w:rPr>
          <w:b/>
        </w:rPr>
        <w:t>ПОСТАНОВЛЕНИЕ</w:t>
      </w:r>
    </w:p>
    <w:p w:rsidR="00E67558" w:rsidRPr="009E5F12" w:rsidRDefault="00E67558" w:rsidP="00E67558">
      <w:pPr>
        <w:spacing w:line="240" w:lineRule="atLeast"/>
        <w:jc w:val="center"/>
        <w:rPr>
          <w:b/>
        </w:rPr>
      </w:pPr>
      <w:r w:rsidRPr="009E5F12">
        <w:t xml:space="preserve">с. Днепровка </w:t>
      </w:r>
      <w:r w:rsidRPr="009E5F12">
        <w:rPr>
          <w:b/>
        </w:rPr>
        <w:t xml:space="preserve">  </w:t>
      </w:r>
    </w:p>
    <w:p w:rsidR="00E67558" w:rsidRPr="009E5F12" w:rsidRDefault="00E67558" w:rsidP="00E67558">
      <w:pPr>
        <w:spacing w:line="240" w:lineRule="atLeast"/>
      </w:pPr>
    </w:p>
    <w:p w:rsidR="00E67558" w:rsidRPr="009E5F12" w:rsidRDefault="00E67558" w:rsidP="00E67558">
      <w:pPr>
        <w:spacing w:line="240" w:lineRule="atLeast"/>
      </w:pPr>
      <w:r>
        <w:t>21</w:t>
      </w:r>
      <w:r w:rsidRPr="009E5F12">
        <w:t>.02.2023                                                                                                       № 1</w:t>
      </w:r>
      <w:r>
        <w:t>9</w:t>
      </w:r>
      <w:r w:rsidRPr="009E5F12">
        <w:t>-п</w:t>
      </w:r>
    </w:p>
    <w:p w:rsidR="00E67558" w:rsidRPr="009E5F12" w:rsidRDefault="00E67558" w:rsidP="00E67558">
      <w:pPr>
        <w:spacing w:before="828" w:line="321" w:lineRule="atLeast"/>
        <w:ind w:right="-6"/>
        <w:jc w:val="center"/>
      </w:pPr>
      <w:r w:rsidRPr="009E5F12">
        <w:rPr>
          <w:color w:val="000000"/>
        </w:rPr>
        <w:t xml:space="preserve">Об утверждении технического задания на разработку </w:t>
      </w:r>
      <w:r w:rsidRPr="009E5F12">
        <w:rPr>
          <w:color w:val="000000"/>
          <w:spacing w:val="85"/>
        </w:rPr>
        <w:t xml:space="preserve"> </w:t>
      </w:r>
      <w:r w:rsidRPr="009E5F12">
        <w:rPr>
          <w:color w:val="000000"/>
        </w:rPr>
        <w:t xml:space="preserve">инвестиционной </w:t>
      </w:r>
      <w:r w:rsidRPr="009E5F12">
        <w:rPr>
          <w:color w:val="000000"/>
          <w:spacing w:val="83"/>
        </w:rPr>
        <w:t xml:space="preserve"> </w:t>
      </w:r>
      <w:r w:rsidRPr="009E5F12">
        <w:rPr>
          <w:color w:val="000000"/>
        </w:rPr>
        <w:t xml:space="preserve">программы «Приведение </w:t>
      </w:r>
      <w:r w:rsidRPr="009E5F12">
        <w:rPr>
          <w:color w:val="000000"/>
          <w:spacing w:val="26"/>
        </w:rPr>
        <w:t xml:space="preserve"> </w:t>
      </w:r>
      <w:r w:rsidRPr="009E5F12">
        <w:rPr>
          <w:color w:val="000000"/>
        </w:rPr>
        <w:t xml:space="preserve">качества </w:t>
      </w:r>
      <w:r w:rsidRPr="009E5F12">
        <w:rPr>
          <w:color w:val="000000"/>
          <w:spacing w:val="25"/>
        </w:rPr>
        <w:t xml:space="preserve"> </w:t>
      </w:r>
      <w:r w:rsidRPr="009E5F12">
        <w:rPr>
          <w:color w:val="000000"/>
        </w:rPr>
        <w:t xml:space="preserve">питьевой </w:t>
      </w:r>
      <w:r w:rsidRPr="009E5F12">
        <w:rPr>
          <w:color w:val="000000"/>
          <w:spacing w:val="25"/>
        </w:rPr>
        <w:t xml:space="preserve"> </w:t>
      </w:r>
      <w:r w:rsidRPr="009E5F12">
        <w:rPr>
          <w:color w:val="000000"/>
        </w:rPr>
        <w:t xml:space="preserve">воды </w:t>
      </w:r>
      <w:r w:rsidRPr="009E5F12">
        <w:rPr>
          <w:color w:val="000000"/>
          <w:spacing w:val="25"/>
        </w:rPr>
        <w:t xml:space="preserve"> </w:t>
      </w:r>
      <w:r w:rsidRPr="009E5F12">
        <w:rPr>
          <w:color w:val="000000"/>
        </w:rPr>
        <w:t xml:space="preserve">в соответствие </w:t>
      </w:r>
      <w:r>
        <w:rPr>
          <w:color w:val="000000"/>
        </w:rPr>
        <w:t xml:space="preserve"> </w:t>
      </w:r>
      <w:r w:rsidRPr="009E5F12">
        <w:rPr>
          <w:color w:val="000000"/>
        </w:rPr>
        <w:t xml:space="preserve">с </w:t>
      </w:r>
      <w:r w:rsidRPr="009E5F12">
        <w:rPr>
          <w:color w:val="000000"/>
          <w:spacing w:val="565"/>
        </w:rPr>
        <w:t xml:space="preserve"> </w:t>
      </w:r>
      <w:r w:rsidRPr="009E5F12">
        <w:rPr>
          <w:color w:val="000000"/>
        </w:rPr>
        <w:t xml:space="preserve">установленными требованиями </w:t>
      </w:r>
      <w:r w:rsidRPr="009E5F12">
        <w:rPr>
          <w:color w:val="000000"/>
          <w:spacing w:val="157"/>
        </w:rPr>
        <w:t xml:space="preserve"> </w:t>
      </w:r>
      <w:r>
        <w:rPr>
          <w:color w:val="000000"/>
        </w:rPr>
        <w:t>на территории муниципального образования Днепровский сельсовет Беляевского района Оренбургской области</w:t>
      </w:r>
      <w:r w:rsidRPr="009E5F12">
        <w:rPr>
          <w:color w:val="000000"/>
        </w:rPr>
        <w:t xml:space="preserve"> на 202</w:t>
      </w:r>
      <w:r>
        <w:rPr>
          <w:color w:val="000000"/>
        </w:rPr>
        <w:t>3</w:t>
      </w:r>
      <w:r w:rsidRPr="009E5F12">
        <w:rPr>
          <w:color w:val="000000"/>
        </w:rPr>
        <w:t>-202</w:t>
      </w:r>
      <w:r>
        <w:rPr>
          <w:color w:val="000000"/>
        </w:rPr>
        <w:t>6</w:t>
      </w:r>
      <w:r w:rsidRPr="009E5F12">
        <w:rPr>
          <w:color w:val="000000"/>
        </w:rPr>
        <w:t xml:space="preserve"> годы»</w:t>
      </w:r>
    </w:p>
    <w:p w:rsidR="00E67558" w:rsidRPr="009E5F12" w:rsidRDefault="00E67558" w:rsidP="00E67558">
      <w:pPr>
        <w:spacing w:before="321" w:line="321" w:lineRule="atLeast"/>
        <w:ind w:right="-135" w:firstLine="708"/>
        <w:jc w:val="both"/>
      </w:pPr>
      <w:r w:rsidRPr="009E5F12">
        <w:rPr>
          <w:color w:val="000000"/>
        </w:rPr>
        <w:t>В соответствии с Федеральным законом от  06.10.2003 № 131-ФЗ «Об общих</w:t>
      </w:r>
      <w:r>
        <w:rPr>
          <w:color w:val="000000"/>
        </w:rPr>
        <w:t xml:space="preserve"> </w:t>
      </w:r>
      <w:r w:rsidRPr="009E5F12">
        <w:rPr>
          <w:color w:val="000000"/>
        </w:rPr>
        <w:t xml:space="preserve">принципах </w:t>
      </w:r>
      <w:r w:rsidRPr="009E5F12">
        <w:rPr>
          <w:color w:val="000000"/>
          <w:spacing w:val="70"/>
        </w:rPr>
        <w:t xml:space="preserve"> </w:t>
      </w:r>
      <w:r w:rsidRPr="009E5F12">
        <w:rPr>
          <w:color w:val="000000"/>
        </w:rPr>
        <w:t xml:space="preserve">организации </w:t>
      </w:r>
      <w:r w:rsidRPr="009E5F12">
        <w:rPr>
          <w:color w:val="000000"/>
          <w:spacing w:val="70"/>
        </w:rPr>
        <w:t xml:space="preserve"> </w:t>
      </w:r>
      <w:r w:rsidRPr="009E5F12">
        <w:rPr>
          <w:color w:val="000000"/>
        </w:rPr>
        <w:t xml:space="preserve">местного </w:t>
      </w:r>
      <w:r w:rsidRPr="009E5F12">
        <w:rPr>
          <w:color w:val="000000"/>
          <w:spacing w:val="70"/>
        </w:rPr>
        <w:t xml:space="preserve"> </w:t>
      </w:r>
      <w:r w:rsidRPr="009E5F12">
        <w:rPr>
          <w:color w:val="000000"/>
        </w:rPr>
        <w:t xml:space="preserve">самоуправления </w:t>
      </w:r>
      <w:r w:rsidRPr="009E5F12">
        <w:rPr>
          <w:color w:val="000000"/>
          <w:spacing w:val="70"/>
        </w:rPr>
        <w:t xml:space="preserve"> </w:t>
      </w:r>
      <w:r w:rsidRPr="009E5F12">
        <w:rPr>
          <w:color w:val="000000"/>
        </w:rPr>
        <w:t xml:space="preserve">в </w:t>
      </w:r>
      <w:r w:rsidRPr="009E5F12">
        <w:rPr>
          <w:color w:val="000000"/>
          <w:spacing w:val="70"/>
        </w:rPr>
        <w:t xml:space="preserve"> </w:t>
      </w:r>
      <w:r w:rsidRPr="009E5F12">
        <w:rPr>
          <w:color w:val="000000"/>
        </w:rPr>
        <w:t xml:space="preserve">Российской Федерации»,  Федеральным  законом  от  30.12.2004  №210-ФЗ  «Об  основах регулирования </w:t>
      </w:r>
      <w:r w:rsidRPr="009E5F12">
        <w:rPr>
          <w:color w:val="000000"/>
          <w:spacing w:val="268"/>
        </w:rPr>
        <w:t xml:space="preserve"> </w:t>
      </w:r>
      <w:r w:rsidRPr="009E5F12">
        <w:rPr>
          <w:color w:val="000000"/>
        </w:rPr>
        <w:t xml:space="preserve">тарифов </w:t>
      </w:r>
      <w:r w:rsidRPr="009E5F12">
        <w:rPr>
          <w:color w:val="000000"/>
          <w:spacing w:val="267"/>
        </w:rPr>
        <w:t xml:space="preserve"> </w:t>
      </w:r>
      <w:r w:rsidRPr="009E5F12">
        <w:rPr>
          <w:color w:val="000000"/>
        </w:rPr>
        <w:t xml:space="preserve">организаций </w:t>
      </w:r>
      <w:r w:rsidRPr="009E5F12">
        <w:rPr>
          <w:color w:val="000000"/>
          <w:spacing w:val="265"/>
        </w:rPr>
        <w:t xml:space="preserve"> </w:t>
      </w:r>
      <w:r w:rsidRPr="009E5F12">
        <w:rPr>
          <w:color w:val="000000"/>
        </w:rPr>
        <w:t xml:space="preserve">коммунального </w:t>
      </w:r>
      <w:r w:rsidRPr="009E5F12">
        <w:rPr>
          <w:color w:val="000000"/>
          <w:spacing w:val="267"/>
        </w:rPr>
        <w:t xml:space="preserve"> </w:t>
      </w:r>
      <w:r w:rsidRPr="009E5F12">
        <w:rPr>
          <w:color w:val="000000"/>
        </w:rPr>
        <w:t xml:space="preserve">комплекса», Федеральным </w:t>
      </w:r>
      <w:r w:rsidRPr="009E5F12">
        <w:rPr>
          <w:color w:val="000000"/>
          <w:spacing w:val="54"/>
        </w:rPr>
        <w:t xml:space="preserve"> </w:t>
      </w:r>
      <w:r w:rsidRPr="009E5F12">
        <w:rPr>
          <w:color w:val="000000"/>
        </w:rPr>
        <w:t xml:space="preserve">законом </w:t>
      </w:r>
      <w:r w:rsidRPr="009E5F12">
        <w:rPr>
          <w:color w:val="000000"/>
          <w:spacing w:val="51"/>
        </w:rPr>
        <w:t xml:space="preserve"> </w:t>
      </w:r>
      <w:r w:rsidRPr="009E5F12">
        <w:rPr>
          <w:color w:val="000000"/>
        </w:rPr>
        <w:t xml:space="preserve">от </w:t>
      </w:r>
      <w:r w:rsidRPr="009E5F12">
        <w:rPr>
          <w:color w:val="000000"/>
          <w:spacing w:val="54"/>
        </w:rPr>
        <w:t xml:space="preserve"> </w:t>
      </w:r>
      <w:r w:rsidRPr="009E5F12">
        <w:rPr>
          <w:color w:val="000000"/>
        </w:rPr>
        <w:t xml:space="preserve">07.12.2011 </w:t>
      </w:r>
      <w:r w:rsidRPr="009E5F12">
        <w:rPr>
          <w:color w:val="000000"/>
          <w:spacing w:val="54"/>
        </w:rPr>
        <w:t xml:space="preserve"> </w:t>
      </w:r>
      <w:r w:rsidRPr="009E5F12">
        <w:rPr>
          <w:color w:val="000000"/>
        </w:rPr>
        <w:t xml:space="preserve">№ </w:t>
      </w:r>
      <w:r w:rsidRPr="009E5F12">
        <w:rPr>
          <w:color w:val="000000"/>
          <w:spacing w:val="54"/>
        </w:rPr>
        <w:t xml:space="preserve"> </w:t>
      </w:r>
      <w:r w:rsidRPr="009E5F12">
        <w:rPr>
          <w:color w:val="000000"/>
        </w:rPr>
        <w:t xml:space="preserve">416-ФЗ </w:t>
      </w:r>
      <w:r w:rsidRPr="009E5F12">
        <w:rPr>
          <w:color w:val="000000"/>
          <w:spacing w:val="54"/>
        </w:rPr>
        <w:t xml:space="preserve"> </w:t>
      </w:r>
      <w:r w:rsidRPr="009E5F12">
        <w:rPr>
          <w:color w:val="000000"/>
        </w:rPr>
        <w:t xml:space="preserve">«О </w:t>
      </w:r>
      <w:r w:rsidRPr="009E5F12">
        <w:rPr>
          <w:color w:val="000000"/>
          <w:spacing w:val="54"/>
        </w:rPr>
        <w:t xml:space="preserve"> </w:t>
      </w:r>
      <w:r w:rsidRPr="009E5F12">
        <w:rPr>
          <w:color w:val="000000"/>
        </w:rPr>
        <w:t xml:space="preserve">водоснабжении </w:t>
      </w:r>
      <w:r w:rsidRPr="009E5F12">
        <w:rPr>
          <w:color w:val="000000"/>
          <w:spacing w:val="54"/>
        </w:rPr>
        <w:t xml:space="preserve"> </w:t>
      </w:r>
      <w:r w:rsidRPr="009E5F12">
        <w:rPr>
          <w:color w:val="000000"/>
        </w:rPr>
        <w:t xml:space="preserve">и водоотведении», постановлением Правительства РФ от 29.07.2013 года № 641 </w:t>
      </w:r>
      <w:r w:rsidRPr="009E5F12">
        <w:rPr>
          <w:color w:val="000000"/>
          <w:spacing w:val="39"/>
        </w:rPr>
        <w:t xml:space="preserve"> </w:t>
      </w:r>
      <w:r w:rsidRPr="009E5F12">
        <w:rPr>
          <w:color w:val="000000"/>
        </w:rPr>
        <w:t xml:space="preserve">«Об </w:t>
      </w:r>
      <w:r w:rsidRPr="009E5F12">
        <w:rPr>
          <w:color w:val="000000"/>
          <w:spacing w:val="39"/>
        </w:rPr>
        <w:t xml:space="preserve"> </w:t>
      </w:r>
      <w:r w:rsidRPr="009E5F12">
        <w:rPr>
          <w:color w:val="000000"/>
        </w:rPr>
        <w:t xml:space="preserve">инвестиционных </w:t>
      </w:r>
      <w:r w:rsidRPr="009E5F12">
        <w:rPr>
          <w:color w:val="000000"/>
          <w:spacing w:val="39"/>
        </w:rPr>
        <w:t xml:space="preserve"> </w:t>
      </w:r>
      <w:r w:rsidRPr="009E5F12">
        <w:rPr>
          <w:color w:val="000000"/>
        </w:rPr>
        <w:t>и</w:t>
      </w:r>
      <w:r>
        <w:rPr>
          <w:color w:val="000000"/>
        </w:rPr>
        <w:t xml:space="preserve"> </w:t>
      </w:r>
      <w:r w:rsidRPr="009E5F12">
        <w:rPr>
          <w:color w:val="000000"/>
        </w:rPr>
        <w:t xml:space="preserve">производственных </w:t>
      </w:r>
      <w:r w:rsidRPr="009E5F12">
        <w:rPr>
          <w:color w:val="000000"/>
          <w:spacing w:val="39"/>
        </w:rPr>
        <w:t xml:space="preserve"> </w:t>
      </w:r>
      <w:r w:rsidRPr="009E5F12">
        <w:rPr>
          <w:color w:val="000000"/>
        </w:rPr>
        <w:t xml:space="preserve">программах </w:t>
      </w:r>
      <w:r w:rsidRPr="009E5F12">
        <w:rPr>
          <w:color w:val="000000"/>
          <w:spacing w:val="39"/>
        </w:rPr>
        <w:t xml:space="preserve"> </w:t>
      </w:r>
      <w:r w:rsidRPr="009E5F12">
        <w:rPr>
          <w:color w:val="000000"/>
        </w:rPr>
        <w:t>организаций, осуществляющих деятельность в</w:t>
      </w:r>
      <w:r>
        <w:rPr>
          <w:color w:val="000000"/>
        </w:rPr>
        <w:t xml:space="preserve"> </w:t>
      </w:r>
      <w:r w:rsidRPr="009E5F12">
        <w:rPr>
          <w:color w:val="000000"/>
        </w:rPr>
        <w:t xml:space="preserve">сфере водоснабжения и водоотведения»: </w:t>
      </w:r>
    </w:p>
    <w:p w:rsidR="00E67558" w:rsidRPr="0070485A" w:rsidRDefault="00E67558" w:rsidP="00972EDE">
      <w:pPr>
        <w:numPr>
          <w:ilvl w:val="0"/>
          <w:numId w:val="36"/>
        </w:numPr>
        <w:tabs>
          <w:tab w:val="num" w:pos="567"/>
        </w:tabs>
        <w:spacing w:before="1" w:line="323" w:lineRule="atLeast"/>
        <w:ind w:left="0" w:right="-136" w:firstLine="1069"/>
        <w:jc w:val="both"/>
      </w:pPr>
      <w:r w:rsidRPr="0070485A">
        <w:rPr>
          <w:color w:val="000000"/>
        </w:rPr>
        <w:t>Утвердить</w:t>
      </w:r>
      <w:r>
        <w:rPr>
          <w:color w:val="000000"/>
        </w:rPr>
        <w:t xml:space="preserve"> прилагаемое</w:t>
      </w:r>
      <w:r w:rsidRPr="0070485A">
        <w:rPr>
          <w:color w:val="000000"/>
        </w:rPr>
        <w:t xml:space="preserve"> </w:t>
      </w:r>
      <w:r w:rsidRPr="0070485A">
        <w:rPr>
          <w:color w:val="000000"/>
          <w:spacing w:val="35"/>
        </w:rPr>
        <w:t xml:space="preserve"> </w:t>
      </w:r>
      <w:r w:rsidRPr="0070485A">
        <w:rPr>
          <w:color w:val="000000"/>
        </w:rPr>
        <w:t xml:space="preserve">техническое </w:t>
      </w:r>
      <w:r w:rsidRPr="0070485A">
        <w:rPr>
          <w:color w:val="000000"/>
          <w:spacing w:val="35"/>
        </w:rPr>
        <w:t xml:space="preserve"> </w:t>
      </w:r>
      <w:r w:rsidRPr="0070485A">
        <w:rPr>
          <w:color w:val="000000"/>
        </w:rPr>
        <w:t xml:space="preserve">задание </w:t>
      </w:r>
      <w:r w:rsidRPr="0070485A">
        <w:rPr>
          <w:color w:val="000000"/>
          <w:spacing w:val="35"/>
        </w:rPr>
        <w:t xml:space="preserve"> </w:t>
      </w:r>
      <w:r w:rsidRPr="0070485A">
        <w:rPr>
          <w:color w:val="000000"/>
        </w:rPr>
        <w:t xml:space="preserve">на </w:t>
      </w:r>
      <w:r w:rsidRPr="0070485A">
        <w:rPr>
          <w:color w:val="000000"/>
          <w:spacing w:val="35"/>
        </w:rPr>
        <w:t xml:space="preserve"> </w:t>
      </w:r>
      <w:r w:rsidRPr="0070485A">
        <w:rPr>
          <w:color w:val="000000"/>
        </w:rPr>
        <w:t xml:space="preserve">разработку </w:t>
      </w:r>
      <w:r w:rsidRPr="0070485A">
        <w:rPr>
          <w:color w:val="000000"/>
          <w:spacing w:val="35"/>
        </w:rPr>
        <w:t xml:space="preserve"> </w:t>
      </w:r>
      <w:r w:rsidRPr="0070485A">
        <w:rPr>
          <w:color w:val="000000"/>
        </w:rPr>
        <w:t xml:space="preserve">инвестиционной программы </w:t>
      </w:r>
      <w:r w:rsidRPr="0070485A">
        <w:rPr>
          <w:color w:val="000000"/>
          <w:spacing w:val="109"/>
        </w:rPr>
        <w:t xml:space="preserve"> </w:t>
      </w:r>
      <w:r w:rsidRPr="0070485A">
        <w:rPr>
          <w:color w:val="000000"/>
        </w:rPr>
        <w:t xml:space="preserve">«Приведение </w:t>
      </w:r>
      <w:r w:rsidRPr="0070485A">
        <w:rPr>
          <w:color w:val="000000"/>
          <w:spacing w:val="109"/>
        </w:rPr>
        <w:t xml:space="preserve"> </w:t>
      </w:r>
      <w:r w:rsidRPr="0070485A">
        <w:rPr>
          <w:color w:val="000000"/>
        </w:rPr>
        <w:t xml:space="preserve">качества </w:t>
      </w:r>
      <w:r w:rsidRPr="0070485A">
        <w:rPr>
          <w:color w:val="000000"/>
          <w:spacing w:val="106"/>
        </w:rPr>
        <w:t xml:space="preserve"> </w:t>
      </w:r>
      <w:r w:rsidRPr="0070485A">
        <w:rPr>
          <w:color w:val="000000"/>
        </w:rPr>
        <w:t xml:space="preserve">питьевой </w:t>
      </w:r>
      <w:r w:rsidRPr="0070485A">
        <w:rPr>
          <w:color w:val="000000"/>
          <w:spacing w:val="109"/>
        </w:rPr>
        <w:t xml:space="preserve"> </w:t>
      </w:r>
      <w:r w:rsidRPr="0070485A">
        <w:rPr>
          <w:color w:val="000000"/>
        </w:rPr>
        <w:t xml:space="preserve">воды </w:t>
      </w:r>
      <w:r w:rsidRPr="0070485A">
        <w:rPr>
          <w:color w:val="000000"/>
          <w:spacing w:val="109"/>
        </w:rPr>
        <w:t xml:space="preserve"> </w:t>
      </w:r>
      <w:r w:rsidRPr="0070485A">
        <w:rPr>
          <w:color w:val="000000"/>
        </w:rPr>
        <w:t xml:space="preserve">в </w:t>
      </w:r>
      <w:r w:rsidRPr="0070485A">
        <w:rPr>
          <w:color w:val="000000"/>
          <w:spacing w:val="109"/>
        </w:rPr>
        <w:t xml:space="preserve"> </w:t>
      </w:r>
      <w:r w:rsidRPr="0070485A">
        <w:rPr>
          <w:color w:val="000000"/>
        </w:rPr>
        <w:t xml:space="preserve">соответствие </w:t>
      </w:r>
      <w:r w:rsidRPr="0070485A">
        <w:rPr>
          <w:color w:val="000000"/>
          <w:spacing w:val="107"/>
        </w:rPr>
        <w:t xml:space="preserve"> </w:t>
      </w:r>
      <w:r w:rsidRPr="0070485A">
        <w:rPr>
          <w:color w:val="000000"/>
        </w:rPr>
        <w:t xml:space="preserve">с установленными </w:t>
      </w:r>
      <w:r w:rsidRPr="0070485A">
        <w:rPr>
          <w:color w:val="000000"/>
          <w:spacing w:val="68"/>
        </w:rPr>
        <w:t xml:space="preserve"> </w:t>
      </w:r>
      <w:r w:rsidRPr="0070485A">
        <w:rPr>
          <w:color w:val="000000"/>
        </w:rPr>
        <w:t xml:space="preserve">требованиями </w:t>
      </w:r>
      <w:r w:rsidRPr="0070485A">
        <w:rPr>
          <w:color w:val="000000"/>
          <w:spacing w:val="68"/>
        </w:rPr>
        <w:t xml:space="preserve"> </w:t>
      </w:r>
      <w:r w:rsidRPr="0070485A">
        <w:rPr>
          <w:color w:val="000000"/>
        </w:rPr>
        <w:t xml:space="preserve">на </w:t>
      </w:r>
      <w:r w:rsidRPr="0070485A">
        <w:rPr>
          <w:color w:val="000000"/>
          <w:spacing w:val="68"/>
        </w:rPr>
        <w:t xml:space="preserve"> </w:t>
      </w:r>
      <w:r w:rsidRPr="0070485A">
        <w:rPr>
          <w:color w:val="000000"/>
        </w:rPr>
        <w:t xml:space="preserve">территории </w:t>
      </w:r>
      <w:r w:rsidRPr="0070485A">
        <w:rPr>
          <w:color w:val="000000"/>
          <w:spacing w:val="75"/>
        </w:rPr>
        <w:t xml:space="preserve"> </w:t>
      </w:r>
      <w:r w:rsidRPr="0070485A">
        <w:rPr>
          <w:color w:val="000000"/>
        </w:rPr>
        <w:t xml:space="preserve">муниципального образования Днепровский сельсовет Беляевского района Оренбургской области на 2023-2026 годы». </w:t>
      </w:r>
    </w:p>
    <w:p w:rsidR="00E67558" w:rsidRPr="0070485A" w:rsidRDefault="00E67558" w:rsidP="00972EDE">
      <w:pPr>
        <w:pStyle w:val="a3"/>
        <w:numPr>
          <w:ilvl w:val="0"/>
          <w:numId w:val="36"/>
        </w:numPr>
        <w:spacing w:line="20" w:lineRule="atLeast"/>
        <w:ind w:left="0" w:firstLine="1069"/>
        <w:jc w:val="both"/>
        <w:rPr>
          <w:sz w:val="28"/>
          <w:szCs w:val="28"/>
        </w:rPr>
      </w:pPr>
      <w:r w:rsidRPr="0070485A">
        <w:rPr>
          <w:sz w:val="28"/>
          <w:szCs w:val="28"/>
        </w:rPr>
        <w:t xml:space="preserve">Настоящее постановление подлежит опубликованию в порядке, установленном для опубликования муниципальных правовых актов и вступает в силу со дня его официального опубликования на сайте администрации Днепровского сельсовета и муниципальной газете «Вестник Днепровского сельсовета». </w:t>
      </w:r>
    </w:p>
    <w:p w:rsidR="00E67558" w:rsidRPr="0070485A" w:rsidRDefault="00E67558" w:rsidP="00972EDE">
      <w:pPr>
        <w:pStyle w:val="a3"/>
        <w:numPr>
          <w:ilvl w:val="0"/>
          <w:numId w:val="36"/>
        </w:numPr>
        <w:ind w:left="0" w:firstLine="1069"/>
        <w:jc w:val="both"/>
        <w:rPr>
          <w:sz w:val="28"/>
          <w:szCs w:val="28"/>
        </w:rPr>
      </w:pPr>
      <w:r w:rsidRPr="0070485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67558" w:rsidRDefault="00E67558" w:rsidP="00972EDE">
      <w:pPr>
        <w:pStyle w:val="a3"/>
        <w:numPr>
          <w:ilvl w:val="0"/>
          <w:numId w:val="36"/>
        </w:numPr>
        <w:ind w:left="0" w:firstLine="1069"/>
        <w:jc w:val="both"/>
        <w:rPr>
          <w:sz w:val="28"/>
          <w:szCs w:val="28"/>
        </w:rPr>
      </w:pPr>
      <w:r w:rsidRPr="0070485A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опубликования</w:t>
      </w:r>
      <w:r w:rsidRPr="0070485A">
        <w:rPr>
          <w:sz w:val="28"/>
          <w:szCs w:val="28"/>
        </w:rPr>
        <w:t>.</w:t>
      </w:r>
    </w:p>
    <w:p w:rsidR="00E67558" w:rsidRDefault="00E67558" w:rsidP="00E67558">
      <w:pPr>
        <w:pStyle w:val="a3"/>
        <w:ind w:left="1069"/>
        <w:jc w:val="both"/>
        <w:rPr>
          <w:sz w:val="28"/>
          <w:szCs w:val="28"/>
        </w:rPr>
      </w:pPr>
    </w:p>
    <w:p w:rsidR="00E67558" w:rsidRDefault="00E67558" w:rsidP="00E67558">
      <w:pPr>
        <w:pStyle w:val="a3"/>
        <w:ind w:left="1069"/>
        <w:jc w:val="both"/>
        <w:rPr>
          <w:sz w:val="28"/>
          <w:szCs w:val="28"/>
        </w:rPr>
      </w:pPr>
    </w:p>
    <w:p w:rsidR="00E67558" w:rsidRPr="0070485A" w:rsidRDefault="00E67558" w:rsidP="00E67558">
      <w:r w:rsidRPr="0070485A">
        <w:t xml:space="preserve">Глава муниципального образования                                 </w:t>
      </w:r>
      <w:r>
        <w:t xml:space="preserve">            </w:t>
      </w:r>
      <w:r w:rsidRPr="0070485A">
        <w:t xml:space="preserve">     Е.В.Жукова</w:t>
      </w:r>
    </w:p>
    <w:p w:rsidR="00E67558" w:rsidRPr="0070485A" w:rsidRDefault="00E67558" w:rsidP="00E67558"/>
    <w:p w:rsidR="00E67558" w:rsidRPr="0070485A" w:rsidRDefault="00E67558" w:rsidP="00E67558"/>
    <w:p w:rsidR="00E67558" w:rsidRPr="0070485A" w:rsidRDefault="00E67558" w:rsidP="00E67558">
      <w:pPr>
        <w:ind w:firstLine="540"/>
      </w:pPr>
    </w:p>
    <w:p w:rsidR="00E67558" w:rsidRPr="0070485A" w:rsidRDefault="00E67558" w:rsidP="00E67558">
      <w:r w:rsidRPr="0070485A">
        <w:t>Разослано:  администрации района, прокурору, в дело.</w:t>
      </w:r>
    </w:p>
    <w:p w:rsidR="00E67558" w:rsidRPr="0070485A" w:rsidRDefault="00E67558" w:rsidP="00E67558">
      <w:pPr>
        <w:pStyle w:val="a3"/>
        <w:ind w:left="142"/>
        <w:jc w:val="both"/>
        <w:rPr>
          <w:sz w:val="28"/>
          <w:szCs w:val="28"/>
        </w:rPr>
      </w:pPr>
    </w:p>
    <w:p w:rsidR="00E67558" w:rsidRPr="002B0B09" w:rsidRDefault="00E67558" w:rsidP="00E67558">
      <w:pPr>
        <w:spacing w:before="15" w:line="220" w:lineRule="atLeast"/>
        <w:ind w:right="-200"/>
        <w:jc w:val="both"/>
      </w:pPr>
      <w:r w:rsidRPr="009E5F12">
        <w:rPr>
          <w:rFonts w:ascii="Arial" w:eastAsia="Arial" w:hAnsi="Arial" w:cs="Arial"/>
          <w:color w:val="000000"/>
          <w:sz w:val="2"/>
          <w:szCs w:val="2"/>
        </w:rPr>
        <w:br w:type="page"/>
      </w:r>
      <w:r>
        <w:rPr>
          <w:rFonts w:ascii="Arial" w:eastAsia="Arial" w:hAnsi="Arial" w:cs="Arial"/>
          <w:color w:val="000000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B0B09">
        <w:rPr>
          <w:color w:val="000000"/>
        </w:rPr>
        <w:t xml:space="preserve">Утверждено </w:t>
      </w:r>
    </w:p>
    <w:p w:rsidR="00E67558" w:rsidRDefault="00E67558" w:rsidP="00E67558">
      <w:pPr>
        <w:spacing w:before="1" w:line="230" w:lineRule="atLeast"/>
        <w:ind w:left="5245" w:right="74"/>
        <w:rPr>
          <w:color w:val="000000"/>
        </w:rPr>
      </w:pPr>
      <w:r w:rsidRPr="002B0B09">
        <w:rPr>
          <w:color w:val="000000"/>
        </w:rPr>
        <w:t xml:space="preserve">постановлением администрации муниципального образования Днепровский сельсовет </w:t>
      </w:r>
    </w:p>
    <w:p w:rsidR="00E67558" w:rsidRDefault="00E67558" w:rsidP="00E67558">
      <w:pPr>
        <w:spacing w:before="1" w:line="230" w:lineRule="atLeast"/>
        <w:ind w:left="5245" w:right="74"/>
        <w:rPr>
          <w:color w:val="000000"/>
        </w:rPr>
      </w:pPr>
      <w:r w:rsidRPr="002B0B09">
        <w:rPr>
          <w:color w:val="000000"/>
        </w:rPr>
        <w:t xml:space="preserve">Беляевского района </w:t>
      </w:r>
    </w:p>
    <w:p w:rsidR="00E67558" w:rsidRPr="002B0B09" w:rsidRDefault="00E67558" w:rsidP="00E67558">
      <w:pPr>
        <w:spacing w:before="1" w:line="230" w:lineRule="atLeast"/>
        <w:ind w:left="5245" w:right="74"/>
      </w:pPr>
      <w:r w:rsidRPr="002B0B09">
        <w:rPr>
          <w:color w:val="000000"/>
        </w:rPr>
        <w:t xml:space="preserve">Оренбургской области </w:t>
      </w:r>
    </w:p>
    <w:p w:rsidR="00E67558" w:rsidRPr="002B0B09" w:rsidRDefault="00E67558" w:rsidP="00E67558">
      <w:pPr>
        <w:spacing w:before="10" w:line="220" w:lineRule="atLeast"/>
        <w:ind w:left="5245" w:right="-200"/>
        <w:jc w:val="both"/>
      </w:pPr>
      <w:r w:rsidRPr="002B0B09">
        <w:rPr>
          <w:color w:val="000000"/>
        </w:rPr>
        <w:t xml:space="preserve">от </w:t>
      </w:r>
      <w:r>
        <w:rPr>
          <w:color w:val="000000"/>
        </w:rPr>
        <w:t>21</w:t>
      </w:r>
      <w:r w:rsidRPr="002B0B09">
        <w:rPr>
          <w:color w:val="000000"/>
        </w:rPr>
        <w:t>.02.202</w:t>
      </w:r>
      <w:r>
        <w:rPr>
          <w:color w:val="000000"/>
        </w:rPr>
        <w:t>3</w:t>
      </w:r>
      <w:r w:rsidRPr="002B0B09">
        <w:rPr>
          <w:color w:val="000000"/>
        </w:rPr>
        <w:t>г. №</w:t>
      </w:r>
      <w:r>
        <w:rPr>
          <w:color w:val="000000"/>
        </w:rPr>
        <w:t xml:space="preserve"> 19-п</w:t>
      </w:r>
      <w:r w:rsidRPr="002B0B09">
        <w:rPr>
          <w:color w:val="000000"/>
        </w:rPr>
        <w:t xml:space="preserve"> </w:t>
      </w:r>
    </w:p>
    <w:p w:rsidR="00E67558" w:rsidRPr="009E5F12" w:rsidRDefault="00E67558" w:rsidP="00E67558">
      <w:pPr>
        <w:spacing w:before="337" w:line="310" w:lineRule="atLeast"/>
        <w:ind w:left="3279" w:right="-200"/>
        <w:jc w:val="both"/>
      </w:pPr>
      <w:r w:rsidRPr="009E5F12">
        <w:rPr>
          <w:b/>
          <w:bCs/>
          <w:color w:val="000000"/>
        </w:rPr>
        <w:t xml:space="preserve">Техническое задание </w:t>
      </w:r>
    </w:p>
    <w:p w:rsidR="00E67558" w:rsidRPr="002B0B09" w:rsidRDefault="00E67558" w:rsidP="00E67558">
      <w:pPr>
        <w:spacing w:before="1" w:line="321" w:lineRule="atLeast"/>
        <w:ind w:left="259" w:right="124"/>
        <w:jc w:val="center"/>
        <w:rPr>
          <w:b/>
        </w:rPr>
      </w:pPr>
      <w:r w:rsidRPr="009E5F12">
        <w:rPr>
          <w:b/>
          <w:bCs/>
          <w:color w:val="000000"/>
        </w:rPr>
        <w:t xml:space="preserve">на разработку инвестиционной программы «Приведение           качества питьевой воды в соответствие с установленными          требованиями на территории </w:t>
      </w:r>
      <w:r w:rsidRPr="002B0B09">
        <w:rPr>
          <w:b/>
          <w:color w:val="000000"/>
        </w:rPr>
        <w:t>муниципального образования Днепровский сельсовет Беляевского района Оренбургской области на 2023-2026 годы</w:t>
      </w:r>
      <w:r w:rsidRPr="002B0B09">
        <w:rPr>
          <w:b/>
          <w:bCs/>
          <w:color w:val="000000"/>
        </w:rPr>
        <w:t xml:space="preserve">» </w:t>
      </w:r>
    </w:p>
    <w:p w:rsidR="00E67558" w:rsidRDefault="00E67558" w:rsidP="00972EDE">
      <w:pPr>
        <w:numPr>
          <w:ilvl w:val="0"/>
          <w:numId w:val="3"/>
        </w:numPr>
        <w:tabs>
          <w:tab w:val="num" w:pos="3919"/>
        </w:tabs>
        <w:spacing w:before="330" w:line="310" w:lineRule="atLeast"/>
        <w:ind w:left="3919" w:right="-200" w:hanging="280"/>
        <w:jc w:val="both"/>
      </w:pPr>
      <w:r>
        <w:rPr>
          <w:color w:val="000000"/>
        </w:rPr>
        <w:t>Общие положения.</w:t>
      </w:r>
    </w:p>
    <w:p w:rsidR="00E67558" w:rsidRPr="009E5F12" w:rsidRDefault="00E67558" w:rsidP="00E67558">
      <w:pPr>
        <w:spacing w:before="1" w:line="321" w:lineRule="atLeast"/>
        <w:ind w:right="-137" w:firstLine="566"/>
        <w:jc w:val="both"/>
      </w:pPr>
      <w:r w:rsidRPr="009E5F12">
        <w:rPr>
          <w:color w:val="000000"/>
        </w:rPr>
        <w:t xml:space="preserve">1.1. </w:t>
      </w:r>
      <w:r w:rsidRPr="009E5F12">
        <w:rPr>
          <w:color w:val="000000"/>
          <w:spacing w:val="70"/>
        </w:rPr>
        <w:t xml:space="preserve"> </w:t>
      </w:r>
      <w:r w:rsidRPr="009E5F12">
        <w:rPr>
          <w:color w:val="000000"/>
        </w:rPr>
        <w:t xml:space="preserve">Техническое  задание  на  разработку  проекта  инвестиционной программы  «Приведение  качества  питьевой  воды  в  соответствие  с установленными  требованиями  на  территории  </w:t>
      </w:r>
      <w:r>
        <w:rPr>
          <w:color w:val="000000"/>
        </w:rPr>
        <w:t>муниципального образования Днепровский сельсовет Беляевского района Оренбургской области</w:t>
      </w:r>
      <w:r w:rsidRPr="009E5F12">
        <w:rPr>
          <w:color w:val="000000"/>
        </w:rPr>
        <w:t xml:space="preserve"> на 202</w:t>
      </w:r>
      <w:r>
        <w:rPr>
          <w:color w:val="000000"/>
        </w:rPr>
        <w:t>3</w:t>
      </w:r>
      <w:r w:rsidRPr="009E5F12">
        <w:rPr>
          <w:color w:val="000000"/>
        </w:rPr>
        <w:t>-202</w:t>
      </w:r>
      <w:r>
        <w:rPr>
          <w:color w:val="000000"/>
        </w:rPr>
        <w:t>6</w:t>
      </w:r>
      <w:r w:rsidRPr="009E5F12">
        <w:rPr>
          <w:color w:val="000000"/>
        </w:rPr>
        <w:t xml:space="preserve"> годы»  (далее  по  тексту  соответственно  – Техническое  задание,  Инвестиционная  программа  разработано  на основании: </w:t>
      </w:r>
    </w:p>
    <w:p w:rsidR="00E67558" w:rsidRDefault="00E67558" w:rsidP="00972EDE">
      <w:pPr>
        <w:numPr>
          <w:ilvl w:val="0"/>
          <w:numId w:val="4"/>
        </w:numPr>
        <w:spacing w:before="10" w:line="310" w:lineRule="atLeast"/>
        <w:ind w:right="-200"/>
        <w:jc w:val="both"/>
      </w:pPr>
      <w:r>
        <w:rPr>
          <w:color w:val="000000"/>
        </w:rPr>
        <w:t xml:space="preserve">Земельного кодекса РФ; </w:t>
      </w:r>
    </w:p>
    <w:p w:rsidR="00E67558" w:rsidRDefault="00E67558" w:rsidP="00972EDE">
      <w:pPr>
        <w:numPr>
          <w:ilvl w:val="0"/>
          <w:numId w:val="4"/>
        </w:numPr>
        <w:spacing w:before="12" w:line="310" w:lineRule="atLeast"/>
        <w:ind w:right="-200"/>
        <w:jc w:val="both"/>
      </w:pPr>
      <w:r>
        <w:rPr>
          <w:color w:val="000000"/>
        </w:rPr>
        <w:t xml:space="preserve">Градостроительного кодекса РФ; </w:t>
      </w:r>
    </w:p>
    <w:p w:rsidR="00E67558" w:rsidRPr="009E5F12" w:rsidRDefault="00E67558" w:rsidP="00972EDE">
      <w:pPr>
        <w:numPr>
          <w:ilvl w:val="0"/>
          <w:numId w:val="4"/>
        </w:numPr>
        <w:spacing w:before="12" w:line="310" w:lineRule="atLeast"/>
        <w:ind w:right="-200"/>
        <w:jc w:val="both"/>
      </w:pPr>
      <w:r w:rsidRPr="009E5F12">
        <w:rPr>
          <w:color w:val="000000"/>
        </w:rPr>
        <w:t xml:space="preserve">Федеральным  законом  от  07.12.2011  </w:t>
      </w:r>
      <w:r w:rsidRPr="009E5F12">
        <w:rPr>
          <w:color w:val="000000"/>
          <w:spacing w:val="1"/>
        </w:rPr>
        <w:t>№416-ФЗ</w:t>
      </w:r>
      <w:r w:rsidRPr="009E5F12">
        <w:rPr>
          <w:color w:val="000000"/>
        </w:rPr>
        <w:t xml:space="preserve">  «О  водоснабжении </w:t>
      </w:r>
    </w:p>
    <w:p w:rsidR="00E67558" w:rsidRDefault="00E67558" w:rsidP="00E67558">
      <w:pPr>
        <w:spacing w:before="10" w:line="310" w:lineRule="atLeast"/>
        <w:ind w:right="-200"/>
        <w:jc w:val="both"/>
      </w:pPr>
      <w:r>
        <w:rPr>
          <w:color w:val="000000"/>
        </w:rPr>
        <w:t xml:space="preserve">и водоотведении»; </w:t>
      </w:r>
    </w:p>
    <w:p w:rsidR="00E67558" w:rsidRPr="009E5F12" w:rsidRDefault="00E67558" w:rsidP="00972EDE">
      <w:pPr>
        <w:numPr>
          <w:ilvl w:val="0"/>
          <w:numId w:val="5"/>
        </w:numPr>
        <w:spacing w:before="12" w:line="310" w:lineRule="atLeast"/>
        <w:ind w:right="-200"/>
        <w:jc w:val="both"/>
      </w:pPr>
      <w:r w:rsidRPr="009E5F12">
        <w:rPr>
          <w:color w:val="000000"/>
        </w:rPr>
        <w:t xml:space="preserve">Приказа  Министерства  регионального  развития  РФ  от  10.10.2007 </w:t>
      </w:r>
    </w:p>
    <w:p w:rsidR="00E67558" w:rsidRPr="009E5F12" w:rsidRDefault="00E67558" w:rsidP="00E67558">
      <w:pPr>
        <w:spacing w:before="1" w:line="321" w:lineRule="atLeast"/>
        <w:ind w:right="-136"/>
        <w:jc w:val="both"/>
      </w:pPr>
      <w:r w:rsidRPr="009E5F12">
        <w:rPr>
          <w:color w:val="000000"/>
        </w:rPr>
        <w:t xml:space="preserve">№100  «Об  утверждении  методических  рекомендаций  по  подготовке технических заданий по разработке инвестиционных программ организаций коммунального комплекса»; </w:t>
      </w:r>
    </w:p>
    <w:p w:rsidR="00E67558" w:rsidRPr="009E5F12" w:rsidRDefault="00E67558" w:rsidP="00972EDE">
      <w:pPr>
        <w:numPr>
          <w:ilvl w:val="0"/>
          <w:numId w:val="6"/>
        </w:numPr>
        <w:spacing w:before="10" w:line="310" w:lineRule="atLeast"/>
        <w:ind w:right="-200"/>
        <w:jc w:val="both"/>
      </w:pPr>
      <w:r w:rsidRPr="009E5F12">
        <w:rPr>
          <w:color w:val="000000"/>
        </w:rPr>
        <w:t xml:space="preserve">Приказа Министерства регионального развития РФ от 14.06.2013 № </w:t>
      </w:r>
    </w:p>
    <w:p w:rsidR="00E67558" w:rsidRPr="009E5F12" w:rsidRDefault="00E67558" w:rsidP="00E67558">
      <w:pPr>
        <w:spacing w:before="1" w:line="322" w:lineRule="atLeast"/>
        <w:ind w:right="-127"/>
      </w:pPr>
      <w:r w:rsidRPr="009E5F12">
        <w:rPr>
          <w:color w:val="000000"/>
        </w:rPr>
        <w:t>502«Об  утверждении  требований  к  программам  комплексного  развития систем</w:t>
      </w:r>
      <w:r>
        <w:rPr>
          <w:color w:val="000000"/>
        </w:rPr>
        <w:t xml:space="preserve"> </w:t>
      </w:r>
      <w:r w:rsidRPr="009E5F12">
        <w:rPr>
          <w:color w:val="000000"/>
        </w:rPr>
        <w:t xml:space="preserve">коммунальной инфраструктуры поселений, городских округов»; </w:t>
      </w:r>
    </w:p>
    <w:p w:rsidR="00E67558" w:rsidRDefault="00E67558" w:rsidP="00972EDE">
      <w:pPr>
        <w:numPr>
          <w:ilvl w:val="0"/>
          <w:numId w:val="7"/>
        </w:numPr>
        <w:spacing w:before="12" w:line="310" w:lineRule="atLeast"/>
        <w:ind w:right="-200"/>
        <w:jc w:val="both"/>
      </w:pPr>
      <w:r>
        <w:rPr>
          <w:color w:val="000000"/>
        </w:rPr>
        <w:t xml:space="preserve">СанПиН №2.1.3684-21 «Санитарно-эпидемиологические требования к </w:t>
      </w:r>
    </w:p>
    <w:p w:rsidR="00E67558" w:rsidRDefault="00E67558" w:rsidP="00E67558">
      <w:pPr>
        <w:spacing w:before="1" w:line="321" w:lineRule="atLeast"/>
        <w:ind w:right="-130"/>
        <w:jc w:val="both"/>
      </w:pPr>
      <w:r w:rsidRPr="009E5F12">
        <w:rPr>
          <w:color w:val="000000"/>
        </w:rPr>
        <w:t xml:space="preserve">содержанию  территорий  городских  и  сельских  поселений,  к  водным объектам,  питьевой  воде  и  питьевому  водоснабжению,  атмосферному воздуху,  почвам,  жилым  помещениям,  эксплуатации  производственных, общественных  помещений,  организации  и  проведению  </w:t>
      </w:r>
      <w:r>
        <w:rPr>
          <w:color w:val="000000"/>
        </w:rPr>
        <w:t xml:space="preserve">санитарно- противоэпидемических (профилактических) мероприятий»; </w:t>
      </w:r>
    </w:p>
    <w:p w:rsidR="00E67558" w:rsidRPr="009E5F12" w:rsidRDefault="00E67558" w:rsidP="00972EDE">
      <w:pPr>
        <w:numPr>
          <w:ilvl w:val="0"/>
          <w:numId w:val="8"/>
        </w:numPr>
        <w:spacing w:before="12" w:line="310" w:lineRule="atLeast"/>
        <w:ind w:right="-200"/>
        <w:jc w:val="both"/>
      </w:pPr>
      <w:r w:rsidRPr="009E5F12">
        <w:rPr>
          <w:color w:val="000000"/>
        </w:rPr>
        <w:t xml:space="preserve">СанПиН  1.2.3685-21  «Гигиенические  нормативы  и  требования  к </w:t>
      </w:r>
    </w:p>
    <w:p w:rsidR="00E67558" w:rsidRPr="009E5F12" w:rsidRDefault="00E67558" w:rsidP="00E67558">
      <w:pPr>
        <w:spacing w:before="1" w:line="321" w:lineRule="atLeast"/>
        <w:ind w:right="-128"/>
      </w:pPr>
      <w:r w:rsidRPr="009E5F12">
        <w:rPr>
          <w:color w:val="000000"/>
        </w:rPr>
        <w:t xml:space="preserve">обеспечению  безопасности  и  (или)  безвредности  для  человека  факторов среды обитания». </w:t>
      </w:r>
    </w:p>
    <w:p w:rsidR="00E67558" w:rsidRPr="009E5F12" w:rsidRDefault="00E67558" w:rsidP="00972EDE">
      <w:pPr>
        <w:numPr>
          <w:ilvl w:val="0"/>
          <w:numId w:val="9"/>
        </w:numPr>
        <w:spacing w:before="332" w:line="310" w:lineRule="atLeast"/>
        <w:ind w:right="-200"/>
        <w:jc w:val="both"/>
      </w:pPr>
      <w:r w:rsidRPr="009E5F12">
        <w:rPr>
          <w:color w:val="000000"/>
        </w:rPr>
        <w:t xml:space="preserve">Цели и задачи разработки и реализации инвестиционной программы. </w:t>
      </w:r>
    </w:p>
    <w:p w:rsidR="00E67558" w:rsidRPr="009E5F12" w:rsidRDefault="00E67558" w:rsidP="00972EDE">
      <w:pPr>
        <w:numPr>
          <w:ilvl w:val="0"/>
          <w:numId w:val="10"/>
        </w:numPr>
        <w:spacing w:before="17" w:line="310" w:lineRule="atLeast"/>
        <w:ind w:right="-200"/>
        <w:jc w:val="both"/>
      </w:pPr>
      <w:r w:rsidRPr="009E5F12">
        <w:rPr>
          <w:color w:val="000000"/>
        </w:rPr>
        <w:t xml:space="preserve">Основная  цель  разработки  и  реализации  инвестиционной </w:t>
      </w:r>
    </w:p>
    <w:p w:rsidR="00E67558" w:rsidRPr="009E5F12" w:rsidRDefault="00E67558" w:rsidP="00E67558">
      <w:pPr>
        <w:spacing w:before="13" w:line="310" w:lineRule="atLeast"/>
        <w:ind w:right="-200"/>
        <w:jc w:val="both"/>
      </w:pPr>
      <w:r w:rsidRPr="009E5F12">
        <w:rPr>
          <w:color w:val="000000"/>
        </w:rPr>
        <w:t xml:space="preserve">программы: </w:t>
      </w:r>
    </w:p>
    <w:p w:rsidR="00E67558" w:rsidRPr="009E5F12" w:rsidRDefault="00E67558" w:rsidP="00E67558">
      <w:pPr>
        <w:spacing w:before="1" w:line="321" w:lineRule="atLeast"/>
        <w:ind w:right="-130" w:firstLine="566"/>
      </w:pPr>
      <w:r w:rsidRPr="009E5F12">
        <w:rPr>
          <w:color w:val="000000"/>
        </w:rPr>
        <w:t>выполнение  мероприятий,  направленных  на  приведение  качества питьевой воды</w:t>
      </w:r>
      <w:r>
        <w:rPr>
          <w:color w:val="000000"/>
        </w:rPr>
        <w:t xml:space="preserve"> </w:t>
      </w:r>
      <w:r w:rsidRPr="009E5F12">
        <w:rPr>
          <w:color w:val="000000"/>
        </w:rPr>
        <w:t xml:space="preserve">в соответствие с установленными требованиями. </w:t>
      </w:r>
    </w:p>
    <w:p w:rsidR="00E67558" w:rsidRDefault="00E67558" w:rsidP="00972EDE">
      <w:pPr>
        <w:numPr>
          <w:ilvl w:val="0"/>
          <w:numId w:val="11"/>
        </w:numPr>
        <w:spacing w:before="10" w:line="310" w:lineRule="atLeast"/>
        <w:ind w:right="-200"/>
        <w:jc w:val="both"/>
      </w:pPr>
      <w:r>
        <w:rPr>
          <w:color w:val="000000"/>
        </w:rPr>
        <w:t xml:space="preserve">Задачи разработки Инвестиционной программы: </w:t>
      </w:r>
    </w:p>
    <w:p w:rsidR="00E67558" w:rsidRPr="009E5F12" w:rsidRDefault="00E67558" w:rsidP="00E67558">
      <w:pPr>
        <w:spacing w:before="1" w:line="321" w:lineRule="atLeast"/>
        <w:ind w:right="-130" w:firstLine="566"/>
      </w:pPr>
      <w:r w:rsidRPr="009E5F12">
        <w:rPr>
          <w:color w:val="000000"/>
        </w:rPr>
        <w:t xml:space="preserve">Обеспечение  необходимых  объемов  и  качества  питьевой  воды, выполнения нормативных требований к качеству питьевой воды. </w:t>
      </w:r>
    </w:p>
    <w:p w:rsidR="00E67558" w:rsidRPr="009E5F12" w:rsidRDefault="00E67558" w:rsidP="00E67558">
      <w:pPr>
        <w:spacing w:before="1" w:line="321" w:lineRule="atLeast"/>
        <w:ind w:right="-127" w:firstLine="566"/>
      </w:pPr>
      <w:r w:rsidRPr="009E5F12">
        <w:rPr>
          <w:color w:val="000000"/>
        </w:rPr>
        <w:t>Обеспечение бесперебойной подачи качественной воды от источника до</w:t>
      </w:r>
      <w:r>
        <w:rPr>
          <w:color w:val="000000"/>
        </w:rPr>
        <w:t xml:space="preserve"> </w:t>
      </w:r>
      <w:r w:rsidRPr="009E5F12">
        <w:rPr>
          <w:color w:val="000000"/>
        </w:rPr>
        <w:t xml:space="preserve">потребителя. </w:t>
      </w:r>
    </w:p>
    <w:p w:rsidR="00E67558" w:rsidRPr="009E5F12" w:rsidRDefault="00E67558" w:rsidP="00972EDE">
      <w:pPr>
        <w:numPr>
          <w:ilvl w:val="0"/>
          <w:numId w:val="12"/>
        </w:numPr>
        <w:spacing w:before="10" w:line="310" w:lineRule="atLeast"/>
        <w:ind w:right="-200"/>
        <w:jc w:val="both"/>
      </w:pPr>
      <w:r w:rsidRPr="009E5F12">
        <w:rPr>
          <w:color w:val="000000"/>
        </w:rPr>
        <w:t xml:space="preserve">Разработка и последующая реализация инвестиционной программы </w:t>
      </w:r>
    </w:p>
    <w:p w:rsidR="00E67558" w:rsidRPr="009E5F12" w:rsidRDefault="00E67558" w:rsidP="00E67558">
      <w:pPr>
        <w:spacing w:before="1" w:line="322" w:lineRule="atLeast"/>
        <w:ind w:right="-129"/>
        <w:jc w:val="both"/>
      </w:pPr>
      <w:r w:rsidRPr="009E5F12">
        <w:rPr>
          <w:color w:val="000000"/>
        </w:rPr>
        <w:t xml:space="preserve">должны  обеспечить  повышение  надежности,  качества  и  безопасности водоснабжения потребителей, снижение аварийности и износа, увеличение пропускной способности и улучшения качества воды. </w:t>
      </w:r>
    </w:p>
    <w:p w:rsidR="00E67558" w:rsidRDefault="00E67558" w:rsidP="00972EDE">
      <w:pPr>
        <w:numPr>
          <w:ilvl w:val="0"/>
          <w:numId w:val="13"/>
        </w:numPr>
        <w:spacing w:before="333" w:line="310" w:lineRule="atLeast"/>
        <w:ind w:right="-200"/>
        <w:jc w:val="both"/>
      </w:pPr>
      <w:r>
        <w:rPr>
          <w:color w:val="000000"/>
        </w:rPr>
        <w:t xml:space="preserve">Целевые индикаторы и показатели. </w:t>
      </w:r>
    </w:p>
    <w:p w:rsidR="00E67558" w:rsidRPr="009E5F12" w:rsidRDefault="00E67558" w:rsidP="00E67558">
      <w:pPr>
        <w:spacing w:before="1" w:line="321" w:lineRule="atLeast"/>
        <w:ind w:right="-130" w:firstLine="566"/>
      </w:pPr>
      <w:r w:rsidRPr="009E5F12">
        <w:rPr>
          <w:color w:val="000000"/>
        </w:rPr>
        <w:t xml:space="preserve">3.1. </w:t>
      </w:r>
      <w:r w:rsidRPr="009E5F12">
        <w:rPr>
          <w:color w:val="000000"/>
          <w:spacing w:val="118"/>
        </w:rPr>
        <w:t xml:space="preserve"> </w:t>
      </w:r>
      <w:r w:rsidRPr="009E5F12">
        <w:rPr>
          <w:color w:val="000000"/>
        </w:rPr>
        <w:t>Целевые  индикаторы  и  показатели  качества  поставляемых услуг</w:t>
      </w:r>
      <w:r>
        <w:rPr>
          <w:color w:val="000000"/>
        </w:rPr>
        <w:t xml:space="preserve"> </w:t>
      </w:r>
      <w:r w:rsidRPr="009E5F12">
        <w:rPr>
          <w:color w:val="000000"/>
        </w:rPr>
        <w:t xml:space="preserve">водоснабжения. </w:t>
      </w:r>
    </w:p>
    <w:p w:rsidR="00E67558" w:rsidRPr="009E5F12" w:rsidRDefault="00E67558" w:rsidP="00E67558">
      <w:pPr>
        <w:spacing w:before="1" w:after="12" w:line="321" w:lineRule="atLeast"/>
        <w:ind w:right="-133" w:firstLine="566"/>
        <w:jc w:val="both"/>
      </w:pPr>
      <w:r w:rsidRPr="009E5F12">
        <w:rPr>
          <w:color w:val="000000"/>
        </w:rPr>
        <w:t xml:space="preserve">Доведение  качества  питьевой  воды  до  требований  уровня, соответствующего  государственному  стандарту,  на  границе эксплуатационной ответственности абонента по следующим показателям: </w:t>
      </w:r>
    </w:p>
    <w:p w:rsidR="00E67558" w:rsidRPr="009E5F12" w:rsidRDefault="00E67558" w:rsidP="00972EDE">
      <w:pPr>
        <w:numPr>
          <w:ilvl w:val="0"/>
          <w:numId w:val="14"/>
        </w:numPr>
        <w:spacing w:before="12" w:line="310" w:lineRule="atLeast"/>
        <w:ind w:right="-200"/>
        <w:jc w:val="both"/>
      </w:pPr>
      <w:r w:rsidRPr="009E5F12">
        <w:rPr>
          <w:color w:val="000000"/>
        </w:rPr>
        <w:t xml:space="preserve">по железу не более 0,3 мг/куб.дм; </w:t>
      </w:r>
    </w:p>
    <w:p w:rsidR="00E67558" w:rsidRPr="009E5F12" w:rsidRDefault="00E67558" w:rsidP="00972EDE">
      <w:pPr>
        <w:numPr>
          <w:ilvl w:val="0"/>
          <w:numId w:val="14"/>
        </w:numPr>
        <w:spacing w:before="12" w:line="310" w:lineRule="atLeast"/>
        <w:ind w:right="-200"/>
        <w:jc w:val="both"/>
      </w:pPr>
      <w:r w:rsidRPr="009E5F12">
        <w:rPr>
          <w:color w:val="000000"/>
        </w:rPr>
        <w:t xml:space="preserve">по марганцу не более 0,1 мг/ куб.дм; </w:t>
      </w:r>
    </w:p>
    <w:p w:rsidR="00E67558" w:rsidRPr="009E5F12" w:rsidRDefault="00E67558" w:rsidP="00972EDE">
      <w:pPr>
        <w:numPr>
          <w:ilvl w:val="0"/>
          <w:numId w:val="14"/>
        </w:numPr>
        <w:spacing w:before="12" w:line="310" w:lineRule="atLeast"/>
        <w:ind w:right="-200"/>
        <w:jc w:val="both"/>
      </w:pPr>
      <w:r w:rsidRPr="009E5F12">
        <w:rPr>
          <w:color w:val="000000"/>
        </w:rPr>
        <w:t xml:space="preserve">по мутности не более 1,5 мг/ куб.дм; </w:t>
      </w:r>
    </w:p>
    <w:p w:rsidR="00E67558" w:rsidRPr="008040AC" w:rsidRDefault="00E67558" w:rsidP="00972EDE">
      <w:pPr>
        <w:numPr>
          <w:ilvl w:val="0"/>
          <w:numId w:val="14"/>
        </w:numPr>
        <w:spacing w:before="12" w:line="310" w:lineRule="atLeast"/>
        <w:ind w:right="-200"/>
        <w:jc w:val="both"/>
      </w:pPr>
      <w:r w:rsidRPr="009E5F12">
        <w:rPr>
          <w:color w:val="000000"/>
        </w:rPr>
        <w:t>по жесткости не более 7 мг-экв/л;</w:t>
      </w:r>
    </w:p>
    <w:p w:rsidR="00E67558" w:rsidRPr="009E5F12" w:rsidRDefault="00E67558" w:rsidP="00972EDE">
      <w:pPr>
        <w:numPr>
          <w:ilvl w:val="0"/>
          <w:numId w:val="14"/>
        </w:numPr>
        <w:spacing w:before="12" w:line="310" w:lineRule="atLeast"/>
        <w:ind w:right="-200"/>
        <w:jc w:val="both"/>
      </w:pPr>
      <w:r>
        <w:rPr>
          <w:color w:val="000000"/>
        </w:rPr>
        <w:t>по нитратам не более 45 мг/дм;</w:t>
      </w:r>
      <w:r w:rsidRPr="009E5F12">
        <w:rPr>
          <w:color w:val="000000"/>
        </w:rPr>
        <w:t xml:space="preserve"> </w:t>
      </w:r>
    </w:p>
    <w:p w:rsidR="00E67558" w:rsidRDefault="00E67558" w:rsidP="00972EDE">
      <w:pPr>
        <w:numPr>
          <w:ilvl w:val="0"/>
          <w:numId w:val="14"/>
        </w:numPr>
        <w:spacing w:before="12" w:line="310" w:lineRule="atLeast"/>
        <w:ind w:right="-6"/>
        <w:jc w:val="both"/>
      </w:pPr>
      <w:r>
        <w:rPr>
          <w:color w:val="000000"/>
        </w:rPr>
        <w:t xml:space="preserve">снижение  процента  неудовлетворительных  проб  по </w:t>
      </w:r>
    </w:p>
    <w:p w:rsidR="00E67558" w:rsidRDefault="00E67558" w:rsidP="00E67558">
      <w:pPr>
        <w:spacing w:before="10" w:line="310" w:lineRule="atLeast"/>
        <w:ind w:right="-200"/>
        <w:jc w:val="both"/>
      </w:pPr>
      <w:r>
        <w:rPr>
          <w:color w:val="000000"/>
        </w:rPr>
        <w:t xml:space="preserve">микробиологическим показателям. </w:t>
      </w:r>
    </w:p>
    <w:p w:rsidR="00E67558" w:rsidRDefault="00E67558" w:rsidP="00972EDE">
      <w:pPr>
        <w:numPr>
          <w:ilvl w:val="2"/>
          <w:numId w:val="15"/>
        </w:numPr>
        <w:spacing w:before="334" w:line="310" w:lineRule="atLeast"/>
        <w:ind w:right="-200"/>
        <w:jc w:val="both"/>
      </w:pPr>
      <w:r>
        <w:rPr>
          <w:color w:val="000000"/>
        </w:rPr>
        <w:t xml:space="preserve">Срок разработки инвестиционной программы. </w:t>
      </w:r>
    </w:p>
    <w:p w:rsidR="00E67558" w:rsidRPr="009E5F12" w:rsidRDefault="00E67558" w:rsidP="00972EDE">
      <w:pPr>
        <w:numPr>
          <w:ilvl w:val="0"/>
          <w:numId w:val="15"/>
        </w:numPr>
        <w:spacing w:before="1" w:line="321" w:lineRule="atLeast"/>
        <w:ind w:right="-137"/>
      </w:pPr>
      <w:r w:rsidRPr="009E5F12">
        <w:rPr>
          <w:color w:val="000000"/>
        </w:rPr>
        <w:t xml:space="preserve">Срок  разработки проекта инвестиционной программы – в течение 6 месяцев с момента утверждения технического задания. </w:t>
      </w:r>
    </w:p>
    <w:p w:rsidR="00E67558" w:rsidRDefault="00E67558" w:rsidP="00972EDE">
      <w:pPr>
        <w:numPr>
          <w:ilvl w:val="3"/>
          <w:numId w:val="15"/>
        </w:numPr>
        <w:spacing w:before="333" w:line="310" w:lineRule="atLeast"/>
        <w:ind w:right="-200"/>
        <w:jc w:val="both"/>
      </w:pPr>
      <w:r>
        <w:rPr>
          <w:color w:val="000000"/>
        </w:rPr>
        <w:t xml:space="preserve">Разработчик инвестиционной программы. </w:t>
      </w:r>
    </w:p>
    <w:p w:rsidR="00E67558" w:rsidRPr="009E5F12" w:rsidRDefault="00E67558" w:rsidP="00972EDE">
      <w:pPr>
        <w:numPr>
          <w:ilvl w:val="1"/>
          <w:numId w:val="15"/>
        </w:numPr>
        <w:spacing w:before="1" w:line="323" w:lineRule="atLeast"/>
        <w:ind w:right="-138"/>
        <w:jc w:val="both"/>
      </w:pPr>
      <w:r w:rsidRPr="009E5F12">
        <w:rPr>
          <w:color w:val="000000"/>
        </w:rPr>
        <w:t xml:space="preserve">Разработчик инвестиционной программы – </w:t>
      </w:r>
      <w:r>
        <w:rPr>
          <w:color w:val="000000"/>
        </w:rPr>
        <w:t>Администрация муниципального образования Днепровский сельсовет Беляевского района Оренбургской области.</w:t>
      </w:r>
      <w:r w:rsidRPr="009E5F12">
        <w:rPr>
          <w:color w:val="000000"/>
        </w:rPr>
        <w:t xml:space="preserve"> </w:t>
      </w:r>
    </w:p>
    <w:p w:rsidR="00E67558" w:rsidRPr="00912121" w:rsidRDefault="00E67558" w:rsidP="00E67558">
      <w:pPr>
        <w:spacing w:before="333" w:line="310" w:lineRule="atLeast"/>
        <w:ind w:left="2235" w:right="-200"/>
        <w:jc w:val="both"/>
      </w:pPr>
      <w:r>
        <w:rPr>
          <w:color w:val="000000"/>
        </w:rPr>
        <w:t xml:space="preserve">6. </w:t>
      </w:r>
      <w:r w:rsidRPr="00912121">
        <w:rPr>
          <w:color w:val="000000"/>
        </w:rPr>
        <w:t xml:space="preserve">Требования к инвестиционной программе. </w:t>
      </w:r>
    </w:p>
    <w:p w:rsidR="00E67558" w:rsidRPr="009E5F12" w:rsidRDefault="00E67558" w:rsidP="00972EDE">
      <w:pPr>
        <w:numPr>
          <w:ilvl w:val="0"/>
          <w:numId w:val="16"/>
        </w:numPr>
        <w:spacing w:before="10" w:line="310" w:lineRule="atLeast"/>
        <w:ind w:right="-200"/>
        <w:jc w:val="both"/>
      </w:pPr>
      <w:r w:rsidRPr="009E5F12">
        <w:rPr>
          <w:color w:val="000000"/>
        </w:rPr>
        <w:t xml:space="preserve">При разработке инвестиционной программы необходимо: </w:t>
      </w:r>
    </w:p>
    <w:p w:rsidR="00E67558" w:rsidRPr="009E5F12" w:rsidRDefault="00E67558" w:rsidP="00972EDE">
      <w:pPr>
        <w:numPr>
          <w:ilvl w:val="0"/>
          <w:numId w:val="17"/>
        </w:numPr>
        <w:spacing w:before="10" w:line="310" w:lineRule="atLeast"/>
        <w:ind w:right="-200"/>
        <w:jc w:val="both"/>
      </w:pPr>
      <w:r w:rsidRPr="009E5F12">
        <w:rPr>
          <w:color w:val="000000"/>
        </w:rPr>
        <w:t xml:space="preserve">выполнить анализ существующего состояния систем водоснабжения </w:t>
      </w:r>
    </w:p>
    <w:p w:rsidR="00E67558" w:rsidRPr="009E5F12" w:rsidRDefault="00E67558" w:rsidP="00E67558">
      <w:pPr>
        <w:spacing w:before="1" w:line="322" w:lineRule="atLeast"/>
        <w:ind w:right="-133"/>
        <w:jc w:val="both"/>
      </w:pPr>
      <w:r w:rsidRPr="009E5F12">
        <w:rPr>
          <w:color w:val="000000"/>
        </w:rPr>
        <w:t>с</w:t>
      </w:r>
      <w:r>
        <w:rPr>
          <w:color w:val="000000"/>
        </w:rPr>
        <w:t xml:space="preserve"> </w:t>
      </w:r>
      <w:r w:rsidRPr="009E5F12">
        <w:rPr>
          <w:color w:val="000000"/>
        </w:rPr>
        <w:t>отражением  основных  проблем,  не  позволяющих  обеспечить необходимый</w:t>
      </w:r>
      <w:r>
        <w:rPr>
          <w:color w:val="000000"/>
        </w:rPr>
        <w:t xml:space="preserve"> </w:t>
      </w:r>
      <w:r w:rsidRPr="009E5F12">
        <w:rPr>
          <w:color w:val="000000"/>
        </w:rPr>
        <w:t xml:space="preserve">уровень  качества  питьевой  воды  в  соответствие  с установленными требованиями. </w:t>
      </w:r>
    </w:p>
    <w:p w:rsidR="00E67558" w:rsidRPr="009E5F12" w:rsidRDefault="00E67558" w:rsidP="00972EDE">
      <w:pPr>
        <w:numPr>
          <w:ilvl w:val="0"/>
          <w:numId w:val="18"/>
        </w:numPr>
        <w:spacing w:before="9" w:line="310" w:lineRule="atLeast"/>
        <w:ind w:right="-200"/>
        <w:jc w:val="both"/>
      </w:pPr>
      <w:r w:rsidRPr="009E5F12">
        <w:rPr>
          <w:color w:val="000000"/>
        </w:rPr>
        <w:t xml:space="preserve">разработать  план  мероприятий  по  приведению  качества  питьевой </w:t>
      </w:r>
    </w:p>
    <w:p w:rsidR="00E67558" w:rsidRPr="009E5F12" w:rsidRDefault="00E67558" w:rsidP="00E67558">
      <w:pPr>
        <w:spacing w:before="1" w:line="321" w:lineRule="atLeast"/>
        <w:ind w:right="-137"/>
        <w:jc w:val="both"/>
      </w:pPr>
      <w:r w:rsidRPr="009E5F12">
        <w:rPr>
          <w:color w:val="000000"/>
        </w:rPr>
        <w:t>воды  в</w:t>
      </w:r>
      <w:r>
        <w:rPr>
          <w:color w:val="000000"/>
        </w:rPr>
        <w:t xml:space="preserve"> </w:t>
      </w:r>
      <w:r w:rsidRPr="009E5F12">
        <w:rPr>
          <w:color w:val="000000"/>
        </w:rPr>
        <w:t xml:space="preserve">соответствие  с  установленными  требованиями  и  согласовать  его с территориальным отделом Управления Федеральной службы по надзору в сфере защиты прав потребителей и благополучия человека </w:t>
      </w:r>
      <w:r>
        <w:rPr>
          <w:color w:val="000000"/>
        </w:rPr>
        <w:t>по Оренбургской области.</w:t>
      </w:r>
      <w:r w:rsidRPr="009E5F12">
        <w:rPr>
          <w:color w:val="000000"/>
        </w:rPr>
        <w:t xml:space="preserve"> </w:t>
      </w:r>
    </w:p>
    <w:p w:rsidR="00E67558" w:rsidRPr="009E5F12" w:rsidRDefault="00E67558" w:rsidP="00E67558">
      <w:pPr>
        <w:spacing w:line="321" w:lineRule="atLeast"/>
        <w:ind w:right="-132" w:firstLine="566"/>
        <w:jc w:val="both"/>
      </w:pPr>
      <w:r w:rsidRPr="009E5F12">
        <w:rPr>
          <w:color w:val="000000"/>
        </w:rPr>
        <w:t>План  мероприятий  по  приведению  качества  питьевой  воды  в соответствие  с</w:t>
      </w:r>
      <w:r>
        <w:rPr>
          <w:color w:val="000000"/>
        </w:rPr>
        <w:t xml:space="preserve"> </w:t>
      </w:r>
      <w:r w:rsidRPr="009E5F12">
        <w:rPr>
          <w:color w:val="000000"/>
        </w:rPr>
        <w:t>установленными  требованиями  включаются  в  состав инвестиционной</w:t>
      </w:r>
      <w:r>
        <w:rPr>
          <w:color w:val="000000"/>
        </w:rPr>
        <w:t xml:space="preserve"> </w:t>
      </w:r>
      <w:r w:rsidRPr="009E5F12">
        <w:rPr>
          <w:color w:val="000000"/>
        </w:rPr>
        <w:t xml:space="preserve">программы. </w:t>
      </w:r>
    </w:p>
    <w:p w:rsidR="00E67558" w:rsidRPr="009E5F12" w:rsidRDefault="00E67558" w:rsidP="00972EDE">
      <w:pPr>
        <w:numPr>
          <w:ilvl w:val="0"/>
          <w:numId w:val="19"/>
        </w:numPr>
        <w:spacing w:before="10" w:line="310" w:lineRule="atLeast"/>
        <w:ind w:right="-200"/>
        <w:jc w:val="both"/>
      </w:pPr>
      <w:r w:rsidRPr="009E5F12">
        <w:rPr>
          <w:color w:val="000000"/>
        </w:rPr>
        <w:t xml:space="preserve">определить  объем  финансовых  потребностей  на  реализацию </w:t>
      </w:r>
    </w:p>
    <w:p w:rsidR="00E67558" w:rsidRPr="009E5F12" w:rsidRDefault="00E67558" w:rsidP="00E67558">
      <w:pPr>
        <w:spacing w:before="10" w:line="310" w:lineRule="atLeast"/>
        <w:ind w:right="-200"/>
        <w:jc w:val="both"/>
      </w:pPr>
      <w:r w:rsidRPr="009E5F12">
        <w:rPr>
          <w:color w:val="000000"/>
        </w:rPr>
        <w:t>мероприятий</w:t>
      </w:r>
      <w:r>
        <w:rPr>
          <w:color w:val="000000"/>
        </w:rPr>
        <w:t xml:space="preserve"> </w:t>
      </w:r>
      <w:r w:rsidRPr="009E5F12">
        <w:rPr>
          <w:color w:val="000000"/>
        </w:rPr>
        <w:t xml:space="preserve">инвестиционной программы: </w:t>
      </w:r>
    </w:p>
    <w:p w:rsidR="00E67558" w:rsidRPr="009E5F12" w:rsidRDefault="00E67558" w:rsidP="00E67558">
      <w:pPr>
        <w:spacing w:before="2" w:line="321" w:lineRule="atLeast"/>
        <w:ind w:right="-134" w:firstLine="566"/>
        <w:jc w:val="both"/>
      </w:pPr>
      <w:r w:rsidRPr="009E5F12">
        <w:rPr>
          <w:color w:val="000000"/>
        </w:rPr>
        <w:t>объем  финансовых  потребностей  на  реализацию  мероприятий определить</w:t>
      </w:r>
      <w:r>
        <w:rPr>
          <w:color w:val="000000"/>
        </w:rPr>
        <w:t xml:space="preserve"> </w:t>
      </w:r>
      <w:r w:rsidRPr="009E5F12">
        <w:rPr>
          <w:color w:val="000000"/>
        </w:rPr>
        <w:t>по</w:t>
      </w:r>
      <w:r>
        <w:rPr>
          <w:color w:val="000000"/>
        </w:rPr>
        <w:t xml:space="preserve"> </w:t>
      </w:r>
      <w:r w:rsidRPr="009E5F12">
        <w:rPr>
          <w:color w:val="000000"/>
        </w:rPr>
        <w:t>средством  суммирования  финансовых  потребностей  на реализацию каждого</w:t>
      </w:r>
      <w:r>
        <w:rPr>
          <w:color w:val="000000"/>
        </w:rPr>
        <w:t xml:space="preserve"> </w:t>
      </w:r>
      <w:r w:rsidRPr="009E5F12">
        <w:rPr>
          <w:color w:val="000000"/>
        </w:rPr>
        <w:t xml:space="preserve">мероприятия; </w:t>
      </w:r>
    </w:p>
    <w:p w:rsidR="00E67558" w:rsidRPr="009E5F12" w:rsidRDefault="00E67558" w:rsidP="00E67558">
      <w:pPr>
        <w:spacing w:before="1" w:line="322" w:lineRule="atLeast"/>
        <w:ind w:right="-133" w:firstLine="566"/>
        <w:jc w:val="both"/>
      </w:pPr>
      <w:r w:rsidRPr="009E5F12">
        <w:rPr>
          <w:color w:val="000000"/>
        </w:rPr>
        <w:t>финансовые  потребности  на  реализацию  мероприятий инвестиционной</w:t>
      </w:r>
      <w:r>
        <w:rPr>
          <w:color w:val="000000"/>
        </w:rPr>
        <w:t xml:space="preserve"> </w:t>
      </w:r>
      <w:r w:rsidRPr="009E5F12">
        <w:rPr>
          <w:color w:val="000000"/>
        </w:rPr>
        <w:t>программы определить на основе укрупненных показателей стоимости</w:t>
      </w:r>
      <w:r>
        <w:rPr>
          <w:color w:val="000000"/>
        </w:rPr>
        <w:t xml:space="preserve"> </w:t>
      </w:r>
      <w:r w:rsidRPr="009E5F12">
        <w:rPr>
          <w:color w:val="000000"/>
        </w:rPr>
        <w:t xml:space="preserve">строительства  и  реконструкции,  действующей  сметной нормативной  базы  (государственные  элементные  нормы,  федеральные единичные расценки). </w:t>
      </w:r>
    </w:p>
    <w:p w:rsidR="00E67558" w:rsidRDefault="00E67558" w:rsidP="00972EDE">
      <w:pPr>
        <w:numPr>
          <w:ilvl w:val="0"/>
          <w:numId w:val="20"/>
        </w:numPr>
        <w:spacing w:before="9" w:line="310" w:lineRule="atLeast"/>
        <w:ind w:right="-200"/>
        <w:jc w:val="both"/>
      </w:pPr>
      <w:r>
        <w:rPr>
          <w:color w:val="000000"/>
        </w:rPr>
        <w:t xml:space="preserve">Источниками финансирования инвестиционной программы могут </w:t>
      </w:r>
    </w:p>
    <w:p w:rsidR="00E67558" w:rsidRDefault="00E67558" w:rsidP="00E67558">
      <w:pPr>
        <w:spacing w:before="10" w:line="310" w:lineRule="atLeast"/>
        <w:ind w:right="-200"/>
        <w:jc w:val="both"/>
      </w:pPr>
      <w:r>
        <w:rPr>
          <w:color w:val="000000"/>
        </w:rPr>
        <w:t xml:space="preserve">выступать: </w:t>
      </w:r>
    </w:p>
    <w:p w:rsidR="00E67558" w:rsidRPr="009E5F12" w:rsidRDefault="00E67558" w:rsidP="00972EDE">
      <w:pPr>
        <w:numPr>
          <w:ilvl w:val="0"/>
          <w:numId w:val="21"/>
        </w:numPr>
        <w:spacing w:before="10" w:line="310" w:lineRule="atLeast"/>
        <w:ind w:right="-200"/>
        <w:jc w:val="both"/>
      </w:pPr>
      <w:r w:rsidRPr="009E5F12">
        <w:rPr>
          <w:color w:val="000000"/>
        </w:rPr>
        <w:t xml:space="preserve">собственные  средства  </w:t>
      </w:r>
      <w:r>
        <w:rPr>
          <w:color w:val="000000"/>
        </w:rPr>
        <w:t>муниицпального образования Днепровский сельсовет Беляевского района Оренбургской области</w:t>
      </w:r>
      <w:r w:rsidRPr="009E5F12">
        <w:rPr>
          <w:color w:val="000000"/>
        </w:rPr>
        <w:t xml:space="preserve">; </w:t>
      </w:r>
    </w:p>
    <w:p w:rsidR="00E67558" w:rsidRPr="009E5F12" w:rsidRDefault="00E67558" w:rsidP="00972EDE">
      <w:pPr>
        <w:numPr>
          <w:ilvl w:val="0"/>
          <w:numId w:val="22"/>
        </w:numPr>
        <w:spacing w:before="10" w:line="310" w:lineRule="atLeast"/>
        <w:ind w:right="-200"/>
        <w:jc w:val="both"/>
      </w:pPr>
      <w:r w:rsidRPr="009E5F12">
        <w:rPr>
          <w:color w:val="000000"/>
        </w:rPr>
        <w:t xml:space="preserve">финансовые средства, определяемые в ходе реализации федеральных, </w:t>
      </w:r>
    </w:p>
    <w:p w:rsidR="00E67558" w:rsidRDefault="00E67558" w:rsidP="00E67558">
      <w:pPr>
        <w:spacing w:before="12" w:line="310" w:lineRule="atLeast"/>
        <w:ind w:right="-200"/>
        <w:jc w:val="both"/>
      </w:pPr>
      <w:r>
        <w:rPr>
          <w:color w:val="000000"/>
        </w:rPr>
        <w:t xml:space="preserve">региональных, муниципальных целевых программ. </w:t>
      </w:r>
    </w:p>
    <w:p w:rsidR="00E67558" w:rsidRDefault="00E67558" w:rsidP="00972EDE">
      <w:pPr>
        <w:numPr>
          <w:ilvl w:val="0"/>
          <w:numId w:val="23"/>
        </w:numPr>
        <w:spacing w:before="10" w:line="310" w:lineRule="atLeast"/>
        <w:ind w:right="-200"/>
        <w:jc w:val="both"/>
      </w:pPr>
      <w:r>
        <w:rPr>
          <w:color w:val="000000"/>
        </w:rPr>
        <w:t xml:space="preserve">В инвестиционной программе необходимо: </w:t>
      </w:r>
    </w:p>
    <w:p w:rsidR="00E67558" w:rsidRPr="009E5F12" w:rsidRDefault="00E67558" w:rsidP="00E67558">
      <w:pPr>
        <w:spacing w:before="1" w:line="321" w:lineRule="atLeast"/>
        <w:ind w:right="-132" w:firstLine="566"/>
        <w:jc w:val="both"/>
      </w:pPr>
      <w:r w:rsidRPr="009E5F12">
        <w:rPr>
          <w:color w:val="000000"/>
        </w:rPr>
        <w:t xml:space="preserve">привести  распределение  финансовых  потребностей по  определенным источникам  финансирования,  в  том  числе  с  распределением  по  годам  и этапам реализации инвестиционной программы; </w:t>
      </w:r>
    </w:p>
    <w:p w:rsidR="00E67558" w:rsidRPr="009E5F12" w:rsidRDefault="00E67558" w:rsidP="00E67558">
      <w:pPr>
        <w:spacing w:before="1" w:line="324" w:lineRule="atLeast"/>
        <w:ind w:left="566" w:right="528"/>
      </w:pPr>
      <w:r w:rsidRPr="009E5F12">
        <w:rPr>
          <w:color w:val="000000"/>
        </w:rPr>
        <w:t xml:space="preserve">выполнить расчет надбавок к тарифам и тарифов на подключение; подготовить проект инвестиционного договора; </w:t>
      </w:r>
    </w:p>
    <w:p w:rsidR="00E67558" w:rsidRPr="009E5F12" w:rsidRDefault="00E67558" w:rsidP="00E67558">
      <w:pPr>
        <w:spacing w:line="321" w:lineRule="atLeast"/>
        <w:ind w:right="-132" w:firstLine="566"/>
        <w:jc w:val="both"/>
      </w:pPr>
      <w:r w:rsidRPr="009E5F12">
        <w:rPr>
          <w:color w:val="000000"/>
        </w:rPr>
        <w:t xml:space="preserve">обеспечить  согласованность  разрабатываемой  инвестиционной программы  с  производственной  программой  с  целью  исключения возможного  двойного  учета  реализуемых  мероприятий  инвестиционной программы в рамках различных программ. </w:t>
      </w:r>
    </w:p>
    <w:p w:rsidR="00E67558" w:rsidRPr="009E5F12" w:rsidRDefault="00E67558" w:rsidP="00972EDE">
      <w:pPr>
        <w:numPr>
          <w:ilvl w:val="0"/>
          <w:numId w:val="24"/>
        </w:numPr>
        <w:spacing w:before="10" w:line="310" w:lineRule="atLeast"/>
        <w:ind w:right="-200"/>
        <w:jc w:val="both"/>
      </w:pPr>
      <w:r w:rsidRPr="009E5F12">
        <w:rPr>
          <w:color w:val="000000"/>
        </w:rPr>
        <w:t xml:space="preserve">Координацию работ по инвестиционной программе осуществляет </w:t>
      </w:r>
    </w:p>
    <w:p w:rsidR="00E67558" w:rsidRPr="009E5F12" w:rsidRDefault="00E67558" w:rsidP="00E67558">
      <w:pPr>
        <w:spacing w:before="1" w:line="323" w:lineRule="atLeast"/>
        <w:ind w:right="-134"/>
      </w:pPr>
      <w:r>
        <w:rPr>
          <w:color w:val="000000"/>
        </w:rPr>
        <w:t>Администрация муниципального образования Днепровский сельсовет Беляевского района Оренбургской области</w:t>
      </w:r>
      <w:r w:rsidRPr="009E5F12">
        <w:rPr>
          <w:color w:val="000000"/>
        </w:rPr>
        <w:t xml:space="preserve">; </w:t>
      </w:r>
    </w:p>
    <w:p w:rsidR="00E67558" w:rsidRPr="009E5F12" w:rsidRDefault="00E67558" w:rsidP="00972EDE">
      <w:pPr>
        <w:numPr>
          <w:ilvl w:val="0"/>
          <w:numId w:val="25"/>
        </w:numPr>
        <w:spacing w:before="10" w:line="310" w:lineRule="atLeast"/>
        <w:ind w:right="-200"/>
        <w:jc w:val="both"/>
      </w:pPr>
      <w:r w:rsidRPr="009E5F12">
        <w:rPr>
          <w:color w:val="000000"/>
        </w:rPr>
        <w:t xml:space="preserve">Инвестиционная  программа  должна  состоять  из  описательной  и </w:t>
      </w:r>
    </w:p>
    <w:p w:rsidR="00E67558" w:rsidRDefault="00E67558" w:rsidP="00E67558">
      <w:pPr>
        <w:spacing w:before="10" w:line="310" w:lineRule="atLeast"/>
        <w:ind w:right="-200"/>
        <w:jc w:val="both"/>
      </w:pPr>
      <w:r>
        <w:rPr>
          <w:color w:val="000000"/>
        </w:rPr>
        <w:t xml:space="preserve">табличной частей; </w:t>
      </w:r>
    </w:p>
    <w:p w:rsidR="00E67558" w:rsidRDefault="00E67558" w:rsidP="00972EDE">
      <w:pPr>
        <w:numPr>
          <w:ilvl w:val="0"/>
          <w:numId w:val="26"/>
        </w:numPr>
        <w:spacing w:before="10" w:line="310" w:lineRule="atLeast"/>
        <w:ind w:right="-200"/>
        <w:jc w:val="both"/>
      </w:pPr>
      <w:r>
        <w:rPr>
          <w:color w:val="000000"/>
        </w:rPr>
        <w:t xml:space="preserve">Инвестиционная программа должна содержать: </w:t>
      </w:r>
    </w:p>
    <w:p w:rsidR="00E67558" w:rsidRPr="009E5F12" w:rsidRDefault="00E67558" w:rsidP="00E67558">
      <w:pPr>
        <w:spacing w:before="1" w:line="321" w:lineRule="atLeast"/>
        <w:ind w:right="-128" w:firstLine="566"/>
      </w:pPr>
      <w:r w:rsidRPr="009E5F12">
        <w:rPr>
          <w:color w:val="000000"/>
        </w:rPr>
        <w:t xml:space="preserve">а)  паспорт  инвестиционной  программы,  включающий  следующую информацию: </w:t>
      </w:r>
    </w:p>
    <w:p w:rsidR="00E67558" w:rsidRPr="009E5F12" w:rsidRDefault="00E67558" w:rsidP="00E67558">
      <w:pPr>
        <w:spacing w:before="1" w:line="322" w:lineRule="atLeast"/>
        <w:ind w:right="-128" w:firstLine="566"/>
      </w:pPr>
      <w:r w:rsidRPr="009E5F12">
        <w:rPr>
          <w:color w:val="000000"/>
        </w:rPr>
        <w:t xml:space="preserve">наименование  организации,  в  отношении  которой  разрабатывается инвестиционная программа, ее местоположение; </w:t>
      </w:r>
    </w:p>
    <w:p w:rsidR="00E67558" w:rsidRPr="009E5F12" w:rsidRDefault="00E67558" w:rsidP="00E67558">
      <w:pPr>
        <w:spacing w:line="321" w:lineRule="atLeast"/>
        <w:ind w:right="-127" w:firstLine="566"/>
      </w:pPr>
      <w:r w:rsidRPr="009E5F12">
        <w:rPr>
          <w:color w:val="000000"/>
        </w:rPr>
        <w:t xml:space="preserve">наименование  уполномоченного  органа,  утвердившего инвестиционную программу, его местонахождение; </w:t>
      </w:r>
    </w:p>
    <w:p w:rsidR="00E67558" w:rsidRPr="009E5F12" w:rsidRDefault="00E67558" w:rsidP="00E67558">
      <w:pPr>
        <w:spacing w:before="1" w:line="321" w:lineRule="atLeast"/>
        <w:ind w:right="-137" w:firstLine="566"/>
      </w:pPr>
      <w:r w:rsidRPr="009E5F12">
        <w:rPr>
          <w:color w:val="000000"/>
        </w:rPr>
        <w:t xml:space="preserve">наименование органа  местного  самоуправления  сельского  поселения, согласующего инвестиционную программу, его местонахождение; </w:t>
      </w:r>
    </w:p>
    <w:p w:rsidR="00E67558" w:rsidRPr="009E5F12" w:rsidRDefault="00E67558" w:rsidP="00E67558">
      <w:pPr>
        <w:spacing w:before="4" w:line="324" w:lineRule="atLeast"/>
        <w:ind w:right="-130" w:firstLine="566"/>
        <w:jc w:val="both"/>
      </w:pPr>
      <w:r w:rsidRPr="009E5F12">
        <w:rPr>
          <w:color w:val="000000"/>
        </w:rPr>
        <w:t xml:space="preserve">наименование  территориального  органа  федерального  органа исполнительной  власти,  осуществляющего  федеральный  государственный санитарный  эпидемиологический  надзор,  согласовавшего  план мероприятий; </w:t>
      </w:r>
    </w:p>
    <w:p w:rsidR="00E67558" w:rsidRPr="009E5F12" w:rsidRDefault="00E67558" w:rsidP="00E67558">
      <w:pPr>
        <w:spacing w:line="321" w:lineRule="atLeast"/>
        <w:ind w:right="-136" w:firstLine="566"/>
        <w:jc w:val="both"/>
      </w:pPr>
      <w:r w:rsidRPr="009E5F12">
        <w:rPr>
          <w:color w:val="000000"/>
        </w:rPr>
        <w:t xml:space="preserve">б)  целевые  показатели  деятельности  организации,  в  том 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 Федерации  или  уполномоченным  органом  местного самоуправления  поселения,  отдельно  на  каждый  год  в  течение  срока реализации инвестиционной программы; </w:t>
      </w:r>
    </w:p>
    <w:p w:rsidR="00E67558" w:rsidRPr="009E5F12" w:rsidRDefault="00E67558" w:rsidP="00E67558">
      <w:pPr>
        <w:spacing w:before="1" w:line="322" w:lineRule="atLeast"/>
        <w:ind w:right="-137" w:firstLine="566"/>
        <w:jc w:val="both"/>
      </w:pPr>
      <w:r w:rsidRPr="009E5F12">
        <w:rPr>
          <w:color w:val="000000"/>
        </w:rPr>
        <w:t>в)  перечень  мероприятий  по  подготовке  проектной  документации, строительству,  реконструкции  и  (или)  модернизации  объектов централизованных систем  водоснабжения и  (или)  водоотведения, краткое описание  мероприятий  инвестиционной  программы,  в  том  числе обоснование  их  необходимости,  описание  (место  расположения) строящихся,  реконструируемых  и  модернизируемых  объектов централизованных  систем  водоснабжения  и  (или)  водоотведения, обеспечивающее  однозначную  идентификацию  таких  объектов,  основные технические  характеристики  таких  объектов  до  и  после  реализации мероприятия. Мероприятия инвестиционной программы подразделяются на мероприятия,  реализуемые  в  сфере  водоснабжения,  и  мероприятия, реализуемые</w:t>
      </w:r>
      <w:r>
        <w:rPr>
          <w:color w:val="000000"/>
        </w:rPr>
        <w:t xml:space="preserve"> </w:t>
      </w:r>
      <w:r w:rsidRPr="009E5F12">
        <w:rPr>
          <w:color w:val="000000"/>
        </w:rPr>
        <w:t xml:space="preserve">в сфере водоотведения; </w:t>
      </w:r>
    </w:p>
    <w:p w:rsidR="00E67558" w:rsidRDefault="00E67558" w:rsidP="00E67558">
      <w:pPr>
        <w:spacing w:line="321" w:lineRule="atLeast"/>
        <w:ind w:right="-139" w:firstLine="566"/>
        <w:jc w:val="both"/>
      </w:pPr>
      <w:r w:rsidRPr="009E5F12">
        <w:rPr>
          <w:color w:val="000000"/>
        </w:rPr>
        <w:t xml:space="preserve">г) мероприятия по защите централизованных систем водоснабжения и (или)  водоотведения  и  их  отдельных  объектов  от  угроз  техногенного, природного  характера  и  террористических  актов,  предотвращению возникновения  аварийных  ситуаций,  снижению  </w:t>
      </w:r>
      <w:r>
        <w:rPr>
          <w:color w:val="000000"/>
        </w:rPr>
        <w:t xml:space="preserve">риска  и  смягчению последствий чрезвычайных ситуаций; </w:t>
      </w:r>
    </w:p>
    <w:p w:rsidR="00E67558" w:rsidRPr="009E5F12" w:rsidRDefault="00E67558" w:rsidP="00E67558">
      <w:pPr>
        <w:spacing w:before="1" w:line="321" w:lineRule="atLeast"/>
        <w:ind w:right="-128" w:firstLine="566"/>
        <w:jc w:val="both"/>
      </w:pPr>
      <w:r w:rsidRPr="009E5F12">
        <w:rPr>
          <w:color w:val="000000"/>
        </w:rPr>
        <w:t xml:space="preserve">д)  график  реализации  мероприятий  инвестиционной  программы, включая график ввода объектов централизованных систем водоснабжения и (или) водоотведения в эксплуатацию; </w:t>
      </w:r>
    </w:p>
    <w:p w:rsidR="00E67558" w:rsidRPr="009E5F12" w:rsidRDefault="00E67558" w:rsidP="00E67558">
      <w:pPr>
        <w:spacing w:before="1" w:line="321" w:lineRule="atLeast"/>
        <w:ind w:right="-133" w:firstLine="566"/>
        <w:jc w:val="both"/>
      </w:pPr>
      <w:r w:rsidRPr="009E5F12">
        <w:rPr>
          <w:color w:val="000000"/>
        </w:rPr>
        <w:t xml:space="preserve">е)  сведения  об  объеме  финансовых  потребностей,  необходимых  для реализации  инвестиционной  программы,  с  разбивкой  по  отдельным мероприятиям  инвестиционной  программы,  с  указанием  источников финансирования  инвестиционной  программы.  В  случае  заключения организацией  концессионного  соглашения,  объектом  которого  является система  коммунальной  инфраструктуры,  источники  финансирования инвестиционной  программы  определяются  в  соответствии  с  условиями концессионного соглашения; </w:t>
      </w:r>
    </w:p>
    <w:p w:rsidR="00E67558" w:rsidRDefault="00E67558" w:rsidP="00E67558">
      <w:pPr>
        <w:spacing w:before="1" w:line="324" w:lineRule="atLeast"/>
        <w:ind w:right="-134" w:firstLine="566"/>
        <w:jc w:val="both"/>
      </w:pPr>
      <w:r w:rsidRPr="009E5F12">
        <w:rPr>
          <w:color w:val="000000"/>
        </w:rPr>
        <w:t xml:space="preserve">ж)  расчет  эффективности  инвестирования  средств,  осуществляемый путем  сопоставления  динамики  изменения  целевых  показателей деятельности  организации  и  расходов  на  реализацию  </w:t>
      </w:r>
      <w:r>
        <w:rPr>
          <w:color w:val="000000"/>
        </w:rPr>
        <w:t xml:space="preserve">инвестиционной программы в период ее срока действия; </w:t>
      </w:r>
    </w:p>
    <w:p w:rsidR="00E67558" w:rsidRPr="009E5F12" w:rsidRDefault="00E67558" w:rsidP="00E67558">
      <w:pPr>
        <w:spacing w:line="321" w:lineRule="atLeast"/>
        <w:ind w:right="-128" w:firstLine="566"/>
      </w:pPr>
      <w:r w:rsidRPr="009E5F12">
        <w:rPr>
          <w:color w:val="000000"/>
        </w:rPr>
        <w:t xml:space="preserve">з) </w:t>
      </w:r>
      <w:r w:rsidRPr="009E5F12">
        <w:rPr>
          <w:color w:val="000000"/>
          <w:spacing w:val="1"/>
        </w:rPr>
        <w:t xml:space="preserve"> </w:t>
      </w:r>
      <w:r w:rsidRPr="009E5F12">
        <w:rPr>
          <w:color w:val="000000"/>
        </w:rPr>
        <w:t xml:space="preserve">предварительный </w:t>
      </w:r>
      <w:r w:rsidRPr="009E5F12">
        <w:rPr>
          <w:color w:val="000000"/>
          <w:spacing w:val="1"/>
        </w:rPr>
        <w:t xml:space="preserve"> </w:t>
      </w:r>
      <w:r w:rsidRPr="009E5F12">
        <w:rPr>
          <w:color w:val="000000"/>
        </w:rPr>
        <w:t xml:space="preserve">расчет </w:t>
      </w:r>
      <w:r w:rsidRPr="009E5F12">
        <w:rPr>
          <w:color w:val="000000"/>
          <w:spacing w:val="1"/>
        </w:rPr>
        <w:t xml:space="preserve"> </w:t>
      </w:r>
      <w:r w:rsidRPr="009E5F12">
        <w:rPr>
          <w:color w:val="000000"/>
        </w:rPr>
        <w:t xml:space="preserve">тарифов  в </w:t>
      </w:r>
      <w:r w:rsidRPr="009E5F12">
        <w:rPr>
          <w:color w:val="000000"/>
          <w:spacing w:val="1"/>
        </w:rPr>
        <w:t xml:space="preserve"> </w:t>
      </w:r>
      <w:r w:rsidRPr="009E5F12">
        <w:rPr>
          <w:color w:val="000000"/>
        </w:rPr>
        <w:t xml:space="preserve">сфере </w:t>
      </w:r>
      <w:r w:rsidRPr="009E5F12">
        <w:rPr>
          <w:color w:val="000000"/>
          <w:spacing w:val="1"/>
        </w:rPr>
        <w:t xml:space="preserve"> </w:t>
      </w:r>
      <w:r w:rsidRPr="009E5F12">
        <w:rPr>
          <w:color w:val="000000"/>
        </w:rPr>
        <w:t xml:space="preserve">водоснабжения </w:t>
      </w:r>
      <w:r w:rsidRPr="009E5F12">
        <w:rPr>
          <w:color w:val="000000"/>
          <w:spacing w:val="1"/>
        </w:rPr>
        <w:t xml:space="preserve"> </w:t>
      </w:r>
      <w:r w:rsidRPr="009E5F12">
        <w:rPr>
          <w:color w:val="000000"/>
        </w:rPr>
        <w:t xml:space="preserve">и  (или) водоотведения на период реализации инвестиционной программы; </w:t>
      </w:r>
    </w:p>
    <w:p w:rsidR="00E67558" w:rsidRDefault="00E67558" w:rsidP="00E67558">
      <w:pPr>
        <w:spacing w:before="4" w:line="324" w:lineRule="atLeast"/>
        <w:ind w:right="-127" w:firstLine="566"/>
      </w:pPr>
      <w:r w:rsidRPr="009E5F12">
        <w:rPr>
          <w:color w:val="000000"/>
        </w:rPr>
        <w:t xml:space="preserve">и)  планы  мероприятий  и  программу  по  энергосбережению  </w:t>
      </w:r>
      <w:r>
        <w:rPr>
          <w:color w:val="000000"/>
        </w:rPr>
        <w:t xml:space="preserve">и повышению энергетической эффективности. </w:t>
      </w:r>
    </w:p>
    <w:p w:rsidR="00E67558" w:rsidRDefault="00E67558" w:rsidP="00972EDE">
      <w:pPr>
        <w:numPr>
          <w:ilvl w:val="0"/>
          <w:numId w:val="27"/>
        </w:numPr>
        <w:spacing w:before="10" w:line="310" w:lineRule="atLeast"/>
        <w:ind w:right="-200"/>
        <w:jc w:val="both"/>
      </w:pPr>
      <w:r>
        <w:rPr>
          <w:color w:val="000000"/>
        </w:rPr>
        <w:t xml:space="preserve">Проект  инвестиционной  программы,  расчет  необходимых </w:t>
      </w:r>
    </w:p>
    <w:p w:rsidR="00E67558" w:rsidRPr="009E5F12" w:rsidRDefault="00E67558" w:rsidP="00E67558">
      <w:pPr>
        <w:spacing w:before="1" w:line="321" w:lineRule="atLeast"/>
        <w:ind w:right="-137"/>
        <w:jc w:val="both"/>
      </w:pPr>
      <w:r w:rsidRPr="009E5F12">
        <w:rPr>
          <w:color w:val="000000"/>
        </w:rPr>
        <w:t xml:space="preserve">финансовых потребностей, надбавок к тарифам и тарифов на подключение необходимо  направить  на  согласование  в  территориальный  отдел Управления  Федеральной  службы  по  надзору  в  сфере  защиты  прав потребителей  и  благополучия  человека  </w:t>
      </w:r>
      <w:r>
        <w:rPr>
          <w:color w:val="000000"/>
        </w:rPr>
        <w:t>по Оренбургской области  Южный территориальный отдел</w:t>
      </w:r>
      <w:r w:rsidRPr="009E5F12">
        <w:rPr>
          <w:color w:val="000000"/>
        </w:rPr>
        <w:t xml:space="preserve">. </w:t>
      </w:r>
    </w:p>
    <w:p w:rsidR="00E67558" w:rsidRPr="009E5F12" w:rsidRDefault="00E67558" w:rsidP="00972EDE">
      <w:pPr>
        <w:numPr>
          <w:ilvl w:val="0"/>
          <w:numId w:val="28"/>
        </w:numPr>
        <w:spacing w:before="10" w:line="310" w:lineRule="atLeast"/>
        <w:ind w:right="-200"/>
        <w:jc w:val="both"/>
      </w:pPr>
      <w:r w:rsidRPr="009E5F12">
        <w:rPr>
          <w:color w:val="000000"/>
        </w:rPr>
        <w:t xml:space="preserve">Финансовые  потребности  включают  весь  комплекс  расходов, </w:t>
      </w:r>
    </w:p>
    <w:p w:rsidR="00E67558" w:rsidRPr="009E5F12" w:rsidRDefault="00E67558" w:rsidP="00E67558">
      <w:pPr>
        <w:spacing w:before="10" w:line="310" w:lineRule="atLeast"/>
        <w:ind w:right="-200"/>
        <w:jc w:val="both"/>
      </w:pPr>
      <w:r w:rsidRPr="009E5F12">
        <w:rPr>
          <w:color w:val="000000"/>
        </w:rPr>
        <w:t>связанных с</w:t>
      </w:r>
      <w:r>
        <w:rPr>
          <w:color w:val="000000"/>
        </w:rPr>
        <w:t xml:space="preserve"> </w:t>
      </w:r>
      <w:r w:rsidRPr="009E5F12">
        <w:rPr>
          <w:color w:val="000000"/>
        </w:rPr>
        <w:t xml:space="preserve">проведением мероприятий инвестиционной программы: </w:t>
      </w:r>
    </w:p>
    <w:p w:rsidR="00E67558" w:rsidRDefault="00E67558" w:rsidP="00972EDE">
      <w:pPr>
        <w:numPr>
          <w:ilvl w:val="0"/>
          <w:numId w:val="29"/>
        </w:numPr>
        <w:spacing w:before="10" w:line="310" w:lineRule="atLeast"/>
        <w:ind w:right="-200"/>
        <w:jc w:val="both"/>
      </w:pPr>
      <w:r>
        <w:rPr>
          <w:color w:val="000000"/>
        </w:rPr>
        <w:t xml:space="preserve">проекто-изыскательные работы; </w:t>
      </w:r>
    </w:p>
    <w:p w:rsidR="00E67558" w:rsidRDefault="00E67558" w:rsidP="00972EDE">
      <w:pPr>
        <w:numPr>
          <w:ilvl w:val="0"/>
          <w:numId w:val="29"/>
        </w:numPr>
        <w:spacing w:before="12" w:line="310" w:lineRule="atLeast"/>
        <w:ind w:right="-200"/>
        <w:jc w:val="both"/>
      </w:pPr>
      <w:r>
        <w:rPr>
          <w:color w:val="000000"/>
        </w:rPr>
        <w:t xml:space="preserve">приобретение материалов и оборудования; </w:t>
      </w:r>
    </w:p>
    <w:p w:rsidR="00E67558" w:rsidRDefault="00E67558" w:rsidP="00972EDE">
      <w:pPr>
        <w:numPr>
          <w:ilvl w:val="0"/>
          <w:numId w:val="29"/>
        </w:numPr>
        <w:spacing w:before="12" w:line="310" w:lineRule="atLeast"/>
        <w:ind w:right="-200"/>
        <w:jc w:val="both"/>
      </w:pPr>
      <w:r>
        <w:rPr>
          <w:color w:val="000000"/>
        </w:rPr>
        <w:t xml:space="preserve">строительно-монтажные работы; </w:t>
      </w:r>
    </w:p>
    <w:p w:rsidR="00E67558" w:rsidRPr="009E5F12" w:rsidRDefault="00E67558" w:rsidP="00972EDE">
      <w:pPr>
        <w:numPr>
          <w:ilvl w:val="0"/>
          <w:numId w:val="29"/>
        </w:numPr>
        <w:spacing w:before="14" w:line="310" w:lineRule="atLeast"/>
        <w:ind w:right="-200"/>
        <w:jc w:val="both"/>
      </w:pPr>
      <w:r w:rsidRPr="009E5F12">
        <w:rPr>
          <w:color w:val="000000"/>
        </w:rPr>
        <w:t>работы  по  замене  оборудования  с  улучшением  технико-</w:t>
      </w:r>
    </w:p>
    <w:p w:rsidR="00E67558" w:rsidRDefault="00E67558" w:rsidP="00E67558">
      <w:pPr>
        <w:spacing w:before="10" w:line="310" w:lineRule="atLeast"/>
        <w:ind w:right="-200"/>
        <w:jc w:val="both"/>
      </w:pPr>
      <w:r>
        <w:rPr>
          <w:color w:val="000000"/>
        </w:rPr>
        <w:t xml:space="preserve">экономических характеристик; </w:t>
      </w:r>
    </w:p>
    <w:p w:rsidR="00E67558" w:rsidRDefault="00E67558" w:rsidP="00972EDE">
      <w:pPr>
        <w:numPr>
          <w:ilvl w:val="0"/>
          <w:numId w:val="30"/>
        </w:numPr>
        <w:spacing w:before="10" w:line="310" w:lineRule="atLeast"/>
        <w:ind w:right="-200"/>
        <w:jc w:val="both"/>
      </w:pPr>
      <w:r>
        <w:rPr>
          <w:color w:val="000000"/>
        </w:rPr>
        <w:t xml:space="preserve">пусконаладочные работы; </w:t>
      </w:r>
    </w:p>
    <w:p w:rsidR="00E67558" w:rsidRDefault="00E67558" w:rsidP="00972EDE">
      <w:pPr>
        <w:numPr>
          <w:ilvl w:val="0"/>
          <w:numId w:val="30"/>
        </w:numPr>
        <w:spacing w:before="12" w:line="310" w:lineRule="atLeast"/>
        <w:ind w:right="-200"/>
        <w:jc w:val="both"/>
      </w:pPr>
      <w:r>
        <w:rPr>
          <w:color w:val="000000"/>
        </w:rPr>
        <w:t xml:space="preserve">проведение регистрации объектов; </w:t>
      </w:r>
    </w:p>
    <w:p w:rsidR="00E67558" w:rsidRPr="009E5F12" w:rsidRDefault="00E67558" w:rsidP="00972EDE">
      <w:pPr>
        <w:numPr>
          <w:ilvl w:val="0"/>
          <w:numId w:val="30"/>
        </w:numPr>
        <w:spacing w:before="12" w:line="310" w:lineRule="atLeast"/>
        <w:ind w:right="-200"/>
        <w:jc w:val="both"/>
      </w:pPr>
      <w:r w:rsidRPr="009E5F12">
        <w:rPr>
          <w:color w:val="000000"/>
        </w:rPr>
        <w:t xml:space="preserve">расходы,  не относимые на стоимость основных средств (аренда земли </w:t>
      </w:r>
    </w:p>
    <w:p w:rsidR="00E67558" w:rsidRPr="009E5F12" w:rsidRDefault="00E67558" w:rsidP="00E67558">
      <w:pPr>
        <w:spacing w:before="10" w:line="310" w:lineRule="atLeast"/>
        <w:ind w:right="-200"/>
        <w:jc w:val="both"/>
      </w:pPr>
      <w:r w:rsidRPr="009E5F12">
        <w:rPr>
          <w:color w:val="000000"/>
        </w:rPr>
        <w:t>на срок</w:t>
      </w:r>
      <w:r>
        <w:rPr>
          <w:color w:val="000000"/>
        </w:rPr>
        <w:t xml:space="preserve"> </w:t>
      </w:r>
      <w:r w:rsidRPr="009E5F12">
        <w:rPr>
          <w:color w:val="000000"/>
        </w:rPr>
        <w:t xml:space="preserve">строительства и т.п.). </w:t>
      </w:r>
    </w:p>
    <w:p w:rsidR="00E67558" w:rsidRDefault="00E67558" w:rsidP="00972EDE">
      <w:pPr>
        <w:numPr>
          <w:ilvl w:val="0"/>
          <w:numId w:val="31"/>
        </w:numPr>
        <w:spacing w:before="10" w:line="310" w:lineRule="atLeast"/>
        <w:ind w:right="-200"/>
        <w:jc w:val="both"/>
      </w:pPr>
      <w:r>
        <w:rPr>
          <w:color w:val="000000"/>
        </w:rPr>
        <w:t xml:space="preserve">Инвестиционная  программа  должна  содержать  источники </w:t>
      </w:r>
    </w:p>
    <w:p w:rsidR="00E67558" w:rsidRDefault="00E67558" w:rsidP="00E67558">
      <w:pPr>
        <w:spacing w:before="12" w:line="310" w:lineRule="atLeast"/>
        <w:ind w:right="-200"/>
        <w:jc w:val="both"/>
      </w:pPr>
      <w:r>
        <w:rPr>
          <w:color w:val="000000"/>
        </w:rPr>
        <w:t xml:space="preserve">финансирования по каждому мероприятию. </w:t>
      </w:r>
    </w:p>
    <w:p w:rsidR="00E67558" w:rsidRPr="009E5F12" w:rsidRDefault="00E67558" w:rsidP="00972EDE">
      <w:pPr>
        <w:numPr>
          <w:ilvl w:val="0"/>
          <w:numId w:val="32"/>
        </w:numPr>
        <w:spacing w:before="10" w:line="310" w:lineRule="atLeast"/>
        <w:ind w:right="-200"/>
        <w:jc w:val="both"/>
      </w:pPr>
      <w:r w:rsidRPr="009E5F12">
        <w:rPr>
          <w:color w:val="000000"/>
        </w:rPr>
        <w:t xml:space="preserve">Стоимость  мероприятий  должна  приводиться  в  ценах </w:t>
      </w:r>
    </w:p>
    <w:p w:rsidR="00E67558" w:rsidRPr="009E5F12" w:rsidRDefault="00E67558" w:rsidP="00E67558">
      <w:pPr>
        <w:spacing w:before="1" w:line="321" w:lineRule="atLeast"/>
        <w:ind w:right="-134"/>
        <w:jc w:val="both"/>
      </w:pPr>
      <w:r w:rsidRPr="009E5F12">
        <w:rPr>
          <w:color w:val="000000"/>
        </w:rPr>
        <w:t xml:space="preserve">соответствующих  году  реализации  мероприятий.  Объем  финансовых потребностей, необходимых для реализации мероприятий инвестиционной программы,  устанавливается  с  учетом  укрупненных  сметных  нормативов для  объектов  непроизводственного  назначения  и  инженерной инфраструктуры. </w:t>
      </w:r>
    </w:p>
    <w:p w:rsidR="00E67558" w:rsidRPr="009E5F12" w:rsidRDefault="00E67558" w:rsidP="00972EDE">
      <w:pPr>
        <w:numPr>
          <w:ilvl w:val="0"/>
          <w:numId w:val="33"/>
        </w:numPr>
        <w:spacing w:before="331" w:line="310" w:lineRule="atLeast"/>
        <w:ind w:right="-200"/>
        <w:jc w:val="both"/>
      </w:pPr>
      <w:r w:rsidRPr="009E5F12">
        <w:rPr>
          <w:color w:val="000000"/>
        </w:rPr>
        <w:t xml:space="preserve">Порядок внесения изменений в техническое задание. </w:t>
      </w:r>
    </w:p>
    <w:p w:rsidR="00E67558" w:rsidRPr="009E5F12" w:rsidRDefault="00E67558" w:rsidP="00972EDE">
      <w:pPr>
        <w:numPr>
          <w:ilvl w:val="0"/>
          <w:numId w:val="34"/>
        </w:numPr>
        <w:spacing w:before="1" w:line="322" w:lineRule="atLeast"/>
        <w:ind w:right="-138"/>
        <w:jc w:val="both"/>
      </w:pPr>
      <w:r w:rsidRPr="009E5F12">
        <w:rPr>
          <w:color w:val="000000"/>
        </w:rPr>
        <w:t xml:space="preserve">Пересмотр  (внесение  изменений)  в  утвержденное  техническое задание осуществляется по инициативе </w:t>
      </w:r>
      <w:r>
        <w:rPr>
          <w:color w:val="000000"/>
        </w:rPr>
        <w:t>администрации муниципального образования Днепровский сельсовет Беляевского района Оренбургской области</w:t>
      </w:r>
      <w:r w:rsidRPr="009E5F12">
        <w:rPr>
          <w:color w:val="000000"/>
        </w:rPr>
        <w:t xml:space="preserve">. </w:t>
      </w:r>
    </w:p>
    <w:p w:rsidR="00E67558" w:rsidRPr="009E5F12" w:rsidRDefault="00E67558" w:rsidP="00972EDE">
      <w:pPr>
        <w:numPr>
          <w:ilvl w:val="0"/>
          <w:numId w:val="34"/>
        </w:numPr>
        <w:spacing w:before="11" w:line="310" w:lineRule="atLeast"/>
        <w:ind w:right="-200"/>
        <w:jc w:val="both"/>
      </w:pPr>
      <w:r w:rsidRPr="009E5F12">
        <w:rPr>
          <w:color w:val="000000"/>
        </w:rPr>
        <w:t xml:space="preserve">Основаниями  для  пересмотра  (внесения  изменений)  в </w:t>
      </w:r>
    </w:p>
    <w:p w:rsidR="00E67558" w:rsidRPr="009E5F12" w:rsidRDefault="00E67558" w:rsidP="00E67558">
      <w:pPr>
        <w:spacing w:before="12" w:line="310" w:lineRule="atLeast"/>
        <w:ind w:right="-200"/>
        <w:jc w:val="both"/>
      </w:pPr>
      <w:r w:rsidRPr="009E5F12">
        <w:rPr>
          <w:color w:val="000000"/>
        </w:rPr>
        <w:t xml:space="preserve">утвержденное техническое задание являются: </w:t>
      </w:r>
    </w:p>
    <w:p w:rsidR="00E67558" w:rsidRPr="009E5F12" w:rsidRDefault="00E67558" w:rsidP="00E67558">
      <w:pPr>
        <w:spacing w:before="1" w:line="321" w:lineRule="atLeast"/>
        <w:ind w:right="-137" w:firstLine="566"/>
      </w:pPr>
      <w:r w:rsidRPr="009E5F12">
        <w:rPr>
          <w:color w:val="000000"/>
        </w:rPr>
        <w:t xml:space="preserve">принятие  или  внесение  изменений  в  программы  социально- экономического  развития  </w:t>
      </w:r>
      <w:r>
        <w:rPr>
          <w:color w:val="000000"/>
        </w:rPr>
        <w:t>территории муниципального образования Днепровский сельсовет</w:t>
      </w:r>
      <w:r w:rsidRPr="009E5F12">
        <w:rPr>
          <w:color w:val="000000"/>
        </w:rPr>
        <w:t xml:space="preserve">  и  иные программы, влияющие на изменение условий технического задания; </w:t>
      </w:r>
    </w:p>
    <w:p w:rsidR="00E67558" w:rsidRPr="009E5F12" w:rsidRDefault="00E67558" w:rsidP="00E67558">
      <w:pPr>
        <w:spacing w:before="1" w:line="324" w:lineRule="atLeast"/>
        <w:ind w:right="-133" w:firstLine="566"/>
        <w:jc w:val="both"/>
      </w:pPr>
      <w:r w:rsidRPr="009E5F12">
        <w:rPr>
          <w:color w:val="000000"/>
        </w:rPr>
        <w:t xml:space="preserve">внесение  дополнительных  и  (или)  исключение  принятых  при утверждении  технического  задания  подключаемых  к  системам коммунальной  инфраструктуры  строящихся  объектов,  а  также  перечня земельных участков, обеспечиваемых инженерной инфраструктурой. </w:t>
      </w:r>
    </w:p>
    <w:p w:rsidR="00E67558" w:rsidRPr="009E5F12" w:rsidRDefault="00E67558" w:rsidP="00972EDE">
      <w:pPr>
        <w:numPr>
          <w:ilvl w:val="0"/>
          <w:numId w:val="35"/>
        </w:numPr>
        <w:spacing w:before="9" w:line="310" w:lineRule="atLeast"/>
        <w:ind w:right="-200"/>
        <w:jc w:val="both"/>
      </w:pPr>
      <w:r w:rsidRPr="009E5F12">
        <w:rPr>
          <w:color w:val="000000"/>
        </w:rPr>
        <w:t xml:space="preserve">Пересмотр  (внесение  изменений)  технического  задания  может </w:t>
      </w:r>
    </w:p>
    <w:p w:rsidR="00E67558" w:rsidRPr="009E5F12" w:rsidRDefault="00E67558" w:rsidP="00E67558">
      <w:pPr>
        <w:spacing w:before="10" w:line="310" w:lineRule="atLeast"/>
        <w:ind w:right="-200"/>
        <w:jc w:val="both"/>
      </w:pPr>
      <w:r w:rsidRPr="009E5F12">
        <w:rPr>
          <w:color w:val="000000"/>
        </w:rPr>
        <w:t xml:space="preserve">производиться не чаще одного раза в год. </w:t>
      </w:r>
    </w:p>
    <w:p w:rsidR="00E67558" w:rsidRDefault="00E67558" w:rsidP="00E67558">
      <w:pPr>
        <w:pStyle w:val="11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67558" w:rsidRPr="00DD337E" w:rsidTr="00426357">
        <w:trPr>
          <w:trHeight w:val="2841"/>
        </w:trPr>
        <w:tc>
          <w:tcPr>
            <w:tcW w:w="3190" w:type="dxa"/>
          </w:tcPr>
          <w:p w:rsidR="00E67558" w:rsidRPr="00DD337E" w:rsidRDefault="00E67558" w:rsidP="00426357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E67558" w:rsidRPr="00DD337E" w:rsidRDefault="00E67558" w:rsidP="00426357">
            <w:pPr>
              <w:jc w:val="center"/>
            </w:pPr>
          </w:p>
        </w:tc>
        <w:tc>
          <w:tcPr>
            <w:tcW w:w="3190" w:type="dxa"/>
          </w:tcPr>
          <w:p w:rsidR="00E67558" w:rsidRPr="00DD337E" w:rsidRDefault="00E67558" w:rsidP="00426357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E67558" w:rsidRPr="00DD337E" w:rsidRDefault="00E67558" w:rsidP="00426357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E67558" w:rsidRPr="00DD337E" w:rsidRDefault="00E67558" w:rsidP="00426357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E67558" w:rsidRPr="00DD337E" w:rsidRDefault="00E67558" w:rsidP="00426357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E67558" w:rsidRPr="00DD337E" w:rsidRDefault="00E67558" w:rsidP="00426357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E67558" w:rsidRPr="00DD337E" w:rsidRDefault="00E67558" w:rsidP="00426357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621D64" w:rsidRPr="00621D64" w:rsidRDefault="00621D64" w:rsidP="00621D64"/>
    <w:sectPr w:rsidR="00621D64" w:rsidRPr="00621D64" w:rsidSect="00346AC4">
      <w:headerReference w:type="default" r:id="rId8"/>
      <w:pgSz w:w="11906" w:h="16838"/>
      <w:pgMar w:top="1134" w:right="849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5CD" w:rsidRDefault="008E15CD" w:rsidP="00E65A72">
      <w:r>
        <w:separator/>
      </w:r>
    </w:p>
  </w:endnote>
  <w:endnote w:type="continuationSeparator" w:id="1">
    <w:p w:rsidR="008E15CD" w:rsidRDefault="008E15CD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5CD" w:rsidRDefault="008E15CD" w:rsidP="00E65A72">
      <w:r>
        <w:separator/>
      </w:r>
    </w:p>
  </w:footnote>
  <w:footnote w:type="continuationSeparator" w:id="1">
    <w:p w:rsidR="008E15CD" w:rsidRDefault="008E15CD" w:rsidP="00E6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8C" w:rsidRDefault="00EE348C">
    <w:pPr>
      <w:pStyle w:val="af"/>
      <w:jc w:val="center"/>
    </w:pPr>
  </w:p>
  <w:p w:rsidR="00EE348C" w:rsidRDefault="00EE348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7"/>
    <w:multiLevelType w:val="hybridMultilevel"/>
    <w:tmpl w:val="00000007"/>
    <w:lvl w:ilvl="0" w:tplc="D3F28EEE">
      <w:start w:val="1"/>
      <w:numFmt w:val="bullet"/>
      <w:lvlText w:val="-"/>
      <w:lvlJc w:val="left"/>
      <w:pPr>
        <w:tabs>
          <w:tab w:val="num" w:pos="730"/>
        </w:tabs>
        <w:ind w:left="730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 w:tplc="D1EAA9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FCC4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07616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E9081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A1E73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1A413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BBA21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CCE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8"/>
    <w:multiLevelType w:val="hybridMultilevel"/>
    <w:tmpl w:val="00000008"/>
    <w:lvl w:ilvl="0" w:tplc="62B2A5EC">
      <w:start w:val="1"/>
      <w:numFmt w:val="bullet"/>
      <w:lvlText w:val="-"/>
      <w:lvlJc w:val="left"/>
      <w:pPr>
        <w:tabs>
          <w:tab w:val="num" w:pos="823"/>
        </w:tabs>
        <w:ind w:left="823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 w:tplc="B89CED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AE22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C2C92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9852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320BE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960E9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CE7C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F1640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9"/>
    <w:multiLevelType w:val="hybridMultilevel"/>
    <w:tmpl w:val="00000009"/>
    <w:lvl w:ilvl="0" w:tplc="F2347A4C">
      <w:start w:val="1"/>
      <w:numFmt w:val="bullet"/>
      <w:lvlText w:val="-"/>
      <w:lvlJc w:val="left"/>
      <w:pPr>
        <w:tabs>
          <w:tab w:val="num" w:pos="770"/>
        </w:tabs>
        <w:ind w:left="770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 w:tplc="4CDE3C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06C95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20AA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4A6AD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8A0A4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625B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73281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340B8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A"/>
    <w:multiLevelType w:val="hybridMultilevel"/>
    <w:tmpl w:val="0000000A"/>
    <w:lvl w:ilvl="0" w:tplc="C46A8D92">
      <w:start w:val="1"/>
      <w:numFmt w:val="bullet"/>
      <w:lvlText w:val="-"/>
      <w:lvlJc w:val="left"/>
      <w:pPr>
        <w:tabs>
          <w:tab w:val="num" w:pos="742"/>
        </w:tabs>
        <w:ind w:left="742" w:hanging="176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 w:tplc="878EB5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998F0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065F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01ADC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C8DD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D24D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5AB1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A048B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B"/>
    <w:multiLevelType w:val="hybridMultilevel"/>
    <w:tmpl w:val="0000000B"/>
    <w:lvl w:ilvl="0" w:tplc="1A9AD260">
      <w:start w:val="1"/>
      <w:numFmt w:val="bullet"/>
      <w:lvlText w:val="-"/>
      <w:lvlJc w:val="left"/>
      <w:pPr>
        <w:tabs>
          <w:tab w:val="num" w:pos="842"/>
        </w:tabs>
        <w:ind w:left="842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 w:tplc="4C3E7A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71086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16A3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4DE54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7ACDD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74CE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3EC4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0207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847"/>
        </w:tabs>
        <w:ind w:left="847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D"/>
    <w:multiLevelType w:val="multilevel"/>
    <w:tmpl w:val="0000000D"/>
    <w:lvl w:ilvl="0">
      <w:start w:val="1"/>
      <w:numFmt w:val="decimal"/>
      <w:lvlText w:val="2.%1."/>
      <w:lvlJc w:val="left"/>
      <w:pPr>
        <w:tabs>
          <w:tab w:val="num" w:pos="1274"/>
        </w:tabs>
        <w:ind w:left="1274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E"/>
    <w:multiLevelType w:val="multilevel"/>
    <w:tmpl w:val="0000000E"/>
    <w:lvl w:ilvl="0">
      <w:start w:val="2"/>
      <w:numFmt w:val="decimal"/>
      <w:lvlText w:val="2.%1."/>
      <w:lvlJc w:val="left"/>
      <w:pPr>
        <w:tabs>
          <w:tab w:val="num" w:pos="1059"/>
        </w:tabs>
        <w:ind w:left="1059" w:hanging="49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0F"/>
    <w:multiLevelType w:val="multilevel"/>
    <w:tmpl w:val="0000000F"/>
    <w:lvl w:ilvl="0">
      <w:start w:val="3"/>
      <w:numFmt w:val="decimal"/>
      <w:lvlText w:val="2.%1."/>
      <w:lvlJc w:val="left"/>
      <w:pPr>
        <w:tabs>
          <w:tab w:val="num" w:pos="1062"/>
        </w:tabs>
        <w:ind w:left="1062" w:hanging="496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0"/>
    <w:multiLevelType w:val="multilevel"/>
    <w:tmpl w:val="00000010"/>
    <w:lvl w:ilvl="0">
      <w:start w:val="3"/>
      <w:numFmt w:val="decimal"/>
      <w:lvlText w:val="%1."/>
      <w:lvlJc w:val="left"/>
      <w:pPr>
        <w:tabs>
          <w:tab w:val="num" w:pos="2916"/>
        </w:tabs>
        <w:ind w:left="2916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0000011"/>
    <w:multiLevelType w:val="hybridMultilevel"/>
    <w:tmpl w:val="00000011"/>
    <w:lvl w:ilvl="0" w:tplc="F5486A5E">
      <w:start w:val="1"/>
      <w:numFmt w:val="bullet"/>
      <w:lvlText w:val="-"/>
      <w:lvlJc w:val="left"/>
      <w:pPr>
        <w:tabs>
          <w:tab w:val="num" w:pos="730"/>
        </w:tabs>
        <w:ind w:left="730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 w:tplc="00A868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81674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3EDE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32626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C1CFC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3605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D2683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AD6D4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12"/>
    <w:multiLevelType w:val="multilevel"/>
    <w:tmpl w:val="00000012"/>
    <w:lvl w:ilvl="0">
      <w:start w:val="1"/>
      <w:numFmt w:val="decimal"/>
      <w:lvlText w:val="4.%1."/>
      <w:lvlJc w:val="left"/>
      <w:pPr>
        <w:tabs>
          <w:tab w:val="num" w:pos="1079"/>
        </w:tabs>
        <w:ind w:left="0" w:firstLine="566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5.%2."/>
      <w:lvlJc w:val="left"/>
      <w:pPr>
        <w:tabs>
          <w:tab w:val="num" w:pos="1103"/>
        </w:tabs>
        <w:ind w:left="0" w:firstLine="566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2">
      <w:start w:val="4"/>
      <w:numFmt w:val="decimal"/>
      <w:lvlText w:val="%3."/>
      <w:lvlJc w:val="left"/>
      <w:pPr>
        <w:tabs>
          <w:tab w:val="num" w:pos="2256"/>
        </w:tabs>
        <w:ind w:left="2256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3">
      <w:start w:val="5"/>
      <w:numFmt w:val="decimal"/>
      <w:lvlText w:val="%4."/>
      <w:lvlJc w:val="left"/>
      <w:pPr>
        <w:tabs>
          <w:tab w:val="num" w:pos="2515"/>
        </w:tabs>
        <w:ind w:left="2515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3"/>
    <w:multiLevelType w:val="multilevel"/>
    <w:tmpl w:val="00000013"/>
    <w:lvl w:ilvl="0">
      <w:start w:val="1"/>
      <w:numFmt w:val="decimal"/>
      <w:lvlText w:val="6.%1."/>
      <w:lvlJc w:val="left"/>
      <w:pPr>
        <w:tabs>
          <w:tab w:val="num" w:pos="1059"/>
        </w:tabs>
        <w:ind w:left="1059" w:hanging="49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0000014"/>
    <w:multiLevelType w:val="hybridMultilevel"/>
    <w:tmpl w:val="00000014"/>
    <w:lvl w:ilvl="0" w:tplc="8CE8421E">
      <w:start w:val="1"/>
      <w:numFmt w:val="bullet"/>
      <w:lvlText w:val="-"/>
      <w:lvlJc w:val="left"/>
      <w:pPr>
        <w:tabs>
          <w:tab w:val="num" w:pos="770"/>
        </w:tabs>
        <w:ind w:left="770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 w:tplc="DF2E81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4E74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700B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5E233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A226F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A0677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F065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64855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5"/>
    <w:multiLevelType w:val="hybridMultilevel"/>
    <w:tmpl w:val="00000015"/>
    <w:lvl w:ilvl="0" w:tplc="393E68AC">
      <w:start w:val="1"/>
      <w:numFmt w:val="bullet"/>
      <w:lvlText w:val="-"/>
      <w:lvlJc w:val="left"/>
      <w:pPr>
        <w:tabs>
          <w:tab w:val="num" w:pos="818"/>
        </w:tabs>
        <w:ind w:left="818" w:hanging="252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 w:tplc="067E7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F9A43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D082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642D2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05079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2CCCF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B0EBC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0E083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6"/>
    <w:multiLevelType w:val="hybridMultilevel"/>
    <w:tmpl w:val="00000016"/>
    <w:lvl w:ilvl="0" w:tplc="3CCE0D0E">
      <w:start w:val="1"/>
      <w:numFmt w:val="bullet"/>
      <w:lvlText w:val="-"/>
      <w:lvlJc w:val="left"/>
      <w:pPr>
        <w:tabs>
          <w:tab w:val="num" w:pos="936"/>
        </w:tabs>
        <w:ind w:left="936" w:hanging="37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 w:tplc="0DFC02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0696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3AE61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0ECC3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A0483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FAC8F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CB82A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04E11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7"/>
    <w:multiLevelType w:val="multilevel"/>
    <w:tmpl w:val="00000017"/>
    <w:lvl w:ilvl="0">
      <w:start w:val="2"/>
      <w:numFmt w:val="decimal"/>
      <w:lvlText w:val="6.%1."/>
      <w:lvlJc w:val="left"/>
      <w:pPr>
        <w:tabs>
          <w:tab w:val="num" w:pos="1106"/>
        </w:tabs>
        <w:ind w:left="1106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00000018"/>
    <w:multiLevelType w:val="hybridMultilevel"/>
    <w:tmpl w:val="00000018"/>
    <w:lvl w:ilvl="0" w:tplc="5A26E83A">
      <w:start w:val="1"/>
      <w:numFmt w:val="bullet"/>
      <w:lvlText w:val="-"/>
      <w:lvlJc w:val="left"/>
      <w:pPr>
        <w:tabs>
          <w:tab w:val="num" w:pos="838"/>
        </w:tabs>
        <w:ind w:left="838" w:hanging="272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 w:tplc="9D24EA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5546F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DA99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78F2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55A93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EE67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540FE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2D6E3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9"/>
    <w:multiLevelType w:val="hybridMultilevel"/>
    <w:tmpl w:val="00000019"/>
    <w:lvl w:ilvl="0" w:tplc="0664A962">
      <w:start w:val="1"/>
      <w:numFmt w:val="bullet"/>
      <w:lvlText w:val="-"/>
      <w:lvlJc w:val="left"/>
      <w:pPr>
        <w:tabs>
          <w:tab w:val="num" w:pos="744"/>
        </w:tabs>
        <w:ind w:left="744" w:hanging="178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 w:tplc="A2E0F0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8A5C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D06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3E1C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40C3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15A36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4410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D7EAD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A"/>
    <w:multiLevelType w:val="multilevel"/>
    <w:tmpl w:val="0000001A"/>
    <w:lvl w:ilvl="0">
      <w:start w:val="3"/>
      <w:numFmt w:val="decimal"/>
      <w:lvlText w:val="6.%1."/>
      <w:lvlJc w:val="left"/>
      <w:pPr>
        <w:tabs>
          <w:tab w:val="num" w:pos="1059"/>
        </w:tabs>
        <w:ind w:left="1059" w:hanging="49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0000001B"/>
    <w:multiLevelType w:val="multilevel"/>
    <w:tmpl w:val="0000001B"/>
    <w:lvl w:ilvl="0">
      <w:start w:val="4"/>
      <w:numFmt w:val="decimal"/>
      <w:lvlText w:val="6.%1."/>
      <w:lvlJc w:val="left"/>
      <w:pPr>
        <w:tabs>
          <w:tab w:val="num" w:pos="1101"/>
        </w:tabs>
        <w:ind w:left="1101" w:hanging="535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0000001C"/>
    <w:multiLevelType w:val="multilevel"/>
    <w:tmpl w:val="0000001C"/>
    <w:lvl w:ilvl="0">
      <w:start w:val="5"/>
      <w:numFmt w:val="decimal"/>
      <w:lvlText w:val="6.%1."/>
      <w:lvlJc w:val="left"/>
      <w:pPr>
        <w:tabs>
          <w:tab w:val="num" w:pos="1128"/>
        </w:tabs>
        <w:ind w:left="1128" w:hanging="562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0000001D"/>
    <w:multiLevelType w:val="multilevel"/>
    <w:tmpl w:val="0000001D"/>
    <w:lvl w:ilvl="0">
      <w:start w:val="6"/>
      <w:numFmt w:val="decimal"/>
      <w:lvlText w:val="6.%1."/>
      <w:lvlJc w:val="left"/>
      <w:pPr>
        <w:tabs>
          <w:tab w:val="num" w:pos="1058"/>
        </w:tabs>
        <w:ind w:left="1058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0000001E"/>
    <w:multiLevelType w:val="multilevel"/>
    <w:tmpl w:val="0000001E"/>
    <w:lvl w:ilvl="0">
      <w:start w:val="7"/>
      <w:numFmt w:val="decimal"/>
      <w:lvlText w:val="6.%1."/>
      <w:lvlJc w:val="left"/>
      <w:pPr>
        <w:tabs>
          <w:tab w:val="num" w:pos="1298"/>
        </w:tabs>
        <w:ind w:left="1298" w:hanging="732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0000001F"/>
    <w:multiLevelType w:val="multilevel"/>
    <w:tmpl w:val="0000001F"/>
    <w:lvl w:ilvl="0">
      <w:start w:val="8"/>
      <w:numFmt w:val="decimal"/>
      <w:lvlText w:val="6.%1."/>
      <w:lvlJc w:val="left"/>
      <w:pPr>
        <w:tabs>
          <w:tab w:val="num" w:pos="1190"/>
        </w:tabs>
        <w:ind w:left="119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00000020"/>
    <w:multiLevelType w:val="hybridMultilevel"/>
    <w:tmpl w:val="00000020"/>
    <w:lvl w:ilvl="0" w:tplc="40DECF7E">
      <w:start w:val="1"/>
      <w:numFmt w:val="bullet"/>
      <w:lvlText w:val="-"/>
      <w:lvlJc w:val="left"/>
      <w:pPr>
        <w:tabs>
          <w:tab w:val="num" w:pos="730"/>
        </w:tabs>
        <w:ind w:left="730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 w:tplc="D03628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91024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CA417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4E0A7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12A12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7851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0AB1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2B409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21"/>
    <w:multiLevelType w:val="hybridMultilevel"/>
    <w:tmpl w:val="00000021"/>
    <w:lvl w:ilvl="0" w:tplc="66AEBA26">
      <w:start w:val="1"/>
      <w:numFmt w:val="bullet"/>
      <w:lvlText w:val="-"/>
      <w:lvlJc w:val="left"/>
      <w:pPr>
        <w:tabs>
          <w:tab w:val="num" w:pos="730"/>
        </w:tabs>
        <w:ind w:left="730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 w:tplc="C60A1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28216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7AAD7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6254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8420F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E20C6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9C44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64AB3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22"/>
    <w:multiLevelType w:val="multilevel"/>
    <w:tmpl w:val="00000022"/>
    <w:lvl w:ilvl="0">
      <w:start w:val="9"/>
      <w:numFmt w:val="decimal"/>
      <w:lvlText w:val="6.%1."/>
      <w:lvlJc w:val="left"/>
      <w:pPr>
        <w:tabs>
          <w:tab w:val="num" w:pos="1298"/>
        </w:tabs>
        <w:ind w:left="1298" w:hanging="732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00000023"/>
    <w:multiLevelType w:val="multilevel"/>
    <w:tmpl w:val="00000023"/>
    <w:lvl w:ilvl="0">
      <w:start w:val="10"/>
      <w:numFmt w:val="decimal"/>
      <w:lvlText w:val="6.%1."/>
      <w:lvlJc w:val="left"/>
      <w:pPr>
        <w:tabs>
          <w:tab w:val="num" w:pos="1461"/>
        </w:tabs>
        <w:ind w:left="1461" w:hanging="895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00000024"/>
    <w:multiLevelType w:val="multilevel"/>
    <w:tmpl w:val="00000024"/>
    <w:lvl w:ilvl="0">
      <w:start w:val="7"/>
      <w:numFmt w:val="decimal"/>
      <w:lvlText w:val="%1."/>
      <w:lvlJc w:val="left"/>
      <w:pPr>
        <w:tabs>
          <w:tab w:val="num" w:pos="1852"/>
        </w:tabs>
        <w:ind w:left="1852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00000025"/>
    <w:multiLevelType w:val="multilevel"/>
    <w:tmpl w:val="00000025"/>
    <w:lvl w:ilvl="0">
      <w:start w:val="1"/>
      <w:numFmt w:val="decimal"/>
      <w:lvlText w:val="7.%1."/>
      <w:lvlJc w:val="left"/>
      <w:pPr>
        <w:tabs>
          <w:tab w:val="num" w:pos="1171"/>
        </w:tabs>
        <w:ind w:left="0" w:firstLine="566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00000026"/>
    <w:multiLevelType w:val="multilevel"/>
    <w:tmpl w:val="00000026"/>
    <w:lvl w:ilvl="0">
      <w:start w:val="3"/>
      <w:numFmt w:val="decimal"/>
      <w:lvlText w:val="7.%1."/>
      <w:lvlJc w:val="left"/>
      <w:pPr>
        <w:tabs>
          <w:tab w:val="num" w:pos="1171"/>
        </w:tabs>
        <w:ind w:left="1171" w:hanging="605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1CD82E88"/>
    <w:multiLevelType w:val="hybridMultilevel"/>
    <w:tmpl w:val="8F4CD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3D442C3F"/>
    <w:multiLevelType w:val="hybridMultilevel"/>
    <w:tmpl w:val="BBB80C64"/>
    <w:lvl w:ilvl="0" w:tplc="D11C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A4E04">
      <w:numFmt w:val="none"/>
      <w:lvlText w:val=""/>
      <w:lvlJc w:val="left"/>
      <w:pPr>
        <w:tabs>
          <w:tab w:val="num" w:pos="360"/>
        </w:tabs>
      </w:pPr>
    </w:lvl>
    <w:lvl w:ilvl="2" w:tplc="47BED44A">
      <w:numFmt w:val="none"/>
      <w:lvlText w:val=""/>
      <w:lvlJc w:val="left"/>
      <w:pPr>
        <w:tabs>
          <w:tab w:val="num" w:pos="360"/>
        </w:tabs>
      </w:pPr>
    </w:lvl>
    <w:lvl w:ilvl="3" w:tplc="CDF27690">
      <w:numFmt w:val="none"/>
      <w:lvlText w:val=""/>
      <w:lvlJc w:val="left"/>
      <w:pPr>
        <w:tabs>
          <w:tab w:val="num" w:pos="360"/>
        </w:tabs>
      </w:pPr>
    </w:lvl>
    <w:lvl w:ilvl="4" w:tplc="FD72BBFA">
      <w:numFmt w:val="none"/>
      <w:lvlText w:val=""/>
      <w:lvlJc w:val="left"/>
      <w:pPr>
        <w:tabs>
          <w:tab w:val="num" w:pos="360"/>
        </w:tabs>
      </w:pPr>
    </w:lvl>
    <w:lvl w:ilvl="5" w:tplc="0226C10C">
      <w:numFmt w:val="none"/>
      <w:lvlText w:val=""/>
      <w:lvlJc w:val="left"/>
      <w:pPr>
        <w:tabs>
          <w:tab w:val="num" w:pos="360"/>
        </w:tabs>
      </w:pPr>
    </w:lvl>
    <w:lvl w:ilvl="6" w:tplc="8064118E">
      <w:numFmt w:val="none"/>
      <w:lvlText w:val=""/>
      <w:lvlJc w:val="left"/>
      <w:pPr>
        <w:tabs>
          <w:tab w:val="num" w:pos="360"/>
        </w:tabs>
      </w:pPr>
    </w:lvl>
    <w:lvl w:ilvl="7" w:tplc="EB6AF914">
      <w:numFmt w:val="none"/>
      <w:lvlText w:val=""/>
      <w:lvlJc w:val="left"/>
      <w:pPr>
        <w:tabs>
          <w:tab w:val="num" w:pos="360"/>
        </w:tabs>
      </w:pPr>
    </w:lvl>
    <w:lvl w:ilvl="8" w:tplc="2D1A993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0A46345"/>
    <w:multiLevelType w:val="hybridMultilevel"/>
    <w:tmpl w:val="BBB80C64"/>
    <w:lvl w:ilvl="0" w:tplc="D11C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A4E04">
      <w:numFmt w:val="none"/>
      <w:lvlText w:val=""/>
      <w:lvlJc w:val="left"/>
      <w:pPr>
        <w:tabs>
          <w:tab w:val="num" w:pos="360"/>
        </w:tabs>
      </w:pPr>
    </w:lvl>
    <w:lvl w:ilvl="2" w:tplc="47BED44A">
      <w:numFmt w:val="none"/>
      <w:lvlText w:val=""/>
      <w:lvlJc w:val="left"/>
      <w:pPr>
        <w:tabs>
          <w:tab w:val="num" w:pos="360"/>
        </w:tabs>
      </w:pPr>
    </w:lvl>
    <w:lvl w:ilvl="3" w:tplc="CDF27690">
      <w:numFmt w:val="none"/>
      <w:lvlText w:val=""/>
      <w:lvlJc w:val="left"/>
      <w:pPr>
        <w:tabs>
          <w:tab w:val="num" w:pos="360"/>
        </w:tabs>
      </w:pPr>
    </w:lvl>
    <w:lvl w:ilvl="4" w:tplc="FD72BBFA">
      <w:numFmt w:val="none"/>
      <w:lvlText w:val=""/>
      <w:lvlJc w:val="left"/>
      <w:pPr>
        <w:tabs>
          <w:tab w:val="num" w:pos="360"/>
        </w:tabs>
      </w:pPr>
    </w:lvl>
    <w:lvl w:ilvl="5" w:tplc="0226C10C">
      <w:numFmt w:val="none"/>
      <w:lvlText w:val=""/>
      <w:lvlJc w:val="left"/>
      <w:pPr>
        <w:tabs>
          <w:tab w:val="num" w:pos="360"/>
        </w:tabs>
      </w:pPr>
    </w:lvl>
    <w:lvl w:ilvl="6" w:tplc="8064118E">
      <w:numFmt w:val="none"/>
      <w:lvlText w:val=""/>
      <w:lvlJc w:val="left"/>
      <w:pPr>
        <w:tabs>
          <w:tab w:val="num" w:pos="360"/>
        </w:tabs>
      </w:pPr>
    </w:lvl>
    <w:lvl w:ilvl="7" w:tplc="EB6AF914">
      <w:numFmt w:val="none"/>
      <w:lvlText w:val=""/>
      <w:lvlJc w:val="left"/>
      <w:pPr>
        <w:tabs>
          <w:tab w:val="num" w:pos="360"/>
        </w:tabs>
      </w:pPr>
    </w:lvl>
    <w:lvl w:ilvl="8" w:tplc="2D1A99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5"/>
  </w:num>
  <w:num w:numId="2">
    <w:abstractNumId w:val="3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40"/>
  <w:displayHorizontalDrawingGridEvery w:val="2"/>
  <w:characterSpacingControl w:val="doNotCompress"/>
  <w:savePreviewPicture/>
  <w:hdrShapeDefaults>
    <o:shapedefaults v:ext="edit" spidmax="150530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5CD9"/>
    <w:rsid w:val="00006582"/>
    <w:rsid w:val="000178B1"/>
    <w:rsid w:val="0003374F"/>
    <w:rsid w:val="00035076"/>
    <w:rsid w:val="00035694"/>
    <w:rsid w:val="000375E3"/>
    <w:rsid w:val="00047917"/>
    <w:rsid w:val="00053481"/>
    <w:rsid w:val="00054A80"/>
    <w:rsid w:val="000631D8"/>
    <w:rsid w:val="00065C9C"/>
    <w:rsid w:val="00066D8B"/>
    <w:rsid w:val="00075418"/>
    <w:rsid w:val="0007667E"/>
    <w:rsid w:val="000825F2"/>
    <w:rsid w:val="0008460F"/>
    <w:rsid w:val="00093B4A"/>
    <w:rsid w:val="000B2924"/>
    <w:rsid w:val="000D15E0"/>
    <w:rsid w:val="000D2754"/>
    <w:rsid w:val="000E39DE"/>
    <w:rsid w:val="0010071B"/>
    <w:rsid w:val="00113B2E"/>
    <w:rsid w:val="00116B85"/>
    <w:rsid w:val="00116BA8"/>
    <w:rsid w:val="00150A69"/>
    <w:rsid w:val="001577A3"/>
    <w:rsid w:val="00164F9E"/>
    <w:rsid w:val="00197EAC"/>
    <w:rsid w:val="001A0FFB"/>
    <w:rsid w:val="001E2190"/>
    <w:rsid w:val="001E71C9"/>
    <w:rsid w:val="00204F85"/>
    <w:rsid w:val="0022207D"/>
    <w:rsid w:val="00237CB0"/>
    <w:rsid w:val="00244023"/>
    <w:rsid w:val="00245320"/>
    <w:rsid w:val="00252883"/>
    <w:rsid w:val="002543A9"/>
    <w:rsid w:val="002624E3"/>
    <w:rsid w:val="002747BD"/>
    <w:rsid w:val="002878D9"/>
    <w:rsid w:val="002B6C2C"/>
    <w:rsid w:val="002D0180"/>
    <w:rsid w:val="002D67B6"/>
    <w:rsid w:val="002E2559"/>
    <w:rsid w:val="002E652C"/>
    <w:rsid w:val="00332744"/>
    <w:rsid w:val="00346AC4"/>
    <w:rsid w:val="0035310A"/>
    <w:rsid w:val="00396D5B"/>
    <w:rsid w:val="003B67B2"/>
    <w:rsid w:val="003C539F"/>
    <w:rsid w:val="003E0A11"/>
    <w:rsid w:val="004103E1"/>
    <w:rsid w:val="0041627B"/>
    <w:rsid w:val="00441CA7"/>
    <w:rsid w:val="00444BB6"/>
    <w:rsid w:val="004711AA"/>
    <w:rsid w:val="0047190F"/>
    <w:rsid w:val="00492070"/>
    <w:rsid w:val="004B2B80"/>
    <w:rsid w:val="004C2F1D"/>
    <w:rsid w:val="004D4F23"/>
    <w:rsid w:val="004D6902"/>
    <w:rsid w:val="004E281B"/>
    <w:rsid w:val="00507423"/>
    <w:rsid w:val="00564A0D"/>
    <w:rsid w:val="00586F92"/>
    <w:rsid w:val="005A3B1C"/>
    <w:rsid w:val="005B4937"/>
    <w:rsid w:val="005F1616"/>
    <w:rsid w:val="005F28F5"/>
    <w:rsid w:val="006010DC"/>
    <w:rsid w:val="00621D64"/>
    <w:rsid w:val="00634626"/>
    <w:rsid w:val="006424F4"/>
    <w:rsid w:val="006658E6"/>
    <w:rsid w:val="00681B10"/>
    <w:rsid w:val="00684AE8"/>
    <w:rsid w:val="006D6887"/>
    <w:rsid w:val="006E78B0"/>
    <w:rsid w:val="007527BF"/>
    <w:rsid w:val="00795E93"/>
    <w:rsid w:val="007A3316"/>
    <w:rsid w:val="007C4DF1"/>
    <w:rsid w:val="007C70E3"/>
    <w:rsid w:val="007F5363"/>
    <w:rsid w:val="00804E70"/>
    <w:rsid w:val="00810BAB"/>
    <w:rsid w:val="0086471D"/>
    <w:rsid w:val="008D15F1"/>
    <w:rsid w:val="008D6F12"/>
    <w:rsid w:val="008E15CD"/>
    <w:rsid w:val="008E74F9"/>
    <w:rsid w:val="0092703C"/>
    <w:rsid w:val="009272E3"/>
    <w:rsid w:val="00933AA5"/>
    <w:rsid w:val="00933ADA"/>
    <w:rsid w:val="009420B2"/>
    <w:rsid w:val="0094244C"/>
    <w:rsid w:val="00971E40"/>
    <w:rsid w:val="00972EDE"/>
    <w:rsid w:val="009C325D"/>
    <w:rsid w:val="009E10F4"/>
    <w:rsid w:val="00A03E46"/>
    <w:rsid w:val="00A232A0"/>
    <w:rsid w:val="00A50285"/>
    <w:rsid w:val="00A56D1C"/>
    <w:rsid w:val="00A81380"/>
    <w:rsid w:val="00A8262C"/>
    <w:rsid w:val="00A83E4E"/>
    <w:rsid w:val="00AA0A9E"/>
    <w:rsid w:val="00AA5E8E"/>
    <w:rsid w:val="00AC0920"/>
    <w:rsid w:val="00AD037B"/>
    <w:rsid w:val="00AE67C7"/>
    <w:rsid w:val="00AF640B"/>
    <w:rsid w:val="00B025BD"/>
    <w:rsid w:val="00B04A40"/>
    <w:rsid w:val="00B17228"/>
    <w:rsid w:val="00B46CA4"/>
    <w:rsid w:val="00B5276D"/>
    <w:rsid w:val="00B81977"/>
    <w:rsid w:val="00B90931"/>
    <w:rsid w:val="00B90EA8"/>
    <w:rsid w:val="00B92953"/>
    <w:rsid w:val="00B964A3"/>
    <w:rsid w:val="00BA2A86"/>
    <w:rsid w:val="00BE0B6E"/>
    <w:rsid w:val="00C06C5B"/>
    <w:rsid w:val="00C62C29"/>
    <w:rsid w:val="00C650DD"/>
    <w:rsid w:val="00C6678F"/>
    <w:rsid w:val="00C712E0"/>
    <w:rsid w:val="00C77AB5"/>
    <w:rsid w:val="00C938EA"/>
    <w:rsid w:val="00CC1797"/>
    <w:rsid w:val="00CF0715"/>
    <w:rsid w:val="00CF77B0"/>
    <w:rsid w:val="00D20608"/>
    <w:rsid w:val="00D24B62"/>
    <w:rsid w:val="00D3562D"/>
    <w:rsid w:val="00D44C3D"/>
    <w:rsid w:val="00DC6608"/>
    <w:rsid w:val="00DD2589"/>
    <w:rsid w:val="00DD6943"/>
    <w:rsid w:val="00DF07F9"/>
    <w:rsid w:val="00E033A1"/>
    <w:rsid w:val="00E1207F"/>
    <w:rsid w:val="00E36FBD"/>
    <w:rsid w:val="00E65A72"/>
    <w:rsid w:val="00E67558"/>
    <w:rsid w:val="00E77AA2"/>
    <w:rsid w:val="00E80E7C"/>
    <w:rsid w:val="00E9032B"/>
    <w:rsid w:val="00E970E5"/>
    <w:rsid w:val="00E97DCC"/>
    <w:rsid w:val="00EB46DD"/>
    <w:rsid w:val="00ED4EB0"/>
    <w:rsid w:val="00EE348C"/>
    <w:rsid w:val="00F152E6"/>
    <w:rsid w:val="00F22890"/>
    <w:rsid w:val="00F46BBE"/>
    <w:rsid w:val="00F95CB8"/>
    <w:rsid w:val="00FB45A5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uiPriority="0"/>
    <w:lsdException w:name="footer" w:uiPriority="0"/>
    <w:lsdException w:name="caption" w:uiPriority="0" w:qFormat="1"/>
    <w:lsdException w:name="footnote reference" w:qFormat="1"/>
    <w:lsdException w:name="annotation reference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qFormat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No Spacing"/>
    <w:link w:val="a6"/>
    <w:uiPriority w:val="1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7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8">
    <w:name w:val="Subtitle"/>
    <w:basedOn w:val="a"/>
    <w:link w:val="a9"/>
    <w:uiPriority w:val="11"/>
    <w:qFormat/>
    <w:rsid w:val="00D20608"/>
    <w:pPr>
      <w:ind w:firstLine="426"/>
    </w:pPr>
    <w:rPr>
      <w:szCs w:val="20"/>
    </w:rPr>
  </w:style>
  <w:style w:type="character" w:customStyle="1" w:styleId="a9">
    <w:name w:val="Подзаголовок Знак"/>
    <w:basedOn w:val="a0"/>
    <w:link w:val="a8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qFormat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rsid w:val="00D20608"/>
    <w:rPr>
      <w:color w:val="0000FF"/>
      <w:u w:val="single"/>
    </w:rPr>
  </w:style>
  <w:style w:type="table" w:styleId="ab">
    <w:name w:val="Table Grid"/>
    <w:basedOn w:val="a1"/>
    <w:uiPriority w:val="59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d">
    <w:name w:val="Body Text"/>
    <w:basedOn w:val="a"/>
    <w:link w:val="ae"/>
    <w:unhideWhenUsed/>
    <w:qFormat/>
    <w:rsid w:val="00E65A72"/>
    <w:pPr>
      <w:spacing w:after="120"/>
    </w:pPr>
  </w:style>
  <w:style w:type="character" w:customStyle="1" w:styleId="ae">
    <w:name w:val="Основной текст Знак"/>
    <w:basedOn w:val="a0"/>
    <w:link w:val="ad"/>
    <w:qFormat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nhideWhenUsed/>
    <w:rsid w:val="00E65A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qFormat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unhideWhenUsed/>
    <w:rsid w:val="00E65A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qFormat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qFormat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qFormat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qFormat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3">
    <w:name w:val="footnote text"/>
    <w:aliases w:val="Текст сноски Знак2 Знак,Текст сноски Знак1 Знак Знак,Текст сноски Знак Знак Знак Знак,Знак1 Знак Знак Знак Знак,Текст сноски Знак Знак1 Знак,Знак1 Знак Знак1 Знак"/>
    <w:basedOn w:val="a"/>
    <w:link w:val="af4"/>
    <w:uiPriority w:val="99"/>
    <w:qFormat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4">
    <w:name w:val="Текст сноски Знак"/>
    <w:aliases w:val="Текст сноски Знак2 Знак Знак,Текст сноски Знак1 Знак Знак Знак,Текст сноски Знак Знак Знак Знак Знак,Знак1 Знак Знак Знак Знак Знак,Текст сноски Знак Знак1 Знак Знак,Знак1 Знак Знак1 Знак Знак1"/>
    <w:basedOn w:val="a0"/>
    <w:link w:val="af3"/>
    <w:uiPriority w:val="99"/>
    <w:qFormat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5">
    <w:name w:val="Balloon Text"/>
    <w:basedOn w:val="a"/>
    <w:link w:val="af6"/>
    <w:qFormat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6">
    <w:name w:val="Текст выноски Знак"/>
    <w:basedOn w:val="a0"/>
    <w:link w:val="af5"/>
    <w:qFormat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E65A72"/>
    <w:rPr>
      <w:rFonts w:ascii="Calibri" w:eastAsia="Times New Roman" w:hAnsi="Calibri" w:cs="Times New Roman"/>
      <w:sz w:val="24"/>
      <w:szCs w:val="24"/>
    </w:rPr>
  </w:style>
  <w:style w:type="paragraph" w:styleId="af9">
    <w:name w:val="caption"/>
    <w:basedOn w:val="a"/>
    <w:next w:val="a"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a">
    <w:name w:val="Title"/>
    <w:basedOn w:val="a"/>
    <w:next w:val="a"/>
    <w:link w:val="afb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b">
    <w:name w:val="Название Знак"/>
    <w:basedOn w:val="a0"/>
    <w:link w:val="afa"/>
    <w:qFormat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c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d">
    <w:name w:val="Intense Quote"/>
    <w:basedOn w:val="a"/>
    <w:next w:val="a"/>
    <w:link w:val="afe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e">
    <w:name w:val="Выделенная цитата Знак"/>
    <w:basedOn w:val="a0"/>
    <w:link w:val="afd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f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f0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1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2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3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5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6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qFormat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7">
    <w:name w:val="Гипертекстовая ссылка"/>
    <w:basedOn w:val="a0"/>
    <w:uiPriority w:val="99"/>
    <w:qFormat/>
    <w:rsid w:val="00ED4EB0"/>
    <w:rPr>
      <w:b/>
      <w:bCs/>
      <w:color w:val="106BBE"/>
    </w:rPr>
  </w:style>
  <w:style w:type="paragraph" w:customStyle="1" w:styleId="ConsPlusTitle">
    <w:name w:val="ConsPlusTitle"/>
    <w:qFormat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8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9">
    <w:name w:val="Прижатый влево"/>
    <w:basedOn w:val="a"/>
    <w:next w:val="a"/>
    <w:uiPriority w:val="99"/>
    <w:qFormat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a">
    <w:name w:val="Цветовое выделение"/>
    <w:uiPriority w:val="99"/>
    <w:qFormat/>
    <w:rsid w:val="00C06C5B"/>
    <w:rPr>
      <w:b/>
      <w:color w:val="26282F"/>
    </w:rPr>
  </w:style>
  <w:style w:type="character" w:customStyle="1" w:styleId="affb">
    <w:name w:val="Активная гипертекстовая ссылка"/>
    <w:qFormat/>
    <w:rsid w:val="00C06C5B"/>
    <w:rPr>
      <w:rFonts w:cs="Times New Roman"/>
      <w:b/>
      <w:bCs/>
      <w:color w:val="auto"/>
      <w:u w:val="single"/>
    </w:rPr>
  </w:style>
  <w:style w:type="character" w:customStyle="1" w:styleId="affc">
    <w:name w:val="Выделение для Базового Поиска"/>
    <w:qFormat/>
    <w:rsid w:val="00C06C5B"/>
    <w:rPr>
      <w:rFonts w:cs="Times New Roman"/>
      <w:b/>
      <w:bCs/>
      <w:color w:val="0058A9"/>
    </w:rPr>
  </w:style>
  <w:style w:type="character" w:customStyle="1" w:styleId="affd">
    <w:name w:val="Выделение для Базового Поиска (курсив)"/>
    <w:qFormat/>
    <w:rsid w:val="00C06C5B"/>
    <w:rPr>
      <w:rFonts w:cs="Times New Roman"/>
      <w:b/>
      <w:bCs/>
      <w:i/>
      <w:iCs/>
      <w:color w:val="0058A9"/>
    </w:rPr>
  </w:style>
  <w:style w:type="character" w:customStyle="1" w:styleId="affe">
    <w:name w:val="Заголовок своего сообщения"/>
    <w:qFormat/>
    <w:rsid w:val="00C06C5B"/>
    <w:rPr>
      <w:rFonts w:cs="Times New Roman"/>
      <w:b/>
      <w:bCs/>
      <w:color w:val="26282F"/>
    </w:rPr>
  </w:style>
  <w:style w:type="character" w:customStyle="1" w:styleId="afff">
    <w:name w:val="Заголовок чужого сообщения"/>
    <w:qFormat/>
    <w:rsid w:val="00C06C5B"/>
    <w:rPr>
      <w:rFonts w:cs="Times New Roman"/>
      <w:b/>
      <w:bCs/>
      <w:color w:val="FF0000"/>
    </w:rPr>
  </w:style>
  <w:style w:type="character" w:customStyle="1" w:styleId="afff0">
    <w:name w:val="Найденные слова"/>
    <w:qFormat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1">
    <w:name w:val="Не вступил в силу"/>
    <w:qFormat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2">
    <w:name w:val="Опечатки"/>
    <w:qFormat/>
    <w:rsid w:val="00C06C5B"/>
    <w:rPr>
      <w:color w:val="FF0000"/>
    </w:rPr>
  </w:style>
  <w:style w:type="character" w:customStyle="1" w:styleId="afff3">
    <w:name w:val="Продолжение ссылки"/>
    <w:basedOn w:val="aff7"/>
    <w:qFormat/>
    <w:rsid w:val="00C06C5B"/>
  </w:style>
  <w:style w:type="character" w:customStyle="1" w:styleId="afff4">
    <w:name w:val="Сравнение редакций"/>
    <w:qFormat/>
    <w:rsid w:val="00C06C5B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qFormat/>
    <w:rsid w:val="00C06C5B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qFormat/>
    <w:rsid w:val="00C06C5B"/>
    <w:rPr>
      <w:color w:val="000000"/>
      <w:shd w:val="clear" w:color="auto" w:fill="auto"/>
    </w:rPr>
  </w:style>
  <w:style w:type="character" w:customStyle="1" w:styleId="afff7">
    <w:name w:val="Ссылка на утративший силу документ"/>
    <w:basedOn w:val="aff7"/>
    <w:rsid w:val="00C06C5B"/>
  </w:style>
  <w:style w:type="character" w:customStyle="1" w:styleId="afff8">
    <w:name w:val="Утратил силу"/>
    <w:qFormat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qFormat/>
    <w:rsid w:val="00C06C5B"/>
  </w:style>
  <w:style w:type="character" w:customStyle="1" w:styleId="HTML">
    <w:name w:val="Стандартный HTML Знак"/>
    <w:uiPriority w:val="99"/>
    <w:rsid w:val="00C06C5B"/>
    <w:rPr>
      <w:rFonts w:ascii="Courier New" w:hAnsi="Courier New" w:cs="Courier New"/>
      <w:sz w:val="20"/>
      <w:szCs w:val="20"/>
    </w:rPr>
  </w:style>
  <w:style w:type="paragraph" w:customStyle="1" w:styleId="afff9">
    <w:name w:val="Заголовок"/>
    <w:basedOn w:val="afffa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a">
    <w:name w:val="Основное меню (преемственное)"/>
    <w:basedOn w:val="a"/>
    <w:next w:val="a"/>
    <w:qFormat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b">
    <w:name w:val="Внимание"/>
    <w:basedOn w:val="a"/>
    <w:next w:val="a"/>
    <w:qFormat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c">
    <w:name w:val="Внимание: криминал!!"/>
    <w:basedOn w:val="afffb"/>
    <w:next w:val="a"/>
    <w:qFormat/>
    <w:rsid w:val="00C06C5B"/>
  </w:style>
  <w:style w:type="paragraph" w:customStyle="1" w:styleId="afffd">
    <w:name w:val="Внимание: недобросовестность!"/>
    <w:basedOn w:val="afffb"/>
    <w:next w:val="a"/>
    <w:qFormat/>
    <w:rsid w:val="00C06C5B"/>
  </w:style>
  <w:style w:type="paragraph" w:customStyle="1" w:styleId="afffe">
    <w:name w:val="Дочерний элемент списка"/>
    <w:basedOn w:val="a"/>
    <w:next w:val="a"/>
    <w:qFormat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f">
    <w:name w:val="Заголовок группы контролов"/>
    <w:basedOn w:val="a"/>
    <w:next w:val="a"/>
    <w:qFormat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0">
    <w:name w:val="Заголовок для информации об изменениях"/>
    <w:basedOn w:val="1"/>
    <w:next w:val="a"/>
    <w:qFormat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1">
    <w:name w:val="Заголовок распахивающейся части диалога"/>
    <w:basedOn w:val="a"/>
    <w:next w:val="a"/>
    <w:qFormat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2">
    <w:name w:val="Заголовок статьи"/>
    <w:basedOn w:val="a"/>
    <w:next w:val="a"/>
    <w:qFormat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3">
    <w:name w:val="Заголовок ЭР (левое окно)"/>
    <w:basedOn w:val="a"/>
    <w:next w:val="a"/>
    <w:qFormat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4">
    <w:name w:val="Заголовок ЭР (правое окно)"/>
    <w:basedOn w:val="affff3"/>
    <w:next w:val="a"/>
    <w:qFormat/>
    <w:rsid w:val="00C06C5B"/>
    <w:pPr>
      <w:spacing w:after="0"/>
      <w:jc w:val="left"/>
    </w:pPr>
  </w:style>
  <w:style w:type="paragraph" w:customStyle="1" w:styleId="affff5">
    <w:name w:val="Интерактивный заголовок"/>
    <w:basedOn w:val="afff9"/>
    <w:next w:val="a"/>
    <w:qFormat/>
    <w:rsid w:val="00C06C5B"/>
  </w:style>
  <w:style w:type="paragraph" w:customStyle="1" w:styleId="affff6">
    <w:name w:val="Текст информации об изменениях"/>
    <w:basedOn w:val="a"/>
    <w:next w:val="a"/>
    <w:qFormat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7">
    <w:name w:val="Информация об изменениях"/>
    <w:basedOn w:val="affff6"/>
    <w:next w:val="a"/>
    <w:qFormat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8">
    <w:name w:val="Текст (справка)"/>
    <w:basedOn w:val="a"/>
    <w:next w:val="a"/>
    <w:qFormat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9">
    <w:name w:val="Комментарий"/>
    <w:basedOn w:val="affff8"/>
    <w:next w:val="a"/>
    <w:qFormat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a">
    <w:name w:val="Информация об изменениях документа"/>
    <w:basedOn w:val="affff9"/>
    <w:next w:val="a"/>
    <w:qFormat/>
    <w:rsid w:val="00C06C5B"/>
    <w:rPr>
      <w:i/>
      <w:iCs/>
    </w:rPr>
  </w:style>
  <w:style w:type="paragraph" w:customStyle="1" w:styleId="affffb">
    <w:name w:val="Текст (лев. подпись)"/>
    <w:basedOn w:val="a"/>
    <w:next w:val="a"/>
    <w:qFormat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c">
    <w:name w:val="Колонтитул (левый)"/>
    <w:basedOn w:val="affffb"/>
    <w:next w:val="a"/>
    <w:qFormat/>
    <w:rsid w:val="00C06C5B"/>
    <w:rPr>
      <w:sz w:val="14"/>
      <w:szCs w:val="14"/>
    </w:rPr>
  </w:style>
  <w:style w:type="paragraph" w:customStyle="1" w:styleId="affffd">
    <w:name w:val="Текст (прав. подпись)"/>
    <w:basedOn w:val="a"/>
    <w:next w:val="a"/>
    <w:qFormat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Колонтитул (правый)"/>
    <w:basedOn w:val="affffd"/>
    <w:next w:val="a"/>
    <w:qFormat/>
    <w:rsid w:val="00C06C5B"/>
    <w:rPr>
      <w:sz w:val="14"/>
      <w:szCs w:val="14"/>
    </w:rPr>
  </w:style>
  <w:style w:type="paragraph" w:customStyle="1" w:styleId="afffff">
    <w:name w:val="Комментарий пользователя"/>
    <w:basedOn w:val="affff9"/>
    <w:next w:val="a"/>
    <w:qFormat/>
    <w:rsid w:val="00C06C5B"/>
    <w:pPr>
      <w:jc w:val="left"/>
    </w:pPr>
    <w:rPr>
      <w:shd w:val="clear" w:color="auto" w:fill="FFDFE0"/>
    </w:rPr>
  </w:style>
  <w:style w:type="paragraph" w:customStyle="1" w:styleId="afffff0">
    <w:name w:val="Куда обратиться?"/>
    <w:basedOn w:val="afffb"/>
    <w:next w:val="a"/>
    <w:qFormat/>
    <w:rsid w:val="00C06C5B"/>
  </w:style>
  <w:style w:type="paragraph" w:customStyle="1" w:styleId="afffff1">
    <w:name w:val="Моноширинный"/>
    <w:basedOn w:val="a"/>
    <w:next w:val="a"/>
    <w:qFormat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2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3">
    <w:name w:val="Необходимые документы"/>
    <w:basedOn w:val="afffb"/>
    <w:next w:val="a"/>
    <w:qFormat/>
    <w:rsid w:val="00C06C5B"/>
    <w:pPr>
      <w:ind w:firstLine="118"/>
    </w:pPr>
  </w:style>
  <w:style w:type="paragraph" w:customStyle="1" w:styleId="afffff4">
    <w:name w:val="Нормальный (таблица)"/>
    <w:basedOn w:val="a"/>
    <w:next w:val="a"/>
    <w:qFormat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5">
    <w:name w:val="Таблицы (моноширинный)"/>
    <w:basedOn w:val="a"/>
    <w:next w:val="a"/>
    <w:qFormat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6">
    <w:name w:val="Оглавление"/>
    <w:basedOn w:val="afffff5"/>
    <w:next w:val="a"/>
    <w:qFormat/>
    <w:rsid w:val="00C06C5B"/>
    <w:pPr>
      <w:ind w:left="140"/>
    </w:pPr>
  </w:style>
  <w:style w:type="paragraph" w:customStyle="1" w:styleId="afffff7">
    <w:name w:val="Переменная часть"/>
    <w:basedOn w:val="afffa"/>
    <w:next w:val="a"/>
    <w:qFormat/>
    <w:rsid w:val="00C06C5B"/>
    <w:rPr>
      <w:sz w:val="18"/>
      <w:szCs w:val="18"/>
    </w:rPr>
  </w:style>
  <w:style w:type="paragraph" w:customStyle="1" w:styleId="afffff8">
    <w:name w:val="Подвал для информации об изменениях"/>
    <w:basedOn w:val="1"/>
    <w:next w:val="a"/>
    <w:qFormat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9">
    <w:name w:val="Подзаголовок для информации об изменениях"/>
    <w:basedOn w:val="affff6"/>
    <w:next w:val="a"/>
    <w:qFormat/>
    <w:rsid w:val="00C06C5B"/>
    <w:rPr>
      <w:b/>
      <w:bCs/>
    </w:rPr>
  </w:style>
  <w:style w:type="paragraph" w:customStyle="1" w:styleId="afffffa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b">
    <w:name w:val="Постоянная часть"/>
    <w:basedOn w:val="afffa"/>
    <w:next w:val="a"/>
    <w:qFormat/>
    <w:rsid w:val="00C06C5B"/>
    <w:rPr>
      <w:sz w:val="20"/>
      <w:szCs w:val="20"/>
    </w:rPr>
  </w:style>
  <w:style w:type="paragraph" w:customStyle="1" w:styleId="afffffc">
    <w:name w:val="Пример."/>
    <w:basedOn w:val="afffb"/>
    <w:next w:val="a"/>
    <w:qFormat/>
    <w:rsid w:val="00C06C5B"/>
  </w:style>
  <w:style w:type="paragraph" w:customStyle="1" w:styleId="afffffd">
    <w:name w:val="Примечание."/>
    <w:basedOn w:val="afffb"/>
    <w:next w:val="a"/>
    <w:qFormat/>
    <w:rsid w:val="00C06C5B"/>
  </w:style>
  <w:style w:type="paragraph" w:customStyle="1" w:styleId="afffffe">
    <w:name w:val="Словарная статья"/>
    <w:basedOn w:val="a"/>
    <w:next w:val="a"/>
    <w:qFormat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">
    <w:name w:val="Ссылка на официальную публикацию"/>
    <w:basedOn w:val="a"/>
    <w:next w:val="a"/>
    <w:qFormat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0">
    <w:name w:val="Текст в таблице"/>
    <w:basedOn w:val="afffff4"/>
    <w:next w:val="a"/>
    <w:qFormat/>
    <w:rsid w:val="00C06C5B"/>
    <w:pPr>
      <w:ind w:firstLine="500"/>
    </w:pPr>
  </w:style>
  <w:style w:type="paragraph" w:customStyle="1" w:styleId="affffff1">
    <w:name w:val="Текст ЭР (см. также)"/>
    <w:basedOn w:val="a"/>
    <w:next w:val="a"/>
    <w:qFormat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2">
    <w:name w:val="Технический комментарий"/>
    <w:basedOn w:val="a"/>
    <w:next w:val="a"/>
    <w:qFormat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3">
    <w:name w:val="Формула"/>
    <w:basedOn w:val="a"/>
    <w:next w:val="a"/>
    <w:qFormat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4">
    <w:name w:val="Центрированный (таблица)"/>
    <w:basedOn w:val="afffff4"/>
    <w:next w:val="a"/>
    <w:qFormat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qFormat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qFormat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uiPriority w:val="99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qFormat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qFormat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5">
    <w:name w:val="Заголовок таблицы"/>
    <w:basedOn w:val="ac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rsid w:val="002747BD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747BD"/>
  </w:style>
  <w:style w:type="character" w:customStyle="1" w:styleId="WW8Num2z2">
    <w:name w:val="WW8Num2z2"/>
    <w:rsid w:val="002747BD"/>
  </w:style>
  <w:style w:type="character" w:customStyle="1" w:styleId="WW8Num2z3">
    <w:name w:val="WW8Num2z3"/>
    <w:rsid w:val="002747BD"/>
  </w:style>
  <w:style w:type="character" w:customStyle="1" w:styleId="WW8Num2z4">
    <w:name w:val="WW8Num2z4"/>
    <w:rsid w:val="002747BD"/>
  </w:style>
  <w:style w:type="character" w:customStyle="1" w:styleId="WW8Num2z5">
    <w:name w:val="WW8Num2z5"/>
    <w:rsid w:val="002747BD"/>
  </w:style>
  <w:style w:type="character" w:customStyle="1" w:styleId="WW8Num2z6">
    <w:name w:val="WW8Num2z6"/>
    <w:rsid w:val="002747BD"/>
  </w:style>
  <w:style w:type="character" w:customStyle="1" w:styleId="WW8Num2z7">
    <w:name w:val="WW8Num2z7"/>
    <w:rsid w:val="002747BD"/>
  </w:style>
  <w:style w:type="character" w:customStyle="1" w:styleId="WW8Num2z8">
    <w:name w:val="WW8Num2z8"/>
    <w:rsid w:val="002747BD"/>
  </w:style>
  <w:style w:type="character" w:customStyle="1" w:styleId="Internetlink">
    <w:name w:val="Internet link"/>
    <w:rsid w:val="002747BD"/>
    <w:rPr>
      <w:color w:val="000080"/>
      <w:u w:val="single"/>
    </w:rPr>
  </w:style>
  <w:style w:type="paragraph" w:customStyle="1" w:styleId="Textbody">
    <w:name w:val="Text body"/>
    <w:basedOn w:val="Standard"/>
    <w:rsid w:val="002747BD"/>
    <w:pPr>
      <w:spacing w:after="120"/>
    </w:pPr>
  </w:style>
  <w:style w:type="paragraph" w:customStyle="1" w:styleId="Standard">
    <w:name w:val="Standard"/>
    <w:rsid w:val="002747BD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Heading">
    <w:name w:val="Heading"/>
    <w:basedOn w:val="Standard"/>
    <w:next w:val="Textbody"/>
    <w:qFormat/>
    <w:rsid w:val="0027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qFormat/>
    <w:rsid w:val="0027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qFormat/>
    <w:rsid w:val="002747BD"/>
    <w:pPr>
      <w:suppressLineNumbers/>
    </w:pPr>
    <w:rPr>
      <w:rFonts w:cs="Mangal"/>
    </w:rPr>
  </w:style>
  <w:style w:type="paragraph" w:customStyle="1" w:styleId="ConsPlusTitlePage">
    <w:name w:val="ConsPlusTitlePage"/>
    <w:qFormat/>
    <w:rsid w:val="002747BD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Header">
    <w:name w:val="Header"/>
    <w:basedOn w:val="Standard"/>
    <w:uiPriority w:val="99"/>
    <w:rsid w:val="002747BD"/>
    <w:pPr>
      <w:suppressLineNumbers/>
      <w:spacing w:after="0" w:line="240" w:lineRule="auto"/>
    </w:pPr>
  </w:style>
  <w:style w:type="paragraph" w:customStyle="1" w:styleId="Footer">
    <w:name w:val="Footer"/>
    <w:basedOn w:val="Standard"/>
    <w:uiPriority w:val="99"/>
    <w:rsid w:val="002747BD"/>
    <w:pPr>
      <w:suppressLineNumbers/>
      <w:spacing w:after="0" w:line="240" w:lineRule="auto"/>
    </w:pPr>
  </w:style>
  <w:style w:type="paragraph" w:customStyle="1" w:styleId="16">
    <w:name w:val="Обычный1"/>
    <w:rsid w:val="00346AC4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1">
    <w:name w:val="Heading 1"/>
    <w:basedOn w:val="a"/>
    <w:qFormat/>
    <w:rsid w:val="00C77AB5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qFormat/>
    <w:rsid w:val="004711A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affffff6">
    <w:name w:val="Normal (Web)"/>
    <w:basedOn w:val="a"/>
    <w:unhideWhenUsed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headertext">
    <w:name w:val="header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qFormat/>
    <w:rsid w:val="004711AA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rsid w:val="00197EAC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qFormat/>
    <w:rsid w:val="00197EAC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rsid w:val="0094244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rsid w:val="0094244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">
    <w:name w:val="text"/>
    <w:basedOn w:val="a0"/>
    <w:rsid w:val="005A3B1C"/>
  </w:style>
  <w:style w:type="paragraph" w:customStyle="1" w:styleId="ConsPlusCell">
    <w:name w:val="ConsPlusCell"/>
    <w:qFormat/>
    <w:rsid w:val="005A3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7">
    <w:name w:val="annotation reference"/>
    <w:uiPriority w:val="99"/>
    <w:unhideWhenUsed/>
    <w:qFormat/>
    <w:rsid w:val="005A3B1C"/>
    <w:rPr>
      <w:sz w:val="16"/>
      <w:szCs w:val="16"/>
    </w:rPr>
  </w:style>
  <w:style w:type="paragraph" w:styleId="affffff8">
    <w:name w:val="annotation text"/>
    <w:basedOn w:val="a"/>
    <w:link w:val="affffff9"/>
    <w:uiPriority w:val="99"/>
    <w:semiHidden/>
    <w:unhideWhenUsed/>
    <w:qFormat/>
    <w:rsid w:val="005A3B1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fffff9">
    <w:name w:val="Текст примечания Знак"/>
    <w:basedOn w:val="a0"/>
    <w:link w:val="affffff8"/>
    <w:uiPriority w:val="99"/>
    <w:qFormat/>
    <w:rsid w:val="005A3B1C"/>
    <w:rPr>
      <w:rFonts w:ascii="Calibri" w:eastAsia="Times New Roman" w:hAnsi="Calibri" w:cs="Times New Roman"/>
      <w:sz w:val="20"/>
      <w:szCs w:val="20"/>
    </w:rPr>
  </w:style>
  <w:style w:type="paragraph" w:styleId="affffffa">
    <w:name w:val="annotation subject"/>
    <w:basedOn w:val="affffff8"/>
    <w:next w:val="affffff8"/>
    <w:link w:val="affffffb"/>
    <w:unhideWhenUsed/>
    <w:qFormat/>
    <w:rsid w:val="005A3B1C"/>
    <w:rPr>
      <w:b/>
      <w:bCs/>
    </w:rPr>
  </w:style>
  <w:style w:type="character" w:customStyle="1" w:styleId="affffffb">
    <w:name w:val="Тема примечания Знак"/>
    <w:basedOn w:val="affffff9"/>
    <w:link w:val="affffffa"/>
    <w:qFormat/>
    <w:rsid w:val="005A3B1C"/>
    <w:rPr>
      <w:b/>
      <w:bCs/>
    </w:rPr>
  </w:style>
  <w:style w:type="character" w:customStyle="1" w:styleId="17">
    <w:name w:val="Верх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8">
    <w:name w:val="Ниж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9">
    <w:name w:val="Текст выноски Знак1"/>
    <w:uiPriority w:val="99"/>
    <w:semiHidden/>
    <w:rsid w:val="005A3B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Знак Знак Знак1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c">
    <w:name w:val="Основной"/>
    <w:basedOn w:val="a"/>
    <w:rsid w:val="005A3B1C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b">
    <w:name w:val="Абзац списка1"/>
    <w:basedOn w:val="a"/>
    <w:qFormat/>
    <w:rsid w:val="005A3B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rsid w:val="005A3B1C"/>
  </w:style>
  <w:style w:type="character" w:customStyle="1" w:styleId="A50">
    <w:name w:val="A5"/>
    <w:uiPriority w:val="99"/>
    <w:rsid w:val="005A3B1C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5A3B1C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styleId="affffffd">
    <w:name w:val="Plain Text"/>
    <w:basedOn w:val="a"/>
    <w:link w:val="affffffe"/>
    <w:uiPriority w:val="99"/>
    <w:rsid w:val="005A3B1C"/>
    <w:rPr>
      <w:rFonts w:ascii="Courier New" w:hAnsi="Courier New"/>
      <w:sz w:val="20"/>
      <w:szCs w:val="20"/>
      <w:lang w:eastAsia="en-US"/>
    </w:rPr>
  </w:style>
  <w:style w:type="character" w:customStyle="1" w:styleId="affffffe">
    <w:name w:val="Текст Знак"/>
    <w:basedOn w:val="a0"/>
    <w:link w:val="affffffd"/>
    <w:uiPriority w:val="99"/>
    <w:rsid w:val="005A3B1C"/>
    <w:rPr>
      <w:rFonts w:ascii="Courier New" w:eastAsia="Times New Roman" w:hAnsi="Courier New" w:cs="Times New Roman"/>
      <w:sz w:val="20"/>
      <w:szCs w:val="20"/>
    </w:rPr>
  </w:style>
  <w:style w:type="paragraph" w:styleId="27">
    <w:name w:val="Body Text Indent 2"/>
    <w:basedOn w:val="a"/>
    <w:link w:val="28"/>
    <w:rsid w:val="005A3B1C"/>
    <w:pPr>
      <w:ind w:left="660"/>
      <w:jc w:val="center"/>
    </w:pPr>
    <w:rPr>
      <w:b/>
      <w:bCs/>
      <w:sz w:val="24"/>
      <w:szCs w:val="24"/>
      <w:lang w:eastAsia="en-US"/>
    </w:rPr>
  </w:style>
  <w:style w:type="character" w:customStyle="1" w:styleId="28">
    <w:name w:val="Основной текст с отступом 2 Знак"/>
    <w:basedOn w:val="a0"/>
    <w:link w:val="27"/>
    <w:rsid w:val="005A3B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rsid w:val="005A3B1C"/>
  </w:style>
  <w:style w:type="character" w:customStyle="1" w:styleId="afffffff">
    <w:name w:val="Цветовое выделение для Текст"/>
    <w:uiPriority w:val="99"/>
    <w:rsid w:val="00B92953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B92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295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A50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rsid w:val="0047190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s2">
    <w:name w:val="s2"/>
    <w:basedOn w:val="a0"/>
    <w:rsid w:val="0047190F"/>
    <w:rPr>
      <w:rFonts w:cs="Times New Roman"/>
    </w:rPr>
  </w:style>
  <w:style w:type="table" w:customStyle="1" w:styleId="2a">
    <w:name w:val="Стиль таблицы2"/>
    <w:basedOn w:val="a1"/>
    <w:rsid w:val="003E0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0">
    <w:name w:val="Document Map"/>
    <w:basedOn w:val="a"/>
    <w:link w:val="afffffff1"/>
    <w:semiHidden/>
    <w:rsid w:val="003E0A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1">
    <w:name w:val="Схема документа Знак"/>
    <w:basedOn w:val="a0"/>
    <w:link w:val="afffffff0"/>
    <w:semiHidden/>
    <w:rsid w:val="003E0A1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3E0A11"/>
  </w:style>
  <w:style w:type="character" w:customStyle="1" w:styleId="WW-Absatz-Standardschriftart">
    <w:name w:val="WW-Absatz-Standardschriftart"/>
    <w:rsid w:val="003E0A11"/>
  </w:style>
  <w:style w:type="character" w:customStyle="1" w:styleId="WW-Absatz-Standardschriftart1">
    <w:name w:val="WW-Absatz-Standardschriftart1"/>
    <w:rsid w:val="003E0A11"/>
  </w:style>
  <w:style w:type="character" w:customStyle="1" w:styleId="WW-Absatz-Standardschriftart11">
    <w:name w:val="WW-Absatz-Standardschriftart11"/>
    <w:rsid w:val="003E0A11"/>
  </w:style>
  <w:style w:type="character" w:customStyle="1" w:styleId="WW-Absatz-Standardschriftart111">
    <w:name w:val="WW-Absatz-Standardschriftart111"/>
    <w:rsid w:val="003E0A11"/>
  </w:style>
  <w:style w:type="character" w:customStyle="1" w:styleId="WW-Absatz-Standardschriftart1111">
    <w:name w:val="WW-Absatz-Standardschriftart1111"/>
    <w:rsid w:val="003E0A11"/>
  </w:style>
  <w:style w:type="character" w:customStyle="1" w:styleId="WW-Absatz-Standardschriftart11111">
    <w:name w:val="WW-Absatz-Standardschriftart11111"/>
    <w:rsid w:val="003E0A11"/>
  </w:style>
  <w:style w:type="character" w:customStyle="1" w:styleId="WW-Absatz-Standardschriftart111111">
    <w:name w:val="WW-Absatz-Standardschriftart111111"/>
    <w:rsid w:val="003E0A11"/>
  </w:style>
  <w:style w:type="character" w:customStyle="1" w:styleId="WW-Absatz-Standardschriftart1111111">
    <w:name w:val="WW-Absatz-Standardschriftart1111111"/>
    <w:rsid w:val="003E0A11"/>
  </w:style>
  <w:style w:type="character" w:customStyle="1" w:styleId="WW-Absatz-Standardschriftart11111111">
    <w:name w:val="WW-Absatz-Standardschriftart11111111"/>
    <w:rsid w:val="003E0A11"/>
  </w:style>
  <w:style w:type="character" w:customStyle="1" w:styleId="WW-Absatz-Standardschriftart111111111">
    <w:name w:val="WW-Absatz-Standardschriftart111111111"/>
    <w:rsid w:val="003E0A11"/>
  </w:style>
  <w:style w:type="character" w:customStyle="1" w:styleId="WW-Absatz-Standardschriftart1111111111">
    <w:name w:val="WW-Absatz-Standardschriftart1111111111"/>
    <w:rsid w:val="003E0A11"/>
  </w:style>
  <w:style w:type="character" w:customStyle="1" w:styleId="WW-Absatz-Standardschriftart11111111111">
    <w:name w:val="WW-Absatz-Standardschriftart11111111111"/>
    <w:rsid w:val="003E0A11"/>
  </w:style>
  <w:style w:type="character" w:customStyle="1" w:styleId="WW-Absatz-Standardschriftart111111111111">
    <w:name w:val="WW-Absatz-Standardschriftart111111111111"/>
    <w:rsid w:val="003E0A11"/>
  </w:style>
  <w:style w:type="character" w:customStyle="1" w:styleId="WW-Absatz-Standardschriftart1111111111111">
    <w:name w:val="WW-Absatz-Standardschriftart1111111111111"/>
    <w:rsid w:val="003E0A11"/>
  </w:style>
  <w:style w:type="character" w:customStyle="1" w:styleId="WW-Absatz-Standardschriftart11111111111111">
    <w:name w:val="WW-Absatz-Standardschriftart11111111111111"/>
    <w:rsid w:val="003E0A11"/>
  </w:style>
  <w:style w:type="character" w:customStyle="1" w:styleId="WW-Absatz-Standardschriftart111111111111111">
    <w:name w:val="WW-Absatz-Standardschriftart111111111111111"/>
    <w:rsid w:val="003E0A11"/>
  </w:style>
  <w:style w:type="character" w:customStyle="1" w:styleId="WW-Absatz-Standardschriftart1111111111111111">
    <w:name w:val="WW-Absatz-Standardschriftart1111111111111111"/>
    <w:rsid w:val="003E0A11"/>
  </w:style>
  <w:style w:type="character" w:customStyle="1" w:styleId="WW-Absatz-Standardschriftart11111111111111111">
    <w:name w:val="WW-Absatz-Standardschriftart11111111111111111"/>
    <w:rsid w:val="003E0A11"/>
  </w:style>
  <w:style w:type="character" w:customStyle="1" w:styleId="WW-Absatz-Standardschriftart111111111111111111">
    <w:name w:val="WW-Absatz-Standardschriftart111111111111111111"/>
    <w:rsid w:val="003E0A11"/>
  </w:style>
  <w:style w:type="character" w:customStyle="1" w:styleId="WW-Absatz-Standardschriftart1111111111111111111">
    <w:name w:val="WW-Absatz-Standardschriftart1111111111111111111"/>
    <w:rsid w:val="003E0A11"/>
  </w:style>
  <w:style w:type="character" w:customStyle="1" w:styleId="WW-Absatz-Standardschriftart11111111111111111111">
    <w:name w:val="WW-Absatz-Standardschriftart11111111111111111111"/>
    <w:rsid w:val="003E0A11"/>
  </w:style>
  <w:style w:type="character" w:customStyle="1" w:styleId="WW-Absatz-Standardschriftart111111111111111111111">
    <w:name w:val="WW-Absatz-Standardschriftart111111111111111111111"/>
    <w:rsid w:val="003E0A11"/>
  </w:style>
  <w:style w:type="character" w:customStyle="1" w:styleId="WW-Absatz-Standardschriftart1111111111111111111111">
    <w:name w:val="WW-Absatz-Standardschriftart1111111111111111111111"/>
    <w:rsid w:val="003E0A11"/>
  </w:style>
  <w:style w:type="character" w:customStyle="1" w:styleId="WW-Absatz-Standardschriftart11111111111111111111111">
    <w:name w:val="WW-Absatz-Standardschriftart11111111111111111111111"/>
    <w:rsid w:val="003E0A11"/>
  </w:style>
  <w:style w:type="character" w:customStyle="1" w:styleId="WW-Absatz-Standardschriftart111111111111111111111111">
    <w:name w:val="WW-Absatz-Standardschriftart111111111111111111111111"/>
    <w:rsid w:val="003E0A11"/>
  </w:style>
  <w:style w:type="character" w:customStyle="1" w:styleId="WW-Absatz-Standardschriftart1111111111111111111111111">
    <w:name w:val="WW-Absatz-Standardschriftart1111111111111111111111111"/>
    <w:rsid w:val="003E0A11"/>
  </w:style>
  <w:style w:type="character" w:customStyle="1" w:styleId="WW-Absatz-Standardschriftart11111111111111111111111111">
    <w:name w:val="WW-Absatz-Standardschriftart11111111111111111111111111"/>
    <w:rsid w:val="003E0A11"/>
  </w:style>
  <w:style w:type="character" w:customStyle="1" w:styleId="WW-Absatz-Standardschriftart111111111111111111111111111">
    <w:name w:val="WW-Absatz-Standardschriftart111111111111111111111111111"/>
    <w:rsid w:val="003E0A11"/>
  </w:style>
  <w:style w:type="character" w:customStyle="1" w:styleId="WW-Absatz-Standardschriftart1111111111111111111111111111">
    <w:name w:val="WW-Absatz-Standardschriftart1111111111111111111111111111"/>
    <w:rsid w:val="003E0A11"/>
  </w:style>
  <w:style w:type="character" w:customStyle="1" w:styleId="WW-Absatz-Standardschriftart11111111111111111111111111111">
    <w:name w:val="WW-Absatz-Standardschriftart11111111111111111111111111111"/>
    <w:rsid w:val="003E0A11"/>
  </w:style>
  <w:style w:type="character" w:customStyle="1" w:styleId="afffffff2">
    <w:name w:val="Знак Знак"/>
    <w:rsid w:val="003E0A11"/>
    <w:rPr>
      <w:sz w:val="28"/>
      <w:szCs w:val="28"/>
    </w:rPr>
  </w:style>
  <w:style w:type="character" w:customStyle="1" w:styleId="afffffff3">
    <w:name w:val="Символ нумерации"/>
    <w:rsid w:val="003E0A11"/>
  </w:style>
  <w:style w:type="character" w:customStyle="1" w:styleId="1c">
    <w:name w:val="Текст сноски Знак1"/>
    <w:aliases w:val="Текст сноски Знак2 Знак Знак1,Текст сноски Знак1 Знак Знак Знак1,Текст сноски Знак Знак Знак Знак Знак1,Знак1 Знак Знак Знак Знак Знак1,Текст сноски Знак Знак1 Знак Знак1,Знак1 Знак Знак1 Знак Знак"/>
    <w:basedOn w:val="a0"/>
    <w:uiPriority w:val="99"/>
    <w:semiHidden/>
    <w:locked/>
    <w:rsid w:val="00005CD9"/>
    <w:rPr>
      <w:rFonts w:ascii="Times New Roman" w:eastAsia="Times New Roman" w:hAnsi="Times New Roman"/>
    </w:rPr>
  </w:style>
  <w:style w:type="character" w:styleId="afffffff4">
    <w:name w:val="footnote reference"/>
    <w:basedOn w:val="a0"/>
    <w:uiPriority w:val="99"/>
    <w:qFormat/>
    <w:rsid w:val="00005CD9"/>
    <w:rPr>
      <w:rFonts w:cs="Times New Roman"/>
      <w:vertAlign w:val="superscript"/>
    </w:rPr>
  </w:style>
  <w:style w:type="character" w:customStyle="1" w:styleId="a6">
    <w:name w:val="Без интервала Знак"/>
    <w:basedOn w:val="a0"/>
    <w:link w:val="a5"/>
    <w:uiPriority w:val="99"/>
    <w:qFormat/>
    <w:locked/>
    <w:rsid w:val="004103E1"/>
    <w:rPr>
      <w:rFonts w:ascii="Calibri" w:eastAsia="Times New Roman" w:hAnsi="Calibri" w:cs="Times New Roman"/>
      <w:lang w:val="en-US" w:bidi="en-US"/>
    </w:rPr>
  </w:style>
  <w:style w:type="character" w:customStyle="1" w:styleId="afffffff5">
    <w:name w:val="a"/>
    <w:basedOn w:val="13"/>
    <w:rsid w:val="0035310A"/>
  </w:style>
  <w:style w:type="paragraph" w:customStyle="1" w:styleId="TableContents">
    <w:name w:val="Table Contents"/>
    <w:basedOn w:val="a"/>
    <w:rsid w:val="0035310A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rsid w:val="0035310A"/>
    <w:pPr>
      <w:jc w:val="center"/>
    </w:pPr>
    <w:rPr>
      <w:b/>
      <w:bCs/>
    </w:rPr>
  </w:style>
  <w:style w:type="character" w:customStyle="1" w:styleId="WW8Num3z0">
    <w:name w:val="WW8Num3z0"/>
    <w:rsid w:val="004D4F23"/>
    <w:rPr>
      <w:rFonts w:cs="Times New Roman"/>
    </w:rPr>
  </w:style>
  <w:style w:type="character" w:customStyle="1" w:styleId="WW8Num4z0">
    <w:name w:val="WW8Num4z0"/>
    <w:rsid w:val="004D4F23"/>
    <w:rPr>
      <w:rFonts w:cs="Times New Roman"/>
    </w:rPr>
  </w:style>
  <w:style w:type="character" w:customStyle="1" w:styleId="WW8Num5z0">
    <w:name w:val="WW8Num5z0"/>
    <w:rsid w:val="004D4F23"/>
    <w:rPr>
      <w:rFonts w:ascii="Symbol" w:hAnsi="Symbol" w:cs="Symbol" w:hint="default"/>
    </w:rPr>
  </w:style>
  <w:style w:type="character" w:customStyle="1" w:styleId="WW8Num6z0">
    <w:name w:val="WW8Num6z0"/>
    <w:rsid w:val="004D4F23"/>
    <w:rPr>
      <w:rFonts w:ascii="Symbol" w:hAnsi="Symbol" w:cs="Symbol" w:hint="default"/>
    </w:rPr>
  </w:style>
  <w:style w:type="character" w:customStyle="1" w:styleId="WW8Num7z0">
    <w:name w:val="WW8Num7z0"/>
    <w:rsid w:val="004D4F23"/>
    <w:rPr>
      <w:rFonts w:ascii="Symbol" w:hAnsi="Symbol" w:cs="Symbol" w:hint="default"/>
    </w:rPr>
  </w:style>
  <w:style w:type="character" w:customStyle="1" w:styleId="WW8Num8z0">
    <w:name w:val="WW8Num8z0"/>
    <w:rsid w:val="004D4F23"/>
    <w:rPr>
      <w:rFonts w:ascii="Symbol" w:hAnsi="Symbol" w:cs="Symbol" w:hint="default"/>
    </w:rPr>
  </w:style>
  <w:style w:type="character" w:customStyle="1" w:styleId="WW8Num9z0">
    <w:name w:val="WW8Num9z0"/>
    <w:rsid w:val="004D4F23"/>
    <w:rPr>
      <w:rFonts w:cs="Times New Roman"/>
    </w:rPr>
  </w:style>
  <w:style w:type="character" w:customStyle="1" w:styleId="WW8Num10z0">
    <w:name w:val="WW8Num10z0"/>
    <w:rsid w:val="004D4F23"/>
    <w:rPr>
      <w:rFonts w:ascii="Symbol" w:hAnsi="Symbol" w:cs="Symbol" w:hint="default"/>
    </w:rPr>
  </w:style>
  <w:style w:type="character" w:customStyle="1" w:styleId="WW8Num11z0">
    <w:name w:val="WW8Num11z0"/>
    <w:rsid w:val="004D4F23"/>
    <w:rPr>
      <w:rFonts w:hint="default"/>
    </w:rPr>
  </w:style>
  <w:style w:type="character" w:customStyle="1" w:styleId="WW8Num12z0">
    <w:name w:val="WW8Num12z0"/>
    <w:rsid w:val="004D4F23"/>
    <w:rPr>
      <w:rFonts w:hint="default"/>
    </w:rPr>
  </w:style>
  <w:style w:type="character" w:customStyle="1" w:styleId="WW8Num12z1">
    <w:name w:val="WW8Num12z1"/>
    <w:rsid w:val="004D4F23"/>
  </w:style>
  <w:style w:type="character" w:customStyle="1" w:styleId="WW8Num12z2">
    <w:name w:val="WW8Num12z2"/>
    <w:rsid w:val="004D4F23"/>
  </w:style>
  <w:style w:type="character" w:customStyle="1" w:styleId="WW8Num12z3">
    <w:name w:val="WW8Num12z3"/>
    <w:rsid w:val="004D4F23"/>
  </w:style>
  <w:style w:type="character" w:customStyle="1" w:styleId="WW8Num12z4">
    <w:name w:val="WW8Num12z4"/>
    <w:rsid w:val="004D4F23"/>
  </w:style>
  <w:style w:type="character" w:customStyle="1" w:styleId="WW8Num12z5">
    <w:name w:val="WW8Num12z5"/>
    <w:rsid w:val="004D4F23"/>
  </w:style>
  <w:style w:type="character" w:customStyle="1" w:styleId="WW8Num12z6">
    <w:name w:val="WW8Num12z6"/>
    <w:rsid w:val="004D4F23"/>
  </w:style>
  <w:style w:type="character" w:customStyle="1" w:styleId="WW8Num12z7">
    <w:name w:val="WW8Num12z7"/>
    <w:rsid w:val="004D4F23"/>
  </w:style>
  <w:style w:type="character" w:customStyle="1" w:styleId="WW8Num12z8">
    <w:name w:val="WW8Num12z8"/>
    <w:rsid w:val="004D4F23"/>
  </w:style>
  <w:style w:type="character" w:customStyle="1" w:styleId="WW8Num13z0">
    <w:name w:val="WW8Num13z0"/>
    <w:rsid w:val="004D4F23"/>
    <w:rPr>
      <w:rFonts w:hint="default"/>
    </w:rPr>
  </w:style>
  <w:style w:type="character" w:customStyle="1" w:styleId="WW8Num13z1">
    <w:name w:val="WW8Num13z1"/>
    <w:rsid w:val="004D4F23"/>
  </w:style>
  <w:style w:type="character" w:customStyle="1" w:styleId="WW8Num13z2">
    <w:name w:val="WW8Num13z2"/>
    <w:rsid w:val="004D4F23"/>
  </w:style>
  <w:style w:type="character" w:customStyle="1" w:styleId="WW8Num13z3">
    <w:name w:val="WW8Num13z3"/>
    <w:rsid w:val="004D4F23"/>
  </w:style>
  <w:style w:type="character" w:customStyle="1" w:styleId="WW8Num13z4">
    <w:name w:val="WW8Num13z4"/>
    <w:rsid w:val="004D4F23"/>
  </w:style>
  <w:style w:type="character" w:customStyle="1" w:styleId="WW8Num13z5">
    <w:name w:val="WW8Num13z5"/>
    <w:rsid w:val="004D4F23"/>
  </w:style>
  <w:style w:type="character" w:customStyle="1" w:styleId="WW8Num13z6">
    <w:name w:val="WW8Num13z6"/>
    <w:rsid w:val="004D4F23"/>
  </w:style>
  <w:style w:type="character" w:customStyle="1" w:styleId="WW8Num13z7">
    <w:name w:val="WW8Num13z7"/>
    <w:rsid w:val="004D4F23"/>
  </w:style>
  <w:style w:type="character" w:customStyle="1" w:styleId="WW8Num13z8">
    <w:name w:val="WW8Num13z8"/>
    <w:rsid w:val="004D4F23"/>
  </w:style>
  <w:style w:type="character" w:customStyle="1" w:styleId="WW8Num14z0">
    <w:name w:val="WW8Num14z0"/>
    <w:rsid w:val="004D4F23"/>
    <w:rPr>
      <w:rFonts w:hint="default"/>
    </w:rPr>
  </w:style>
  <w:style w:type="paragraph" w:customStyle="1" w:styleId="afffffff6">
    <w:name w:val="Внимание: Криминал!!"/>
    <w:basedOn w:val="a"/>
    <w:next w:val="a"/>
    <w:rsid w:val="004D4F23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fffffff7">
    <w:name w:val="Интерфейс"/>
    <w:basedOn w:val="a"/>
    <w:next w:val="a"/>
    <w:rsid w:val="004D4F23"/>
    <w:pPr>
      <w:widowControl w:val="0"/>
      <w:suppressAutoHyphens/>
      <w:autoSpaceDE w:val="0"/>
      <w:jc w:val="both"/>
    </w:pPr>
    <w:rPr>
      <w:rFonts w:ascii="Arial" w:hAnsi="Arial" w:cs="Arial"/>
      <w:color w:val="D4D0C8"/>
      <w:sz w:val="22"/>
      <w:szCs w:val="22"/>
      <w:lang w:eastAsia="zh-CN"/>
    </w:rPr>
  </w:style>
  <w:style w:type="paragraph" w:customStyle="1" w:styleId="afffffff8">
    <w:name w:val="Объект"/>
    <w:basedOn w:val="a"/>
    <w:next w:val="a"/>
    <w:rsid w:val="004D4F23"/>
    <w:pPr>
      <w:widowControl w:val="0"/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33">
    <w:name w:val="Без интервала3"/>
    <w:rsid w:val="004D4F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f9">
    <w:name w:val="Îáû÷íûé"/>
    <w:rsid w:val="004D4F23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zh-CN"/>
    </w:rPr>
  </w:style>
  <w:style w:type="character" w:customStyle="1" w:styleId="WW8Num11z1">
    <w:name w:val="WW8Num11z1"/>
    <w:rsid w:val="004D4F23"/>
  </w:style>
  <w:style w:type="character" w:customStyle="1" w:styleId="WW8Num11z2">
    <w:name w:val="WW8Num11z2"/>
    <w:rsid w:val="004D4F23"/>
  </w:style>
  <w:style w:type="character" w:customStyle="1" w:styleId="WW8Num11z3">
    <w:name w:val="WW8Num11z3"/>
    <w:rsid w:val="004D4F23"/>
  </w:style>
  <w:style w:type="character" w:customStyle="1" w:styleId="WW8Num11z4">
    <w:name w:val="WW8Num11z4"/>
    <w:rsid w:val="004D4F23"/>
  </w:style>
  <w:style w:type="character" w:customStyle="1" w:styleId="WW8Num11z5">
    <w:name w:val="WW8Num11z5"/>
    <w:rsid w:val="004D4F23"/>
  </w:style>
  <w:style w:type="character" w:customStyle="1" w:styleId="WW8Num11z6">
    <w:name w:val="WW8Num11z6"/>
    <w:rsid w:val="004D4F23"/>
  </w:style>
  <w:style w:type="character" w:customStyle="1" w:styleId="WW8Num11z7">
    <w:name w:val="WW8Num11z7"/>
    <w:rsid w:val="004D4F23"/>
  </w:style>
  <w:style w:type="character" w:customStyle="1" w:styleId="WW8Num11z8">
    <w:name w:val="WW8Num11z8"/>
    <w:rsid w:val="004D4F23"/>
  </w:style>
  <w:style w:type="character" w:customStyle="1" w:styleId="WW8Num14z1">
    <w:name w:val="WW8Num14z1"/>
    <w:rsid w:val="004D4F23"/>
  </w:style>
  <w:style w:type="character" w:customStyle="1" w:styleId="WW8Num14z2">
    <w:name w:val="WW8Num14z2"/>
    <w:rsid w:val="004D4F23"/>
  </w:style>
  <w:style w:type="character" w:customStyle="1" w:styleId="WW8Num14z3">
    <w:name w:val="WW8Num14z3"/>
    <w:rsid w:val="004D4F23"/>
  </w:style>
  <w:style w:type="character" w:customStyle="1" w:styleId="WW8Num14z4">
    <w:name w:val="WW8Num14z4"/>
    <w:rsid w:val="004D4F23"/>
  </w:style>
  <w:style w:type="character" w:customStyle="1" w:styleId="WW8Num14z5">
    <w:name w:val="WW8Num14z5"/>
    <w:rsid w:val="004D4F23"/>
  </w:style>
  <w:style w:type="character" w:customStyle="1" w:styleId="WW8Num14z6">
    <w:name w:val="WW8Num14z6"/>
    <w:rsid w:val="004D4F23"/>
  </w:style>
  <w:style w:type="character" w:customStyle="1" w:styleId="WW8Num14z7">
    <w:name w:val="WW8Num14z7"/>
    <w:rsid w:val="004D4F23"/>
  </w:style>
  <w:style w:type="character" w:customStyle="1" w:styleId="WW8Num14z8">
    <w:name w:val="WW8Num14z8"/>
    <w:rsid w:val="004D4F23"/>
  </w:style>
  <w:style w:type="character" w:customStyle="1" w:styleId="WW8Num15z0">
    <w:name w:val="WW8Num15z0"/>
    <w:rsid w:val="004D4F23"/>
    <w:rPr>
      <w:rFonts w:ascii="Symbol" w:eastAsia="Times New Roman" w:hAnsi="Symbol" w:cs="Times New Roman" w:hint="default"/>
    </w:rPr>
  </w:style>
  <w:style w:type="character" w:customStyle="1" w:styleId="WW8Num15z1">
    <w:name w:val="WW8Num15z1"/>
    <w:rsid w:val="004D4F23"/>
    <w:rPr>
      <w:rFonts w:ascii="Courier New" w:hAnsi="Courier New" w:cs="Courier New" w:hint="default"/>
    </w:rPr>
  </w:style>
  <w:style w:type="character" w:customStyle="1" w:styleId="WW8Num15z2">
    <w:name w:val="WW8Num15z2"/>
    <w:rsid w:val="004D4F23"/>
    <w:rPr>
      <w:rFonts w:ascii="Wingdings" w:hAnsi="Wingdings" w:cs="Wingdings" w:hint="default"/>
    </w:rPr>
  </w:style>
  <w:style w:type="character" w:customStyle="1" w:styleId="WW8Num15z3">
    <w:name w:val="WW8Num15z3"/>
    <w:rsid w:val="004D4F23"/>
    <w:rPr>
      <w:rFonts w:ascii="Symbol" w:hAnsi="Symbol" w:cs="Symbol" w:hint="default"/>
    </w:rPr>
  </w:style>
  <w:style w:type="character" w:customStyle="1" w:styleId="WW8Num16z0">
    <w:name w:val="WW8Num16z0"/>
    <w:rsid w:val="004D4F23"/>
    <w:rPr>
      <w:rFonts w:hint="default"/>
    </w:rPr>
  </w:style>
  <w:style w:type="character" w:customStyle="1" w:styleId="WW8Num16z1">
    <w:name w:val="WW8Num16z1"/>
    <w:rsid w:val="004D4F23"/>
  </w:style>
  <w:style w:type="character" w:customStyle="1" w:styleId="WW8Num16z2">
    <w:name w:val="WW8Num16z2"/>
    <w:rsid w:val="004D4F23"/>
  </w:style>
  <w:style w:type="character" w:customStyle="1" w:styleId="WW8Num16z3">
    <w:name w:val="WW8Num16z3"/>
    <w:rsid w:val="004D4F23"/>
  </w:style>
  <w:style w:type="character" w:customStyle="1" w:styleId="WW8Num16z4">
    <w:name w:val="WW8Num16z4"/>
    <w:rsid w:val="004D4F23"/>
  </w:style>
  <w:style w:type="character" w:customStyle="1" w:styleId="WW8Num16z5">
    <w:name w:val="WW8Num16z5"/>
    <w:rsid w:val="004D4F23"/>
  </w:style>
  <w:style w:type="character" w:customStyle="1" w:styleId="WW8Num16z6">
    <w:name w:val="WW8Num16z6"/>
    <w:rsid w:val="004D4F23"/>
  </w:style>
  <w:style w:type="character" w:customStyle="1" w:styleId="WW8Num16z7">
    <w:name w:val="WW8Num16z7"/>
    <w:rsid w:val="004D4F23"/>
  </w:style>
  <w:style w:type="character" w:customStyle="1" w:styleId="WW8Num16z8">
    <w:name w:val="WW8Num16z8"/>
    <w:rsid w:val="004D4F23"/>
  </w:style>
  <w:style w:type="character" w:customStyle="1" w:styleId="WW8Num17z0">
    <w:name w:val="WW8Num17z0"/>
    <w:rsid w:val="004D4F23"/>
    <w:rPr>
      <w:rFonts w:cs="Times New Roman"/>
    </w:rPr>
  </w:style>
  <w:style w:type="character" w:customStyle="1" w:styleId="WW8Num17z1">
    <w:name w:val="WW8Num17z1"/>
    <w:rsid w:val="004D4F23"/>
    <w:rPr>
      <w:rFonts w:cs="Times New Roman" w:hint="default"/>
    </w:rPr>
  </w:style>
  <w:style w:type="character" w:customStyle="1" w:styleId="WW8Num18z0">
    <w:name w:val="WW8Num18z0"/>
    <w:rsid w:val="004D4F23"/>
    <w:rPr>
      <w:rFonts w:ascii="Symbol" w:eastAsia="Times New Roman" w:hAnsi="Symbol" w:cs="Times New Roman" w:hint="default"/>
    </w:rPr>
  </w:style>
  <w:style w:type="character" w:customStyle="1" w:styleId="WW8Num18z1">
    <w:name w:val="WW8Num18z1"/>
    <w:rsid w:val="004D4F23"/>
    <w:rPr>
      <w:rFonts w:ascii="Courier New" w:hAnsi="Courier New" w:cs="Courier New" w:hint="default"/>
    </w:rPr>
  </w:style>
  <w:style w:type="character" w:customStyle="1" w:styleId="WW8Num18z2">
    <w:name w:val="WW8Num18z2"/>
    <w:rsid w:val="004D4F23"/>
    <w:rPr>
      <w:rFonts w:ascii="Wingdings" w:hAnsi="Wingdings" w:cs="Wingdings" w:hint="default"/>
    </w:rPr>
  </w:style>
  <w:style w:type="character" w:customStyle="1" w:styleId="WW8Num18z3">
    <w:name w:val="WW8Num18z3"/>
    <w:rsid w:val="004D4F23"/>
    <w:rPr>
      <w:rFonts w:ascii="Symbol" w:hAnsi="Symbol" w:cs="Symbol" w:hint="default"/>
    </w:rPr>
  </w:style>
  <w:style w:type="character" w:customStyle="1" w:styleId="WW8Num19z0">
    <w:name w:val="WW8Num19z0"/>
    <w:rsid w:val="004D4F23"/>
    <w:rPr>
      <w:rFonts w:ascii="Symbol" w:eastAsia="Times New Roman" w:hAnsi="Symbol" w:cs="Times New Roman" w:hint="default"/>
    </w:rPr>
  </w:style>
  <w:style w:type="character" w:customStyle="1" w:styleId="WW8Num19z1">
    <w:name w:val="WW8Num19z1"/>
    <w:rsid w:val="004D4F23"/>
    <w:rPr>
      <w:rFonts w:ascii="Courier New" w:hAnsi="Courier New" w:cs="Courier New" w:hint="default"/>
    </w:rPr>
  </w:style>
  <w:style w:type="character" w:customStyle="1" w:styleId="WW8Num19z2">
    <w:name w:val="WW8Num19z2"/>
    <w:rsid w:val="004D4F23"/>
    <w:rPr>
      <w:rFonts w:ascii="Wingdings" w:hAnsi="Wingdings" w:cs="Wingdings" w:hint="default"/>
    </w:rPr>
  </w:style>
  <w:style w:type="character" w:customStyle="1" w:styleId="WW8Num19z3">
    <w:name w:val="WW8Num19z3"/>
    <w:rsid w:val="004D4F23"/>
    <w:rPr>
      <w:rFonts w:ascii="Symbol" w:hAnsi="Symbol" w:cs="Symbol" w:hint="default"/>
    </w:rPr>
  </w:style>
  <w:style w:type="character" w:customStyle="1" w:styleId="WW8Num20z0">
    <w:name w:val="WW8Num20z0"/>
    <w:rsid w:val="004D4F23"/>
    <w:rPr>
      <w:rFonts w:hint="default"/>
    </w:rPr>
  </w:style>
  <w:style w:type="character" w:customStyle="1" w:styleId="WW8Num20z1">
    <w:name w:val="WW8Num20z1"/>
    <w:rsid w:val="004D4F23"/>
  </w:style>
  <w:style w:type="character" w:customStyle="1" w:styleId="WW8Num20z2">
    <w:name w:val="WW8Num20z2"/>
    <w:rsid w:val="004D4F23"/>
  </w:style>
  <w:style w:type="character" w:customStyle="1" w:styleId="WW8Num20z3">
    <w:name w:val="WW8Num20z3"/>
    <w:rsid w:val="004D4F23"/>
  </w:style>
  <w:style w:type="character" w:customStyle="1" w:styleId="WW8Num20z4">
    <w:name w:val="WW8Num20z4"/>
    <w:rsid w:val="004D4F23"/>
  </w:style>
  <w:style w:type="character" w:customStyle="1" w:styleId="WW8Num20z5">
    <w:name w:val="WW8Num20z5"/>
    <w:rsid w:val="004D4F23"/>
  </w:style>
  <w:style w:type="character" w:customStyle="1" w:styleId="WW8Num20z6">
    <w:name w:val="WW8Num20z6"/>
    <w:rsid w:val="004D4F23"/>
  </w:style>
  <w:style w:type="character" w:customStyle="1" w:styleId="WW8Num20z7">
    <w:name w:val="WW8Num20z7"/>
    <w:rsid w:val="004D4F23"/>
  </w:style>
  <w:style w:type="character" w:customStyle="1" w:styleId="WW8Num20z8">
    <w:name w:val="WW8Num20z8"/>
    <w:rsid w:val="004D4F23"/>
  </w:style>
  <w:style w:type="character" w:customStyle="1" w:styleId="WW8Num21z0">
    <w:name w:val="WW8Num21z0"/>
    <w:rsid w:val="004D4F23"/>
    <w:rPr>
      <w:rFonts w:cs="Times New Roman" w:hint="default"/>
    </w:rPr>
  </w:style>
  <w:style w:type="character" w:customStyle="1" w:styleId="WW8Num22z0">
    <w:name w:val="WW8Num22z0"/>
    <w:rsid w:val="004D4F23"/>
    <w:rPr>
      <w:rFonts w:hint="default"/>
    </w:rPr>
  </w:style>
  <w:style w:type="character" w:customStyle="1" w:styleId="WW8Num22z1">
    <w:name w:val="WW8Num22z1"/>
    <w:rsid w:val="004D4F23"/>
  </w:style>
  <w:style w:type="character" w:customStyle="1" w:styleId="WW8Num22z2">
    <w:name w:val="WW8Num22z2"/>
    <w:rsid w:val="004D4F23"/>
  </w:style>
  <w:style w:type="character" w:customStyle="1" w:styleId="WW8Num22z3">
    <w:name w:val="WW8Num22z3"/>
    <w:rsid w:val="004D4F23"/>
  </w:style>
  <w:style w:type="character" w:customStyle="1" w:styleId="WW8Num22z4">
    <w:name w:val="WW8Num22z4"/>
    <w:rsid w:val="004D4F23"/>
  </w:style>
  <w:style w:type="character" w:customStyle="1" w:styleId="WW8Num22z5">
    <w:name w:val="WW8Num22z5"/>
    <w:rsid w:val="004D4F23"/>
  </w:style>
  <w:style w:type="character" w:customStyle="1" w:styleId="WW8Num22z6">
    <w:name w:val="WW8Num22z6"/>
    <w:rsid w:val="004D4F23"/>
  </w:style>
  <w:style w:type="character" w:customStyle="1" w:styleId="WW8Num22z7">
    <w:name w:val="WW8Num22z7"/>
    <w:rsid w:val="004D4F23"/>
  </w:style>
  <w:style w:type="character" w:customStyle="1" w:styleId="WW8Num22z8">
    <w:name w:val="WW8Num22z8"/>
    <w:rsid w:val="004D4F23"/>
  </w:style>
  <w:style w:type="character" w:customStyle="1" w:styleId="WW8Num23z0">
    <w:name w:val="WW8Num23z0"/>
    <w:rsid w:val="004D4F23"/>
    <w:rPr>
      <w:rFonts w:ascii="Symbol" w:eastAsia="Times New Roman" w:hAnsi="Symbol" w:cs="Times New Roman" w:hint="default"/>
    </w:rPr>
  </w:style>
  <w:style w:type="character" w:customStyle="1" w:styleId="WW8Num23z1">
    <w:name w:val="WW8Num23z1"/>
    <w:rsid w:val="004D4F23"/>
    <w:rPr>
      <w:rFonts w:ascii="Courier New" w:hAnsi="Courier New" w:cs="Courier New" w:hint="default"/>
    </w:rPr>
  </w:style>
  <w:style w:type="character" w:customStyle="1" w:styleId="WW8Num23z2">
    <w:name w:val="WW8Num23z2"/>
    <w:rsid w:val="004D4F23"/>
    <w:rPr>
      <w:rFonts w:ascii="Wingdings" w:hAnsi="Wingdings" w:cs="Wingdings" w:hint="default"/>
    </w:rPr>
  </w:style>
  <w:style w:type="character" w:customStyle="1" w:styleId="WW8Num23z3">
    <w:name w:val="WW8Num23z3"/>
    <w:rsid w:val="004D4F23"/>
    <w:rPr>
      <w:rFonts w:ascii="Symbol" w:hAnsi="Symbol" w:cs="Symbol" w:hint="default"/>
    </w:rPr>
  </w:style>
  <w:style w:type="character" w:customStyle="1" w:styleId="WW8Num24z0">
    <w:name w:val="WW8Num24z0"/>
    <w:rsid w:val="004D4F23"/>
    <w:rPr>
      <w:rFonts w:hint="default"/>
    </w:rPr>
  </w:style>
  <w:style w:type="character" w:customStyle="1" w:styleId="WW8Num25z0">
    <w:name w:val="WW8Num25z0"/>
    <w:rsid w:val="004D4F23"/>
    <w:rPr>
      <w:rFonts w:hint="default"/>
    </w:rPr>
  </w:style>
  <w:style w:type="character" w:customStyle="1" w:styleId="WW8Num25z1">
    <w:name w:val="WW8Num25z1"/>
    <w:rsid w:val="004D4F23"/>
  </w:style>
  <w:style w:type="character" w:customStyle="1" w:styleId="WW8Num25z2">
    <w:name w:val="WW8Num25z2"/>
    <w:rsid w:val="004D4F23"/>
  </w:style>
  <w:style w:type="character" w:customStyle="1" w:styleId="WW8Num25z3">
    <w:name w:val="WW8Num25z3"/>
    <w:rsid w:val="004D4F23"/>
  </w:style>
  <w:style w:type="character" w:customStyle="1" w:styleId="WW8Num25z4">
    <w:name w:val="WW8Num25z4"/>
    <w:rsid w:val="004D4F23"/>
  </w:style>
  <w:style w:type="character" w:customStyle="1" w:styleId="WW8Num25z5">
    <w:name w:val="WW8Num25z5"/>
    <w:rsid w:val="004D4F23"/>
  </w:style>
  <w:style w:type="character" w:customStyle="1" w:styleId="WW8Num25z6">
    <w:name w:val="WW8Num25z6"/>
    <w:rsid w:val="004D4F23"/>
  </w:style>
  <w:style w:type="character" w:customStyle="1" w:styleId="WW8Num25z7">
    <w:name w:val="WW8Num25z7"/>
    <w:rsid w:val="004D4F23"/>
  </w:style>
  <w:style w:type="character" w:customStyle="1" w:styleId="WW8Num25z8">
    <w:name w:val="WW8Num25z8"/>
    <w:rsid w:val="004D4F23"/>
  </w:style>
  <w:style w:type="character" w:customStyle="1" w:styleId="WW8Num26z0">
    <w:name w:val="WW8Num26z0"/>
    <w:rsid w:val="004D4F23"/>
    <w:rPr>
      <w:rFonts w:hint="default"/>
    </w:rPr>
  </w:style>
  <w:style w:type="character" w:customStyle="1" w:styleId="WW8Num27z0">
    <w:name w:val="WW8Num27z0"/>
    <w:rsid w:val="004D4F23"/>
    <w:rPr>
      <w:rFonts w:hint="default"/>
    </w:rPr>
  </w:style>
  <w:style w:type="character" w:customStyle="1" w:styleId="WW8Num27z1">
    <w:name w:val="WW8Num27z1"/>
    <w:rsid w:val="004D4F23"/>
  </w:style>
  <w:style w:type="character" w:customStyle="1" w:styleId="WW8Num27z2">
    <w:name w:val="WW8Num27z2"/>
    <w:rsid w:val="004D4F23"/>
  </w:style>
  <w:style w:type="character" w:customStyle="1" w:styleId="WW8Num27z3">
    <w:name w:val="WW8Num27z3"/>
    <w:rsid w:val="004D4F23"/>
  </w:style>
  <w:style w:type="character" w:customStyle="1" w:styleId="WW8Num27z4">
    <w:name w:val="WW8Num27z4"/>
    <w:rsid w:val="004D4F23"/>
  </w:style>
  <w:style w:type="character" w:customStyle="1" w:styleId="WW8Num27z5">
    <w:name w:val="WW8Num27z5"/>
    <w:rsid w:val="004D4F23"/>
  </w:style>
  <w:style w:type="character" w:customStyle="1" w:styleId="WW8Num27z6">
    <w:name w:val="WW8Num27z6"/>
    <w:rsid w:val="004D4F23"/>
  </w:style>
  <w:style w:type="character" w:customStyle="1" w:styleId="WW8Num27z7">
    <w:name w:val="WW8Num27z7"/>
    <w:rsid w:val="004D4F23"/>
  </w:style>
  <w:style w:type="character" w:customStyle="1" w:styleId="WW8Num27z8">
    <w:name w:val="WW8Num27z8"/>
    <w:rsid w:val="004D4F23"/>
  </w:style>
  <w:style w:type="character" w:customStyle="1" w:styleId="WW8Num28z0">
    <w:name w:val="WW8Num28z0"/>
    <w:rsid w:val="004D4F23"/>
    <w:rPr>
      <w:rFonts w:hint="default"/>
    </w:rPr>
  </w:style>
  <w:style w:type="character" w:customStyle="1" w:styleId="WW8Num28z1">
    <w:name w:val="WW8Num28z1"/>
    <w:rsid w:val="004D4F23"/>
  </w:style>
  <w:style w:type="character" w:customStyle="1" w:styleId="WW8Num28z2">
    <w:name w:val="WW8Num28z2"/>
    <w:rsid w:val="004D4F23"/>
  </w:style>
  <w:style w:type="character" w:customStyle="1" w:styleId="WW8Num28z3">
    <w:name w:val="WW8Num28z3"/>
    <w:rsid w:val="004D4F23"/>
  </w:style>
  <w:style w:type="character" w:customStyle="1" w:styleId="WW8Num28z4">
    <w:name w:val="WW8Num28z4"/>
    <w:rsid w:val="004D4F23"/>
  </w:style>
  <w:style w:type="character" w:customStyle="1" w:styleId="WW8Num28z5">
    <w:name w:val="WW8Num28z5"/>
    <w:rsid w:val="004D4F23"/>
  </w:style>
  <w:style w:type="character" w:customStyle="1" w:styleId="WW8Num28z6">
    <w:name w:val="WW8Num28z6"/>
    <w:rsid w:val="004D4F23"/>
  </w:style>
  <w:style w:type="character" w:customStyle="1" w:styleId="WW8Num28z7">
    <w:name w:val="WW8Num28z7"/>
    <w:rsid w:val="004D4F23"/>
  </w:style>
  <w:style w:type="character" w:customStyle="1" w:styleId="WW8Num28z8">
    <w:name w:val="WW8Num28z8"/>
    <w:rsid w:val="004D4F23"/>
  </w:style>
  <w:style w:type="character" w:customStyle="1" w:styleId="WW8Num29z0">
    <w:name w:val="WW8Num29z0"/>
    <w:rsid w:val="004D4F23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30z0">
    <w:name w:val="WW8Num30z0"/>
    <w:rsid w:val="004D4F23"/>
    <w:rPr>
      <w:rFonts w:cs="Times New Roman" w:hint="default"/>
    </w:rPr>
  </w:style>
  <w:style w:type="character" w:customStyle="1" w:styleId="WW8Num30z1">
    <w:name w:val="WW8Num30z1"/>
    <w:rsid w:val="004D4F23"/>
    <w:rPr>
      <w:rFonts w:cs="Times New Roman"/>
    </w:rPr>
  </w:style>
  <w:style w:type="character" w:customStyle="1" w:styleId="WW8Num31z0">
    <w:name w:val="WW8Num31z0"/>
    <w:rsid w:val="004D4F23"/>
    <w:rPr>
      <w:rFonts w:ascii="Symbol" w:eastAsia="Times New Roman" w:hAnsi="Symbol" w:cs="Times New Roman" w:hint="default"/>
    </w:rPr>
  </w:style>
  <w:style w:type="character" w:customStyle="1" w:styleId="WW8Num31z1">
    <w:name w:val="WW8Num31z1"/>
    <w:rsid w:val="004D4F23"/>
    <w:rPr>
      <w:rFonts w:ascii="Courier New" w:hAnsi="Courier New" w:cs="Courier New" w:hint="default"/>
    </w:rPr>
  </w:style>
  <w:style w:type="character" w:customStyle="1" w:styleId="WW8Num31z2">
    <w:name w:val="WW8Num31z2"/>
    <w:rsid w:val="004D4F23"/>
    <w:rPr>
      <w:rFonts w:ascii="Wingdings" w:hAnsi="Wingdings" w:cs="Wingdings" w:hint="default"/>
    </w:rPr>
  </w:style>
  <w:style w:type="character" w:customStyle="1" w:styleId="WW8Num31z3">
    <w:name w:val="WW8Num31z3"/>
    <w:rsid w:val="004D4F23"/>
    <w:rPr>
      <w:rFonts w:ascii="Symbol" w:hAnsi="Symbol" w:cs="Symbol" w:hint="default"/>
    </w:rPr>
  </w:style>
  <w:style w:type="character" w:customStyle="1" w:styleId="WW8Num32z0">
    <w:name w:val="WW8Num32z0"/>
    <w:rsid w:val="004D4F23"/>
    <w:rPr>
      <w:rFonts w:hint="default"/>
    </w:rPr>
  </w:style>
  <w:style w:type="character" w:customStyle="1" w:styleId="WW8Num33z0">
    <w:name w:val="WW8Num33z0"/>
    <w:rsid w:val="004D4F23"/>
    <w:rPr>
      <w:rFonts w:hint="default"/>
    </w:rPr>
  </w:style>
  <w:style w:type="character" w:customStyle="1" w:styleId="WW8Num33z1">
    <w:name w:val="WW8Num33z1"/>
    <w:rsid w:val="004D4F23"/>
  </w:style>
  <w:style w:type="character" w:customStyle="1" w:styleId="WW8Num33z2">
    <w:name w:val="WW8Num33z2"/>
    <w:rsid w:val="004D4F23"/>
  </w:style>
  <w:style w:type="character" w:customStyle="1" w:styleId="WW8Num33z3">
    <w:name w:val="WW8Num33z3"/>
    <w:rsid w:val="004D4F23"/>
  </w:style>
  <w:style w:type="character" w:customStyle="1" w:styleId="WW8Num33z4">
    <w:name w:val="WW8Num33z4"/>
    <w:rsid w:val="004D4F23"/>
  </w:style>
  <w:style w:type="character" w:customStyle="1" w:styleId="WW8Num33z5">
    <w:name w:val="WW8Num33z5"/>
    <w:rsid w:val="004D4F23"/>
  </w:style>
  <w:style w:type="character" w:customStyle="1" w:styleId="WW8Num33z6">
    <w:name w:val="WW8Num33z6"/>
    <w:rsid w:val="004D4F23"/>
  </w:style>
  <w:style w:type="character" w:customStyle="1" w:styleId="WW8Num33z7">
    <w:name w:val="WW8Num33z7"/>
    <w:rsid w:val="004D4F23"/>
  </w:style>
  <w:style w:type="character" w:customStyle="1" w:styleId="WW8Num33z8">
    <w:name w:val="WW8Num33z8"/>
    <w:rsid w:val="004D4F23"/>
  </w:style>
  <w:style w:type="character" w:customStyle="1" w:styleId="WW8Num34z0">
    <w:name w:val="WW8Num34z0"/>
    <w:rsid w:val="004D4F23"/>
    <w:rPr>
      <w:rFonts w:hint="default"/>
    </w:rPr>
  </w:style>
  <w:style w:type="character" w:customStyle="1" w:styleId="WW8Num34z1">
    <w:name w:val="WW8Num34z1"/>
    <w:rsid w:val="004D4F23"/>
  </w:style>
  <w:style w:type="character" w:customStyle="1" w:styleId="WW8Num34z2">
    <w:name w:val="WW8Num34z2"/>
    <w:rsid w:val="004D4F23"/>
  </w:style>
  <w:style w:type="character" w:customStyle="1" w:styleId="WW8Num34z3">
    <w:name w:val="WW8Num34z3"/>
    <w:rsid w:val="004D4F23"/>
  </w:style>
  <w:style w:type="character" w:customStyle="1" w:styleId="WW8Num34z4">
    <w:name w:val="WW8Num34z4"/>
    <w:rsid w:val="004D4F23"/>
  </w:style>
  <w:style w:type="character" w:customStyle="1" w:styleId="WW8Num34z5">
    <w:name w:val="WW8Num34z5"/>
    <w:rsid w:val="004D4F23"/>
  </w:style>
  <w:style w:type="character" w:customStyle="1" w:styleId="WW8Num34z6">
    <w:name w:val="WW8Num34z6"/>
    <w:rsid w:val="004D4F23"/>
  </w:style>
  <w:style w:type="character" w:customStyle="1" w:styleId="WW8Num34z7">
    <w:name w:val="WW8Num34z7"/>
    <w:rsid w:val="004D4F23"/>
  </w:style>
  <w:style w:type="character" w:customStyle="1" w:styleId="WW8Num34z8">
    <w:name w:val="WW8Num34z8"/>
    <w:rsid w:val="004D4F23"/>
  </w:style>
  <w:style w:type="character" w:customStyle="1" w:styleId="WW8Num35z0">
    <w:name w:val="WW8Num35z0"/>
    <w:rsid w:val="004D4F23"/>
    <w:rPr>
      <w:rFonts w:hint="default"/>
    </w:rPr>
  </w:style>
  <w:style w:type="character" w:customStyle="1" w:styleId="WW8Num35z1">
    <w:name w:val="WW8Num35z1"/>
    <w:rsid w:val="004D4F23"/>
  </w:style>
  <w:style w:type="character" w:customStyle="1" w:styleId="WW8Num35z2">
    <w:name w:val="WW8Num35z2"/>
    <w:rsid w:val="004D4F23"/>
  </w:style>
  <w:style w:type="character" w:customStyle="1" w:styleId="WW8Num35z3">
    <w:name w:val="WW8Num35z3"/>
    <w:rsid w:val="004D4F23"/>
  </w:style>
  <w:style w:type="character" w:customStyle="1" w:styleId="WW8Num35z4">
    <w:name w:val="WW8Num35z4"/>
    <w:rsid w:val="004D4F23"/>
  </w:style>
  <w:style w:type="character" w:customStyle="1" w:styleId="WW8Num35z5">
    <w:name w:val="WW8Num35z5"/>
    <w:rsid w:val="004D4F23"/>
  </w:style>
  <w:style w:type="character" w:customStyle="1" w:styleId="WW8Num35z6">
    <w:name w:val="WW8Num35z6"/>
    <w:rsid w:val="004D4F23"/>
  </w:style>
  <w:style w:type="character" w:customStyle="1" w:styleId="WW8Num35z7">
    <w:name w:val="WW8Num35z7"/>
    <w:rsid w:val="004D4F23"/>
  </w:style>
  <w:style w:type="character" w:customStyle="1" w:styleId="WW8Num35z8">
    <w:name w:val="WW8Num35z8"/>
    <w:rsid w:val="004D4F23"/>
  </w:style>
  <w:style w:type="character" w:customStyle="1" w:styleId="WW8Num36z0">
    <w:name w:val="WW8Num36z0"/>
    <w:rsid w:val="004D4F23"/>
  </w:style>
  <w:style w:type="character" w:customStyle="1" w:styleId="WW8Num36z1">
    <w:name w:val="WW8Num36z1"/>
    <w:rsid w:val="004D4F23"/>
  </w:style>
  <w:style w:type="character" w:customStyle="1" w:styleId="WW8Num36z2">
    <w:name w:val="WW8Num36z2"/>
    <w:rsid w:val="004D4F23"/>
  </w:style>
  <w:style w:type="character" w:customStyle="1" w:styleId="WW8Num36z3">
    <w:name w:val="WW8Num36z3"/>
    <w:rsid w:val="004D4F23"/>
  </w:style>
  <w:style w:type="character" w:customStyle="1" w:styleId="WW8Num36z4">
    <w:name w:val="WW8Num36z4"/>
    <w:rsid w:val="004D4F23"/>
  </w:style>
  <w:style w:type="character" w:customStyle="1" w:styleId="WW8Num36z5">
    <w:name w:val="WW8Num36z5"/>
    <w:rsid w:val="004D4F23"/>
  </w:style>
  <w:style w:type="character" w:customStyle="1" w:styleId="WW8Num36z6">
    <w:name w:val="WW8Num36z6"/>
    <w:rsid w:val="004D4F23"/>
  </w:style>
  <w:style w:type="character" w:customStyle="1" w:styleId="WW8Num36z7">
    <w:name w:val="WW8Num36z7"/>
    <w:rsid w:val="004D4F23"/>
  </w:style>
  <w:style w:type="character" w:customStyle="1" w:styleId="WW8Num36z8">
    <w:name w:val="WW8Num36z8"/>
    <w:rsid w:val="004D4F23"/>
  </w:style>
  <w:style w:type="character" w:customStyle="1" w:styleId="WW8Num37z0">
    <w:name w:val="WW8Num37z0"/>
    <w:rsid w:val="004D4F23"/>
    <w:rPr>
      <w:rFonts w:hint="default"/>
    </w:rPr>
  </w:style>
  <w:style w:type="character" w:customStyle="1" w:styleId="WW8Num37z1">
    <w:name w:val="WW8Num37z1"/>
    <w:rsid w:val="004D4F23"/>
  </w:style>
  <w:style w:type="character" w:customStyle="1" w:styleId="WW8Num37z2">
    <w:name w:val="WW8Num37z2"/>
    <w:rsid w:val="004D4F23"/>
  </w:style>
  <w:style w:type="character" w:customStyle="1" w:styleId="WW8Num37z3">
    <w:name w:val="WW8Num37z3"/>
    <w:rsid w:val="004D4F23"/>
  </w:style>
  <w:style w:type="character" w:customStyle="1" w:styleId="WW8Num37z4">
    <w:name w:val="WW8Num37z4"/>
    <w:rsid w:val="004D4F23"/>
  </w:style>
  <w:style w:type="character" w:customStyle="1" w:styleId="WW8Num37z5">
    <w:name w:val="WW8Num37z5"/>
    <w:rsid w:val="004D4F23"/>
  </w:style>
  <w:style w:type="character" w:customStyle="1" w:styleId="WW8Num37z6">
    <w:name w:val="WW8Num37z6"/>
    <w:rsid w:val="004D4F23"/>
  </w:style>
  <w:style w:type="character" w:customStyle="1" w:styleId="WW8Num37z7">
    <w:name w:val="WW8Num37z7"/>
    <w:rsid w:val="004D4F23"/>
  </w:style>
  <w:style w:type="character" w:customStyle="1" w:styleId="WW8Num37z8">
    <w:name w:val="WW8Num37z8"/>
    <w:rsid w:val="004D4F23"/>
  </w:style>
  <w:style w:type="character" w:customStyle="1" w:styleId="WW8Num38z0">
    <w:name w:val="WW8Num38z0"/>
    <w:rsid w:val="004D4F23"/>
    <w:rPr>
      <w:rFonts w:hint="default"/>
    </w:rPr>
  </w:style>
  <w:style w:type="character" w:customStyle="1" w:styleId="WW8Num39z0">
    <w:name w:val="WW8Num39z0"/>
    <w:rsid w:val="004D4F23"/>
    <w:rPr>
      <w:rFonts w:hint="default"/>
    </w:rPr>
  </w:style>
  <w:style w:type="character" w:customStyle="1" w:styleId="WW8Num39z1">
    <w:name w:val="WW8Num39z1"/>
    <w:rsid w:val="004D4F23"/>
  </w:style>
  <w:style w:type="character" w:customStyle="1" w:styleId="WW8Num39z2">
    <w:name w:val="WW8Num39z2"/>
    <w:rsid w:val="004D4F23"/>
  </w:style>
  <w:style w:type="character" w:customStyle="1" w:styleId="WW8Num39z3">
    <w:name w:val="WW8Num39z3"/>
    <w:rsid w:val="004D4F23"/>
  </w:style>
  <w:style w:type="character" w:customStyle="1" w:styleId="WW8Num39z4">
    <w:name w:val="WW8Num39z4"/>
    <w:rsid w:val="004D4F23"/>
  </w:style>
  <w:style w:type="character" w:customStyle="1" w:styleId="WW8Num39z5">
    <w:name w:val="WW8Num39z5"/>
    <w:rsid w:val="004D4F23"/>
  </w:style>
  <w:style w:type="character" w:customStyle="1" w:styleId="WW8Num39z6">
    <w:name w:val="WW8Num39z6"/>
    <w:rsid w:val="004D4F23"/>
  </w:style>
  <w:style w:type="character" w:customStyle="1" w:styleId="WW8Num39z7">
    <w:name w:val="WW8Num39z7"/>
    <w:rsid w:val="004D4F23"/>
  </w:style>
  <w:style w:type="character" w:customStyle="1" w:styleId="WW8Num39z8">
    <w:name w:val="WW8Num39z8"/>
    <w:rsid w:val="004D4F23"/>
  </w:style>
  <w:style w:type="character" w:customStyle="1" w:styleId="WW8Num40z0">
    <w:name w:val="WW8Num40z0"/>
    <w:rsid w:val="004D4F23"/>
    <w:rPr>
      <w:rFonts w:hint="default"/>
    </w:rPr>
  </w:style>
  <w:style w:type="character" w:customStyle="1" w:styleId="WW8Num41z0">
    <w:name w:val="WW8Num41z0"/>
    <w:rsid w:val="004D4F23"/>
    <w:rPr>
      <w:rFonts w:ascii="Symbol" w:eastAsia="Calibri" w:hAnsi="Symbol" w:cs="Symbol" w:hint="default"/>
      <w:sz w:val="28"/>
      <w:szCs w:val="28"/>
    </w:rPr>
  </w:style>
  <w:style w:type="character" w:customStyle="1" w:styleId="WW8Num41z1">
    <w:name w:val="WW8Num41z1"/>
    <w:rsid w:val="004D4F23"/>
    <w:rPr>
      <w:rFonts w:ascii="Courier New" w:hAnsi="Courier New" w:cs="Courier New" w:hint="default"/>
    </w:rPr>
  </w:style>
  <w:style w:type="character" w:customStyle="1" w:styleId="WW8Num41z2">
    <w:name w:val="WW8Num41z2"/>
    <w:rsid w:val="004D4F23"/>
    <w:rPr>
      <w:rFonts w:ascii="Wingdings" w:hAnsi="Wingdings" w:cs="Wingdings" w:hint="default"/>
    </w:rPr>
  </w:style>
  <w:style w:type="character" w:customStyle="1" w:styleId="WW8Num42z0">
    <w:name w:val="WW8Num42z0"/>
    <w:rsid w:val="004D4F23"/>
    <w:rPr>
      <w:rFonts w:cs="Times New Roman"/>
    </w:rPr>
  </w:style>
  <w:style w:type="character" w:customStyle="1" w:styleId="WW8Num42z1">
    <w:name w:val="WW8Num42z1"/>
    <w:rsid w:val="004D4F23"/>
    <w:rPr>
      <w:rFonts w:cs="Times New Roman" w:hint="default"/>
    </w:rPr>
  </w:style>
  <w:style w:type="character" w:customStyle="1" w:styleId="WW8Num43z0">
    <w:name w:val="WW8Num43z0"/>
    <w:rsid w:val="004D4F23"/>
    <w:rPr>
      <w:rFonts w:hint="default"/>
    </w:rPr>
  </w:style>
  <w:style w:type="character" w:customStyle="1" w:styleId="WW8Num43z1">
    <w:name w:val="WW8Num43z1"/>
    <w:rsid w:val="004D4F23"/>
  </w:style>
  <w:style w:type="character" w:customStyle="1" w:styleId="WW8Num43z2">
    <w:name w:val="WW8Num43z2"/>
    <w:rsid w:val="004D4F23"/>
  </w:style>
  <w:style w:type="character" w:customStyle="1" w:styleId="WW8Num43z3">
    <w:name w:val="WW8Num43z3"/>
    <w:rsid w:val="004D4F23"/>
  </w:style>
  <w:style w:type="character" w:customStyle="1" w:styleId="WW8Num43z4">
    <w:name w:val="WW8Num43z4"/>
    <w:rsid w:val="004D4F23"/>
  </w:style>
  <w:style w:type="character" w:customStyle="1" w:styleId="WW8Num43z5">
    <w:name w:val="WW8Num43z5"/>
    <w:rsid w:val="004D4F23"/>
  </w:style>
  <w:style w:type="character" w:customStyle="1" w:styleId="WW8Num43z6">
    <w:name w:val="WW8Num43z6"/>
    <w:rsid w:val="004D4F23"/>
  </w:style>
  <w:style w:type="character" w:customStyle="1" w:styleId="WW8Num43z7">
    <w:name w:val="WW8Num43z7"/>
    <w:rsid w:val="004D4F23"/>
  </w:style>
  <w:style w:type="character" w:customStyle="1" w:styleId="WW8Num43z8">
    <w:name w:val="WW8Num43z8"/>
    <w:rsid w:val="004D4F23"/>
  </w:style>
  <w:style w:type="character" w:customStyle="1" w:styleId="WW8Num44z0">
    <w:name w:val="WW8Num44z0"/>
    <w:rsid w:val="004D4F23"/>
    <w:rPr>
      <w:rFonts w:hint="default"/>
    </w:rPr>
  </w:style>
  <w:style w:type="character" w:customStyle="1" w:styleId="WW8Num44z1">
    <w:name w:val="WW8Num44z1"/>
    <w:rsid w:val="004D4F23"/>
  </w:style>
  <w:style w:type="character" w:customStyle="1" w:styleId="WW8Num44z2">
    <w:name w:val="WW8Num44z2"/>
    <w:rsid w:val="004D4F23"/>
  </w:style>
  <w:style w:type="character" w:customStyle="1" w:styleId="WW8Num44z3">
    <w:name w:val="WW8Num44z3"/>
    <w:rsid w:val="004D4F23"/>
  </w:style>
  <w:style w:type="character" w:customStyle="1" w:styleId="WW8Num44z4">
    <w:name w:val="WW8Num44z4"/>
    <w:rsid w:val="004D4F23"/>
  </w:style>
  <w:style w:type="character" w:customStyle="1" w:styleId="WW8Num44z5">
    <w:name w:val="WW8Num44z5"/>
    <w:rsid w:val="004D4F23"/>
  </w:style>
  <w:style w:type="character" w:customStyle="1" w:styleId="WW8Num44z6">
    <w:name w:val="WW8Num44z6"/>
    <w:rsid w:val="004D4F23"/>
  </w:style>
  <w:style w:type="character" w:customStyle="1" w:styleId="WW8Num44z7">
    <w:name w:val="WW8Num44z7"/>
    <w:rsid w:val="004D4F23"/>
  </w:style>
  <w:style w:type="character" w:customStyle="1" w:styleId="WW8Num44z8">
    <w:name w:val="WW8Num44z8"/>
    <w:rsid w:val="004D4F23"/>
  </w:style>
  <w:style w:type="character" w:customStyle="1" w:styleId="WW8Num45z0">
    <w:name w:val="WW8Num45z0"/>
    <w:rsid w:val="004D4F23"/>
    <w:rPr>
      <w:rFonts w:hint="default"/>
    </w:rPr>
  </w:style>
  <w:style w:type="character" w:customStyle="1" w:styleId="WW8Num46z0">
    <w:name w:val="WW8Num46z0"/>
    <w:rsid w:val="004D4F23"/>
    <w:rPr>
      <w:rFonts w:hint="default"/>
    </w:rPr>
  </w:style>
  <w:style w:type="character" w:customStyle="1" w:styleId="WW8Num46z1">
    <w:name w:val="WW8Num46z1"/>
    <w:rsid w:val="004D4F23"/>
  </w:style>
  <w:style w:type="character" w:customStyle="1" w:styleId="WW8Num46z2">
    <w:name w:val="WW8Num46z2"/>
    <w:rsid w:val="004D4F23"/>
  </w:style>
  <w:style w:type="character" w:customStyle="1" w:styleId="WW8Num46z3">
    <w:name w:val="WW8Num46z3"/>
    <w:rsid w:val="004D4F23"/>
  </w:style>
  <w:style w:type="character" w:customStyle="1" w:styleId="WW8Num46z4">
    <w:name w:val="WW8Num46z4"/>
    <w:rsid w:val="004D4F23"/>
  </w:style>
  <w:style w:type="character" w:customStyle="1" w:styleId="WW8Num46z5">
    <w:name w:val="WW8Num46z5"/>
    <w:rsid w:val="004D4F23"/>
  </w:style>
  <w:style w:type="character" w:customStyle="1" w:styleId="WW8Num46z6">
    <w:name w:val="WW8Num46z6"/>
    <w:rsid w:val="004D4F23"/>
  </w:style>
  <w:style w:type="character" w:customStyle="1" w:styleId="WW8Num46z7">
    <w:name w:val="WW8Num46z7"/>
    <w:rsid w:val="004D4F23"/>
  </w:style>
  <w:style w:type="character" w:customStyle="1" w:styleId="WW8Num46z8">
    <w:name w:val="WW8Num46z8"/>
    <w:rsid w:val="004D4F23"/>
  </w:style>
  <w:style w:type="character" w:customStyle="1" w:styleId="WW8Num47z0">
    <w:name w:val="WW8Num47z0"/>
    <w:rsid w:val="004D4F23"/>
    <w:rPr>
      <w:rFonts w:hint="default"/>
    </w:rPr>
  </w:style>
  <w:style w:type="character" w:customStyle="1" w:styleId="WW8Num47z1">
    <w:name w:val="WW8Num47z1"/>
    <w:rsid w:val="004D4F23"/>
  </w:style>
  <w:style w:type="character" w:customStyle="1" w:styleId="WW8Num47z2">
    <w:name w:val="WW8Num47z2"/>
    <w:rsid w:val="004D4F23"/>
  </w:style>
  <w:style w:type="character" w:customStyle="1" w:styleId="WW8Num47z3">
    <w:name w:val="WW8Num47z3"/>
    <w:rsid w:val="004D4F23"/>
  </w:style>
  <w:style w:type="character" w:customStyle="1" w:styleId="WW8Num47z4">
    <w:name w:val="WW8Num47z4"/>
    <w:rsid w:val="004D4F23"/>
  </w:style>
  <w:style w:type="character" w:customStyle="1" w:styleId="WW8Num47z5">
    <w:name w:val="WW8Num47z5"/>
    <w:rsid w:val="004D4F23"/>
  </w:style>
  <w:style w:type="character" w:customStyle="1" w:styleId="WW8Num47z6">
    <w:name w:val="WW8Num47z6"/>
    <w:rsid w:val="004D4F23"/>
  </w:style>
  <w:style w:type="character" w:customStyle="1" w:styleId="WW8Num47z7">
    <w:name w:val="WW8Num47z7"/>
    <w:rsid w:val="004D4F23"/>
  </w:style>
  <w:style w:type="character" w:customStyle="1" w:styleId="WW8Num47z8">
    <w:name w:val="WW8Num47z8"/>
    <w:rsid w:val="004D4F23"/>
  </w:style>
  <w:style w:type="character" w:customStyle="1" w:styleId="WW8Num48z0">
    <w:name w:val="WW8Num48z0"/>
    <w:rsid w:val="004D4F23"/>
    <w:rPr>
      <w:rFonts w:hint="default"/>
    </w:rPr>
  </w:style>
  <w:style w:type="character" w:customStyle="1" w:styleId="WW8Num48z1">
    <w:name w:val="WW8Num48z1"/>
    <w:rsid w:val="004D4F23"/>
  </w:style>
  <w:style w:type="character" w:customStyle="1" w:styleId="WW8Num48z2">
    <w:name w:val="WW8Num48z2"/>
    <w:rsid w:val="004D4F23"/>
  </w:style>
  <w:style w:type="character" w:customStyle="1" w:styleId="WW8Num48z3">
    <w:name w:val="WW8Num48z3"/>
    <w:rsid w:val="004D4F23"/>
  </w:style>
  <w:style w:type="character" w:customStyle="1" w:styleId="WW8Num48z4">
    <w:name w:val="WW8Num48z4"/>
    <w:rsid w:val="004D4F23"/>
  </w:style>
  <w:style w:type="character" w:customStyle="1" w:styleId="WW8Num48z5">
    <w:name w:val="WW8Num48z5"/>
    <w:rsid w:val="004D4F23"/>
  </w:style>
  <w:style w:type="character" w:customStyle="1" w:styleId="WW8Num48z6">
    <w:name w:val="WW8Num48z6"/>
    <w:rsid w:val="004D4F23"/>
  </w:style>
  <w:style w:type="character" w:customStyle="1" w:styleId="WW8Num48z7">
    <w:name w:val="WW8Num48z7"/>
    <w:rsid w:val="004D4F23"/>
  </w:style>
  <w:style w:type="character" w:customStyle="1" w:styleId="WW8Num48z8">
    <w:name w:val="WW8Num48z8"/>
    <w:rsid w:val="004D4F23"/>
  </w:style>
  <w:style w:type="character" w:customStyle="1" w:styleId="WW8Num49z0">
    <w:name w:val="WW8Num49z0"/>
    <w:rsid w:val="004D4F23"/>
    <w:rPr>
      <w:rFonts w:ascii="Symbol" w:eastAsia="Times New Roman" w:hAnsi="Symbol" w:cs="Times New Roman" w:hint="default"/>
    </w:rPr>
  </w:style>
  <w:style w:type="character" w:customStyle="1" w:styleId="WW8Num49z1">
    <w:name w:val="WW8Num49z1"/>
    <w:rsid w:val="004D4F23"/>
    <w:rPr>
      <w:rFonts w:ascii="Courier New" w:hAnsi="Courier New" w:cs="Courier New" w:hint="default"/>
    </w:rPr>
  </w:style>
  <w:style w:type="character" w:customStyle="1" w:styleId="WW8Num49z2">
    <w:name w:val="WW8Num49z2"/>
    <w:rsid w:val="004D4F23"/>
    <w:rPr>
      <w:rFonts w:ascii="Wingdings" w:hAnsi="Wingdings" w:cs="Wingdings" w:hint="default"/>
    </w:rPr>
  </w:style>
  <w:style w:type="character" w:customStyle="1" w:styleId="WW8Num49z3">
    <w:name w:val="WW8Num49z3"/>
    <w:rsid w:val="004D4F23"/>
    <w:rPr>
      <w:rFonts w:ascii="Symbol" w:hAnsi="Symbol" w:cs="Symbol" w:hint="default"/>
    </w:rPr>
  </w:style>
  <w:style w:type="character" w:customStyle="1" w:styleId="WW8Num50z0">
    <w:name w:val="WW8Num50z0"/>
    <w:rsid w:val="004D4F23"/>
    <w:rPr>
      <w:rFonts w:hint="default"/>
    </w:rPr>
  </w:style>
  <w:style w:type="character" w:customStyle="1" w:styleId="afffffffa">
    <w:name w:val="Основной текст_"/>
    <w:basedOn w:val="13"/>
    <w:rsid w:val="004D4F23"/>
    <w:rPr>
      <w:spacing w:val="3"/>
      <w:sz w:val="25"/>
      <w:szCs w:val="25"/>
      <w:shd w:val="clear" w:color="auto" w:fill="FFFFFF"/>
    </w:rPr>
  </w:style>
  <w:style w:type="character" w:customStyle="1" w:styleId="FootnoteCharacters">
    <w:name w:val="Footnote Characters"/>
    <w:rsid w:val="004D4F23"/>
    <w:rPr>
      <w:vertAlign w:val="superscript"/>
    </w:rPr>
  </w:style>
  <w:style w:type="character" w:styleId="afffffffb">
    <w:name w:val="page number"/>
    <w:qFormat/>
    <w:rsid w:val="004D4F23"/>
    <w:rPr>
      <w:rFonts w:cs="Times New Roman"/>
    </w:rPr>
  </w:style>
  <w:style w:type="character" w:customStyle="1" w:styleId="1d">
    <w:name w:val="Знак примечания1"/>
    <w:rsid w:val="004D4F23"/>
    <w:rPr>
      <w:rFonts w:cs="Times New Roman"/>
      <w:sz w:val="16"/>
      <w:szCs w:val="16"/>
    </w:rPr>
  </w:style>
  <w:style w:type="character" w:customStyle="1" w:styleId="1e">
    <w:name w:val="Основной текст Знак1"/>
    <w:qFormat/>
    <w:rsid w:val="004D4F23"/>
    <w:rPr>
      <w:rFonts w:ascii="Times New Roman" w:hAnsi="Times New Roman" w:cs="Times New Roman"/>
      <w:shd w:val="clear" w:color="auto" w:fill="FFFFFF"/>
    </w:rPr>
  </w:style>
  <w:style w:type="character" w:customStyle="1" w:styleId="s11">
    <w:name w:val="s_11"/>
    <w:qFormat/>
    <w:rsid w:val="004D4F23"/>
  </w:style>
  <w:style w:type="character" w:customStyle="1" w:styleId="WW-InternetLink">
    <w:name w:val="WW-Internet Link"/>
    <w:rsid w:val="004D4F23"/>
    <w:rPr>
      <w:color w:val="000080"/>
      <w:u w:val="single"/>
    </w:rPr>
  </w:style>
  <w:style w:type="paragraph" w:customStyle="1" w:styleId="2b">
    <w:name w:val="Основной текст2"/>
    <w:basedOn w:val="a"/>
    <w:rsid w:val="004D4F23"/>
    <w:pPr>
      <w:widowControl w:val="0"/>
      <w:shd w:val="clear" w:color="auto" w:fill="FFFFFF"/>
      <w:suppressAutoHyphens/>
      <w:spacing w:before="720" w:after="600" w:line="326" w:lineRule="exact"/>
      <w:jc w:val="both"/>
    </w:pPr>
    <w:rPr>
      <w:rFonts w:ascii="Calibri" w:hAnsi="Calibri" w:cs="Calibri"/>
      <w:spacing w:val="3"/>
      <w:sz w:val="25"/>
      <w:szCs w:val="25"/>
      <w:lang w:eastAsia="zh-CN"/>
    </w:rPr>
  </w:style>
  <w:style w:type="paragraph" w:customStyle="1" w:styleId="afffffffc">
    <w:name w:val="Подчёркнуный текст"/>
    <w:basedOn w:val="a"/>
    <w:next w:val="a"/>
    <w:qFormat/>
    <w:rsid w:val="004D4F23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1f">
    <w:name w:val="Текст примечания1"/>
    <w:basedOn w:val="a"/>
    <w:rsid w:val="004D4F23"/>
    <w:pPr>
      <w:widowControl w:val="0"/>
      <w:suppressAutoHyphens/>
      <w:autoSpaceDE w:val="0"/>
      <w:ind w:firstLine="720"/>
      <w:jc w:val="both"/>
    </w:pPr>
    <w:rPr>
      <w:rFonts w:ascii="Arial" w:hAnsi="Arial"/>
      <w:sz w:val="20"/>
      <w:szCs w:val="20"/>
      <w:lang w:eastAsia="zh-CN"/>
    </w:rPr>
  </w:style>
  <w:style w:type="paragraph" w:customStyle="1" w:styleId="ConsPlusDocList">
    <w:name w:val="ConsPlusDocList"/>
    <w:qFormat/>
    <w:rsid w:val="004D4F2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lang w:eastAsia="zh-CN"/>
    </w:rPr>
  </w:style>
  <w:style w:type="paragraph" w:customStyle="1" w:styleId="ConsPlusJurTerm">
    <w:name w:val="ConsPlusJurTerm"/>
    <w:qFormat/>
    <w:rsid w:val="004D4F23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lang w:eastAsia="zh-CN"/>
    </w:rPr>
  </w:style>
  <w:style w:type="paragraph" w:customStyle="1" w:styleId="ConsPlusTextList">
    <w:name w:val="ConsPlusTextList"/>
    <w:qFormat/>
    <w:rsid w:val="004D4F2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lang w:eastAsia="zh-CN"/>
    </w:rPr>
  </w:style>
  <w:style w:type="paragraph" w:customStyle="1" w:styleId="dktexleft">
    <w:name w:val="dktexleft"/>
    <w:basedOn w:val="a"/>
    <w:rsid w:val="004D4F23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FrameContents">
    <w:name w:val="Frame Contents"/>
    <w:basedOn w:val="a"/>
    <w:rsid w:val="004D4F23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InternetLink0">
    <w:name w:val="Internet Link"/>
    <w:basedOn w:val="a0"/>
    <w:uiPriority w:val="99"/>
    <w:unhideWhenUsed/>
    <w:rsid w:val="007C70E3"/>
    <w:rPr>
      <w:color w:val="0000FF" w:themeColor="hyperlink"/>
      <w:u w:val="single"/>
    </w:rPr>
  </w:style>
  <w:style w:type="paragraph" w:customStyle="1" w:styleId="Heading3">
    <w:name w:val="Heading 3"/>
    <w:basedOn w:val="a"/>
    <w:unhideWhenUsed/>
    <w:qFormat/>
    <w:rsid w:val="00D24B62"/>
    <w:pPr>
      <w:keepNext/>
      <w:widowControl w:val="0"/>
      <w:ind w:firstLine="720"/>
      <w:jc w:val="center"/>
      <w:outlineLvl w:val="2"/>
    </w:pPr>
    <w:rPr>
      <w:rFonts w:ascii="Arial" w:hAnsi="Arial"/>
      <w:sz w:val="24"/>
      <w:szCs w:val="24"/>
    </w:rPr>
  </w:style>
  <w:style w:type="paragraph" w:customStyle="1" w:styleId="Heading4">
    <w:name w:val="Heading 4"/>
    <w:basedOn w:val="Heading3"/>
    <w:qFormat/>
    <w:rsid w:val="00D24B62"/>
    <w:pPr>
      <w:keepNext w:val="0"/>
      <w:spacing w:before="108" w:after="108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ListLabel1">
    <w:name w:val="ListLabel 1"/>
    <w:qFormat/>
    <w:rsid w:val="00D24B62"/>
    <w:rPr>
      <w:rFonts w:cs="Times New Roman"/>
    </w:rPr>
  </w:style>
  <w:style w:type="character" w:customStyle="1" w:styleId="ListLabel2">
    <w:name w:val="ListLabel 2"/>
    <w:qFormat/>
    <w:rsid w:val="00D24B62"/>
    <w:rPr>
      <w:rFonts w:cs="Times New Roman"/>
    </w:rPr>
  </w:style>
  <w:style w:type="character" w:customStyle="1" w:styleId="ListLabel3">
    <w:name w:val="ListLabel 3"/>
    <w:qFormat/>
    <w:rsid w:val="00D24B62"/>
    <w:rPr>
      <w:rFonts w:cs="Times New Roman"/>
    </w:rPr>
  </w:style>
  <w:style w:type="character" w:customStyle="1" w:styleId="ListLabel4">
    <w:name w:val="ListLabel 4"/>
    <w:qFormat/>
    <w:rsid w:val="00D24B62"/>
    <w:rPr>
      <w:rFonts w:cs="Times New Roman"/>
    </w:rPr>
  </w:style>
  <w:style w:type="character" w:customStyle="1" w:styleId="ListLabel5">
    <w:name w:val="ListLabel 5"/>
    <w:qFormat/>
    <w:rsid w:val="00D24B62"/>
    <w:rPr>
      <w:rFonts w:cs="Times New Roman"/>
    </w:rPr>
  </w:style>
  <w:style w:type="character" w:customStyle="1" w:styleId="ListLabel6">
    <w:name w:val="ListLabel 6"/>
    <w:qFormat/>
    <w:rsid w:val="00D24B62"/>
    <w:rPr>
      <w:rFonts w:cs="Times New Roman"/>
    </w:rPr>
  </w:style>
  <w:style w:type="character" w:customStyle="1" w:styleId="ListLabel7">
    <w:name w:val="ListLabel 7"/>
    <w:qFormat/>
    <w:rsid w:val="00D24B62"/>
    <w:rPr>
      <w:rFonts w:cs="Times New Roman"/>
    </w:rPr>
  </w:style>
  <w:style w:type="character" w:customStyle="1" w:styleId="ListLabel8">
    <w:name w:val="ListLabel 8"/>
    <w:qFormat/>
    <w:rsid w:val="00D24B62"/>
    <w:rPr>
      <w:rFonts w:cs="Times New Roman"/>
    </w:rPr>
  </w:style>
  <w:style w:type="character" w:customStyle="1" w:styleId="ListLabel9">
    <w:name w:val="ListLabel 9"/>
    <w:qFormat/>
    <w:rsid w:val="00D24B62"/>
    <w:rPr>
      <w:rFonts w:cs="Times New Roman"/>
    </w:rPr>
  </w:style>
  <w:style w:type="character" w:customStyle="1" w:styleId="ListLabel10">
    <w:name w:val="ListLabel 10"/>
    <w:qFormat/>
    <w:rsid w:val="00D24B62"/>
    <w:rPr>
      <w:rFonts w:cs="Times New Roman"/>
    </w:rPr>
  </w:style>
  <w:style w:type="character" w:customStyle="1" w:styleId="ListLabel11">
    <w:name w:val="ListLabel 11"/>
    <w:qFormat/>
    <w:rsid w:val="00D24B62"/>
    <w:rPr>
      <w:rFonts w:cs="Times New Roman"/>
    </w:rPr>
  </w:style>
  <w:style w:type="character" w:customStyle="1" w:styleId="ListLabel12">
    <w:name w:val="ListLabel 12"/>
    <w:qFormat/>
    <w:rsid w:val="00D24B62"/>
    <w:rPr>
      <w:rFonts w:cs="Times New Roman"/>
    </w:rPr>
  </w:style>
  <w:style w:type="character" w:customStyle="1" w:styleId="ListLabel13">
    <w:name w:val="ListLabel 13"/>
    <w:qFormat/>
    <w:rsid w:val="00D24B62"/>
    <w:rPr>
      <w:rFonts w:cs="Times New Roman"/>
    </w:rPr>
  </w:style>
  <w:style w:type="character" w:customStyle="1" w:styleId="ListLabel14">
    <w:name w:val="ListLabel 14"/>
    <w:qFormat/>
    <w:rsid w:val="00D24B62"/>
    <w:rPr>
      <w:rFonts w:cs="Times New Roman"/>
    </w:rPr>
  </w:style>
  <w:style w:type="character" w:customStyle="1" w:styleId="ListLabel15">
    <w:name w:val="ListLabel 15"/>
    <w:qFormat/>
    <w:rsid w:val="00D24B62"/>
    <w:rPr>
      <w:rFonts w:cs="Times New Roman"/>
    </w:rPr>
  </w:style>
  <w:style w:type="character" w:customStyle="1" w:styleId="ListLabel16">
    <w:name w:val="ListLabel 16"/>
    <w:qFormat/>
    <w:rsid w:val="00D24B62"/>
    <w:rPr>
      <w:rFonts w:cs="Times New Roman"/>
    </w:rPr>
  </w:style>
  <w:style w:type="character" w:customStyle="1" w:styleId="ListLabel17">
    <w:name w:val="ListLabel 17"/>
    <w:qFormat/>
    <w:rsid w:val="00D24B62"/>
    <w:rPr>
      <w:rFonts w:cs="Times New Roman"/>
    </w:rPr>
  </w:style>
  <w:style w:type="character" w:customStyle="1" w:styleId="ListLabel18">
    <w:name w:val="ListLabel 18"/>
    <w:qFormat/>
    <w:rsid w:val="00D24B62"/>
    <w:rPr>
      <w:rFonts w:cs="Times New Roman"/>
    </w:rPr>
  </w:style>
  <w:style w:type="character" w:customStyle="1" w:styleId="ListLabel19">
    <w:name w:val="ListLabel 19"/>
    <w:qFormat/>
    <w:rsid w:val="00D24B62"/>
    <w:rPr>
      <w:rFonts w:cs="Times New Roman"/>
    </w:rPr>
  </w:style>
  <w:style w:type="character" w:customStyle="1" w:styleId="ListLabel20">
    <w:name w:val="ListLabel 20"/>
    <w:qFormat/>
    <w:rsid w:val="00D24B62"/>
    <w:rPr>
      <w:rFonts w:cs="Times New Roman"/>
    </w:rPr>
  </w:style>
  <w:style w:type="character" w:customStyle="1" w:styleId="ListLabel21">
    <w:name w:val="ListLabel 21"/>
    <w:qFormat/>
    <w:rsid w:val="00D24B62"/>
    <w:rPr>
      <w:rFonts w:cs="Times New Roman"/>
    </w:rPr>
  </w:style>
  <w:style w:type="character" w:customStyle="1" w:styleId="ListLabel22">
    <w:name w:val="ListLabel 22"/>
    <w:qFormat/>
    <w:rsid w:val="00D24B62"/>
    <w:rPr>
      <w:rFonts w:cs="Times New Roman"/>
    </w:rPr>
  </w:style>
  <w:style w:type="character" w:customStyle="1" w:styleId="ListLabel23">
    <w:name w:val="ListLabel 23"/>
    <w:qFormat/>
    <w:rsid w:val="00D24B62"/>
    <w:rPr>
      <w:rFonts w:cs="Times New Roman"/>
    </w:rPr>
  </w:style>
  <w:style w:type="character" w:customStyle="1" w:styleId="ListLabel24">
    <w:name w:val="ListLabel 24"/>
    <w:qFormat/>
    <w:rsid w:val="00D24B62"/>
    <w:rPr>
      <w:rFonts w:cs="Times New Roman"/>
    </w:rPr>
  </w:style>
  <w:style w:type="character" w:customStyle="1" w:styleId="ListLabel25">
    <w:name w:val="ListLabel 25"/>
    <w:qFormat/>
    <w:rsid w:val="00D24B62"/>
    <w:rPr>
      <w:rFonts w:cs="Times New Roman"/>
    </w:rPr>
  </w:style>
  <w:style w:type="character" w:customStyle="1" w:styleId="ListLabel26">
    <w:name w:val="ListLabel 26"/>
    <w:qFormat/>
    <w:rsid w:val="00D24B62"/>
    <w:rPr>
      <w:rFonts w:cs="Times New Roman"/>
    </w:rPr>
  </w:style>
  <w:style w:type="character" w:customStyle="1" w:styleId="ListLabel27">
    <w:name w:val="ListLabel 27"/>
    <w:qFormat/>
    <w:rsid w:val="00D24B62"/>
    <w:rPr>
      <w:rFonts w:cs="Times New Roman"/>
    </w:rPr>
  </w:style>
  <w:style w:type="character" w:customStyle="1" w:styleId="ListLabel28">
    <w:name w:val="ListLabel 28"/>
    <w:qFormat/>
    <w:rsid w:val="00D24B62"/>
    <w:rPr>
      <w:rFonts w:cs="Times New Roman"/>
    </w:rPr>
  </w:style>
  <w:style w:type="character" w:customStyle="1" w:styleId="ListLabel29">
    <w:name w:val="ListLabel 29"/>
    <w:qFormat/>
    <w:rsid w:val="00D24B62"/>
    <w:rPr>
      <w:rFonts w:cs="Times New Roman"/>
    </w:rPr>
  </w:style>
  <w:style w:type="character" w:customStyle="1" w:styleId="ListLabel30">
    <w:name w:val="ListLabel 30"/>
    <w:qFormat/>
    <w:rsid w:val="00D24B62"/>
    <w:rPr>
      <w:rFonts w:cs="Times New Roman"/>
    </w:rPr>
  </w:style>
  <w:style w:type="character" w:customStyle="1" w:styleId="ListLabel31">
    <w:name w:val="ListLabel 31"/>
    <w:qFormat/>
    <w:rsid w:val="00D24B62"/>
    <w:rPr>
      <w:rFonts w:cs="Times New Roman"/>
    </w:rPr>
  </w:style>
  <w:style w:type="character" w:customStyle="1" w:styleId="ListLabel32">
    <w:name w:val="ListLabel 32"/>
    <w:qFormat/>
    <w:rsid w:val="00D24B62"/>
    <w:rPr>
      <w:rFonts w:cs="Times New Roman"/>
    </w:rPr>
  </w:style>
  <w:style w:type="character" w:customStyle="1" w:styleId="ListLabel33">
    <w:name w:val="ListLabel 33"/>
    <w:qFormat/>
    <w:rsid w:val="00D24B62"/>
    <w:rPr>
      <w:rFonts w:cs="Times New Roman"/>
    </w:rPr>
  </w:style>
  <w:style w:type="character" w:customStyle="1" w:styleId="ListLabel34">
    <w:name w:val="ListLabel 34"/>
    <w:qFormat/>
    <w:rsid w:val="00D24B62"/>
    <w:rPr>
      <w:rFonts w:cs="Times New Roman"/>
    </w:rPr>
  </w:style>
  <w:style w:type="character" w:customStyle="1" w:styleId="ListLabel35">
    <w:name w:val="ListLabel 35"/>
    <w:qFormat/>
    <w:rsid w:val="00D24B62"/>
    <w:rPr>
      <w:rFonts w:cs="Times New Roman"/>
    </w:rPr>
  </w:style>
  <w:style w:type="character" w:customStyle="1" w:styleId="ListLabel36">
    <w:name w:val="ListLabel 36"/>
    <w:qFormat/>
    <w:rsid w:val="00D24B62"/>
    <w:rPr>
      <w:rFonts w:cs="Times New Roman"/>
    </w:rPr>
  </w:style>
  <w:style w:type="character" w:customStyle="1" w:styleId="ListLabel37">
    <w:name w:val="ListLabel 37"/>
    <w:qFormat/>
    <w:rsid w:val="00D24B62"/>
    <w:rPr>
      <w:rFonts w:eastAsia="Times New Roman" w:cs="Times New Roman"/>
    </w:rPr>
  </w:style>
  <w:style w:type="character" w:customStyle="1" w:styleId="ListLabel38">
    <w:name w:val="ListLabel 38"/>
    <w:qFormat/>
    <w:rsid w:val="00D24B62"/>
    <w:rPr>
      <w:rFonts w:cs="Courier New"/>
    </w:rPr>
  </w:style>
  <w:style w:type="character" w:customStyle="1" w:styleId="ListLabel39">
    <w:name w:val="ListLabel 39"/>
    <w:qFormat/>
    <w:rsid w:val="00D24B62"/>
    <w:rPr>
      <w:rFonts w:cs="Courier New"/>
    </w:rPr>
  </w:style>
  <w:style w:type="character" w:customStyle="1" w:styleId="ListLabel40">
    <w:name w:val="ListLabel 40"/>
    <w:qFormat/>
    <w:rsid w:val="00D24B62"/>
    <w:rPr>
      <w:rFonts w:cs="Courier New"/>
    </w:rPr>
  </w:style>
  <w:style w:type="character" w:customStyle="1" w:styleId="ListLabel41">
    <w:name w:val="ListLabel 41"/>
    <w:qFormat/>
    <w:rsid w:val="00D24B62"/>
    <w:rPr>
      <w:rFonts w:eastAsia="Times New Roman" w:cs="Times New Roman"/>
    </w:rPr>
  </w:style>
  <w:style w:type="character" w:customStyle="1" w:styleId="ListLabel42">
    <w:name w:val="ListLabel 42"/>
    <w:qFormat/>
    <w:rsid w:val="00D24B62"/>
    <w:rPr>
      <w:rFonts w:cs="Courier New"/>
    </w:rPr>
  </w:style>
  <w:style w:type="character" w:customStyle="1" w:styleId="ListLabel43">
    <w:name w:val="ListLabel 43"/>
    <w:qFormat/>
    <w:rsid w:val="00D24B62"/>
    <w:rPr>
      <w:rFonts w:cs="Courier New"/>
    </w:rPr>
  </w:style>
  <w:style w:type="character" w:customStyle="1" w:styleId="ListLabel44">
    <w:name w:val="ListLabel 44"/>
    <w:qFormat/>
    <w:rsid w:val="00D24B62"/>
    <w:rPr>
      <w:rFonts w:cs="Courier New"/>
    </w:rPr>
  </w:style>
  <w:style w:type="character" w:customStyle="1" w:styleId="ListLabel45">
    <w:name w:val="ListLabel 45"/>
    <w:qFormat/>
    <w:rsid w:val="00D24B62"/>
    <w:rPr>
      <w:rFonts w:eastAsia="Times New Roman" w:cs="Times New Roman"/>
    </w:rPr>
  </w:style>
  <w:style w:type="character" w:customStyle="1" w:styleId="ListLabel46">
    <w:name w:val="ListLabel 46"/>
    <w:qFormat/>
    <w:rsid w:val="00D24B62"/>
    <w:rPr>
      <w:rFonts w:cs="Courier New"/>
    </w:rPr>
  </w:style>
  <w:style w:type="character" w:customStyle="1" w:styleId="ListLabel47">
    <w:name w:val="ListLabel 47"/>
    <w:qFormat/>
    <w:rsid w:val="00D24B62"/>
    <w:rPr>
      <w:rFonts w:cs="Courier New"/>
    </w:rPr>
  </w:style>
  <w:style w:type="character" w:customStyle="1" w:styleId="ListLabel48">
    <w:name w:val="ListLabel 48"/>
    <w:qFormat/>
    <w:rsid w:val="00D24B62"/>
    <w:rPr>
      <w:rFonts w:cs="Courier New"/>
    </w:rPr>
  </w:style>
  <w:style w:type="character" w:customStyle="1" w:styleId="ListLabel49">
    <w:name w:val="ListLabel 49"/>
    <w:qFormat/>
    <w:rsid w:val="00D24B62"/>
    <w:rPr>
      <w:rFonts w:eastAsia="Times New Roman" w:cs="Times New Roman"/>
    </w:rPr>
  </w:style>
  <w:style w:type="character" w:customStyle="1" w:styleId="ListLabel50">
    <w:name w:val="ListLabel 50"/>
    <w:qFormat/>
    <w:rsid w:val="00D24B62"/>
    <w:rPr>
      <w:rFonts w:cs="Courier New"/>
    </w:rPr>
  </w:style>
  <w:style w:type="character" w:customStyle="1" w:styleId="ListLabel51">
    <w:name w:val="ListLabel 51"/>
    <w:qFormat/>
    <w:rsid w:val="00D24B62"/>
    <w:rPr>
      <w:rFonts w:cs="Courier New"/>
    </w:rPr>
  </w:style>
  <w:style w:type="character" w:customStyle="1" w:styleId="ListLabel52">
    <w:name w:val="ListLabel 52"/>
    <w:qFormat/>
    <w:rsid w:val="00D24B62"/>
    <w:rPr>
      <w:rFonts w:cs="Courier New"/>
    </w:rPr>
  </w:style>
  <w:style w:type="character" w:customStyle="1" w:styleId="ListLabel53">
    <w:name w:val="ListLabel 53"/>
    <w:qFormat/>
    <w:rsid w:val="00D24B62"/>
    <w:rPr>
      <w:rFonts w:eastAsia="Times New Roman" w:cs="Times New Roman"/>
    </w:rPr>
  </w:style>
  <w:style w:type="character" w:customStyle="1" w:styleId="ListLabel54">
    <w:name w:val="ListLabel 54"/>
    <w:qFormat/>
    <w:rsid w:val="00D24B62"/>
    <w:rPr>
      <w:rFonts w:cs="Courier New"/>
    </w:rPr>
  </w:style>
  <w:style w:type="character" w:customStyle="1" w:styleId="ListLabel55">
    <w:name w:val="ListLabel 55"/>
    <w:qFormat/>
    <w:rsid w:val="00D24B62"/>
    <w:rPr>
      <w:rFonts w:cs="Courier New"/>
    </w:rPr>
  </w:style>
  <w:style w:type="character" w:customStyle="1" w:styleId="ListLabel56">
    <w:name w:val="ListLabel 56"/>
    <w:qFormat/>
    <w:rsid w:val="00D24B62"/>
    <w:rPr>
      <w:rFonts w:cs="Courier New"/>
    </w:rPr>
  </w:style>
  <w:style w:type="character" w:customStyle="1" w:styleId="ListLabel57">
    <w:name w:val="ListLabel 57"/>
    <w:qFormat/>
    <w:rsid w:val="00D24B62"/>
    <w:rPr>
      <w:rFonts w:eastAsia="Times New Roman" w:cs="Times New Roman"/>
    </w:rPr>
  </w:style>
  <w:style w:type="character" w:customStyle="1" w:styleId="ListLabel58">
    <w:name w:val="ListLabel 58"/>
    <w:qFormat/>
    <w:rsid w:val="00D24B62"/>
    <w:rPr>
      <w:rFonts w:cs="Courier New"/>
    </w:rPr>
  </w:style>
  <w:style w:type="character" w:customStyle="1" w:styleId="ListLabel59">
    <w:name w:val="ListLabel 59"/>
    <w:qFormat/>
    <w:rsid w:val="00D24B62"/>
    <w:rPr>
      <w:rFonts w:cs="Courier New"/>
    </w:rPr>
  </w:style>
  <w:style w:type="character" w:customStyle="1" w:styleId="ListLabel60">
    <w:name w:val="ListLabel 60"/>
    <w:qFormat/>
    <w:rsid w:val="00D24B62"/>
    <w:rPr>
      <w:rFonts w:cs="Courier New"/>
    </w:rPr>
  </w:style>
  <w:style w:type="character" w:customStyle="1" w:styleId="ListLabel61">
    <w:name w:val="ListLabel 61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D24B62"/>
    <w:rPr>
      <w:rFonts w:eastAsia="Times New Roman" w:cs="Times New Roman"/>
      <w:b/>
      <w:bCs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D24B62"/>
    <w:rPr>
      <w:b w:val="0"/>
    </w:rPr>
  </w:style>
  <w:style w:type="character" w:customStyle="1" w:styleId="ListLabel71">
    <w:name w:val="ListLabel 71"/>
    <w:qFormat/>
    <w:rsid w:val="00D24B62"/>
    <w:rPr>
      <w:rFonts w:cs="Times New Roman"/>
      <w:b w:val="0"/>
    </w:rPr>
  </w:style>
  <w:style w:type="character" w:customStyle="1" w:styleId="ListLabel72">
    <w:name w:val="ListLabel 72"/>
    <w:qFormat/>
    <w:rsid w:val="00D24B62"/>
    <w:rPr>
      <w:rFonts w:cs="Times New Roman"/>
    </w:rPr>
  </w:style>
  <w:style w:type="character" w:customStyle="1" w:styleId="ListLabel73">
    <w:name w:val="ListLabel 73"/>
    <w:qFormat/>
    <w:rsid w:val="00D24B62"/>
    <w:rPr>
      <w:rFonts w:cs="Times New Roman"/>
    </w:rPr>
  </w:style>
  <w:style w:type="character" w:customStyle="1" w:styleId="ListLabel74">
    <w:name w:val="ListLabel 74"/>
    <w:qFormat/>
    <w:rsid w:val="00D24B62"/>
    <w:rPr>
      <w:rFonts w:cs="Times New Roman"/>
    </w:rPr>
  </w:style>
  <w:style w:type="character" w:customStyle="1" w:styleId="ListLabel75">
    <w:name w:val="ListLabel 75"/>
    <w:qFormat/>
    <w:rsid w:val="00D24B62"/>
    <w:rPr>
      <w:rFonts w:cs="Times New Roman"/>
    </w:rPr>
  </w:style>
  <w:style w:type="character" w:customStyle="1" w:styleId="ListLabel76">
    <w:name w:val="ListLabel 76"/>
    <w:qFormat/>
    <w:rsid w:val="00D24B62"/>
    <w:rPr>
      <w:rFonts w:cs="Times New Roman"/>
    </w:rPr>
  </w:style>
  <w:style w:type="character" w:customStyle="1" w:styleId="ListLabel77">
    <w:name w:val="ListLabel 77"/>
    <w:qFormat/>
    <w:rsid w:val="00D24B62"/>
    <w:rPr>
      <w:rFonts w:cs="Times New Roman"/>
    </w:rPr>
  </w:style>
  <w:style w:type="character" w:customStyle="1" w:styleId="ListLabel78">
    <w:name w:val="ListLabel 78"/>
    <w:qFormat/>
    <w:rsid w:val="00D24B62"/>
    <w:rPr>
      <w:rFonts w:cs="Times New Roman"/>
    </w:rPr>
  </w:style>
  <w:style w:type="character" w:customStyle="1" w:styleId="ListLabel79">
    <w:name w:val="ListLabel 79"/>
    <w:qFormat/>
    <w:rsid w:val="00D24B62"/>
    <w:rPr>
      <w:rFonts w:cs="Times New Roman"/>
    </w:rPr>
  </w:style>
  <w:style w:type="table" w:customStyle="1" w:styleId="TableGrid">
    <w:name w:val="TableGrid"/>
    <w:rsid w:val="00D24B62"/>
    <w:pPr>
      <w:spacing w:after="0" w:line="240" w:lineRule="auto"/>
    </w:pPr>
    <w:rPr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3C61-1BC6-4C0F-B1F8-EFDF5AEC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2713</Words>
  <Characters>15468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Ресурсное обеспечение реализации муниципальной программы за счет средств областн</vt:lpstr>
    </vt:vector>
  </TitlesOfParts>
  <Company>Microsoft</Company>
  <LinksUpToDate>false</LinksUpToDate>
  <CharactersWithSpaces>18145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85</cp:revision>
  <dcterms:created xsi:type="dcterms:W3CDTF">2021-03-25T11:42:00Z</dcterms:created>
  <dcterms:modified xsi:type="dcterms:W3CDTF">2023-03-06T09:30:00Z</dcterms:modified>
</cp:coreProperties>
</file>