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BE" w:rsidRPr="005F21BE" w:rsidRDefault="005F21BE" w:rsidP="001A495E">
      <w:pPr>
        <w:jc w:val="center"/>
        <w:rPr>
          <w:lang w:eastAsia="ru-RU"/>
        </w:rPr>
      </w:pPr>
      <w:r w:rsidRPr="005F21BE">
        <w:rPr>
          <w:lang w:eastAsia="ru-RU"/>
        </w:rPr>
        <w:t>Общество с ограниченной ответственностью</w:t>
      </w:r>
    </w:p>
    <w:p w:rsidR="005F21BE" w:rsidRPr="005F21BE" w:rsidRDefault="005F21BE" w:rsidP="001A495E">
      <w:pPr>
        <w:jc w:val="center"/>
        <w:rPr>
          <w:lang w:eastAsia="ru-RU"/>
        </w:rPr>
      </w:pPr>
      <w:r w:rsidRPr="005F21BE">
        <w:rPr>
          <w:lang w:eastAsia="ru-RU"/>
        </w:rPr>
        <w:t>«Научно-Проектный Центр Инженерно-Изыскательских Работ»</w:t>
      </w:r>
    </w:p>
    <w:p w:rsidR="005F21BE" w:rsidRDefault="005F21BE" w:rsidP="001A495E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Pr="005F21BE" w:rsidRDefault="005F21BE" w:rsidP="005F21BE">
      <w:pPr>
        <w:pBdr>
          <w:top w:val="single" w:sz="12" w:space="0" w:color="B8CCE4"/>
          <w:left w:val="single" w:sz="12" w:space="4" w:color="B8CCE4"/>
          <w:bottom w:val="single" w:sz="12" w:space="1" w:color="B8CCE4"/>
          <w:right w:val="single" w:sz="12" w:space="4" w:color="B8CCE4"/>
        </w:pBdr>
        <w:tabs>
          <w:tab w:val="center" w:pos="4677"/>
          <w:tab w:val="right" w:pos="9355"/>
        </w:tabs>
        <w:jc w:val="center"/>
        <w:rPr>
          <w:b/>
          <w:bCs/>
          <w:color w:val="000000"/>
          <w:sz w:val="32"/>
          <w:szCs w:val="32"/>
        </w:rPr>
      </w:pPr>
      <w:r w:rsidRPr="005F21BE">
        <w:rPr>
          <w:b/>
          <w:bCs/>
          <w:color w:val="000000"/>
          <w:sz w:val="32"/>
          <w:szCs w:val="32"/>
        </w:rPr>
        <w:t>ГЕНЕРАЛЬНЫЙ ПЛАН</w:t>
      </w:r>
    </w:p>
    <w:p w:rsidR="005F21BE" w:rsidRPr="005F21BE" w:rsidRDefault="005F21BE" w:rsidP="005F21BE">
      <w:pPr>
        <w:pBdr>
          <w:top w:val="single" w:sz="12" w:space="0" w:color="B8CCE4"/>
          <w:left w:val="single" w:sz="12" w:space="4" w:color="B8CCE4"/>
          <w:bottom w:val="single" w:sz="12" w:space="1" w:color="B8CCE4"/>
          <w:right w:val="single" w:sz="12" w:space="4" w:color="B8CCE4"/>
        </w:pBdr>
        <w:jc w:val="center"/>
        <w:rPr>
          <w:b/>
          <w:bCs/>
          <w:color w:val="000000"/>
          <w:sz w:val="32"/>
          <w:szCs w:val="32"/>
        </w:rPr>
      </w:pPr>
      <w:r w:rsidRPr="005F21BE">
        <w:rPr>
          <w:b/>
          <w:bCs/>
          <w:color w:val="000000"/>
          <w:sz w:val="32"/>
          <w:szCs w:val="32"/>
        </w:rPr>
        <w:t xml:space="preserve">МУНИЦИПАЛЬНОГО ОБРАЗОВАНИЯ </w:t>
      </w:r>
      <w:r w:rsidR="00D62365">
        <w:rPr>
          <w:b/>
          <w:bCs/>
          <w:color w:val="000000"/>
          <w:sz w:val="32"/>
          <w:szCs w:val="32"/>
        </w:rPr>
        <w:t>ДНЕПРОВСКИЙ</w:t>
      </w:r>
      <w:r w:rsidRPr="005F21BE">
        <w:rPr>
          <w:b/>
          <w:bCs/>
          <w:color w:val="000000"/>
          <w:sz w:val="32"/>
          <w:szCs w:val="32"/>
        </w:rPr>
        <w:t xml:space="preserve"> СЕЛЬСОВЕТ </w:t>
      </w:r>
      <w:r w:rsidR="00254188">
        <w:rPr>
          <w:b/>
          <w:bCs/>
          <w:color w:val="000000"/>
          <w:sz w:val="32"/>
          <w:szCs w:val="32"/>
        </w:rPr>
        <w:t>БЕЛЯЕВСКОГО</w:t>
      </w:r>
      <w:r w:rsidRPr="005F21BE">
        <w:rPr>
          <w:b/>
          <w:bCs/>
          <w:color w:val="000000"/>
          <w:sz w:val="32"/>
          <w:szCs w:val="32"/>
        </w:rPr>
        <w:t xml:space="preserve"> МУНИЦИПАЛЬНОГО</w:t>
      </w:r>
    </w:p>
    <w:p w:rsidR="005F21BE" w:rsidRPr="005F21BE" w:rsidRDefault="005F21BE" w:rsidP="005F21BE">
      <w:pPr>
        <w:pBdr>
          <w:top w:val="single" w:sz="12" w:space="0" w:color="B8CCE4"/>
          <w:left w:val="single" w:sz="12" w:space="4" w:color="B8CCE4"/>
          <w:bottom w:val="single" w:sz="12" w:space="1" w:color="B8CCE4"/>
          <w:right w:val="single" w:sz="12" w:space="4" w:color="B8CCE4"/>
        </w:pBdr>
        <w:jc w:val="center"/>
        <w:rPr>
          <w:b/>
          <w:bCs/>
          <w:color w:val="000000"/>
          <w:sz w:val="32"/>
          <w:szCs w:val="32"/>
        </w:rPr>
      </w:pPr>
      <w:r w:rsidRPr="005F21BE">
        <w:rPr>
          <w:b/>
          <w:bCs/>
          <w:color w:val="000000"/>
          <w:sz w:val="32"/>
          <w:szCs w:val="32"/>
        </w:rPr>
        <w:t>РАЙОНА ОРЕНБУРГСКОЙ ОБЛАСТИ</w:t>
      </w: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  <w:r>
        <w:t>ПОЛОЖЕНИЕ О ТЕРРИТОРИАЛЬНОМ ПЛАНИРОВАНИИ</w:t>
      </w: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Pr="001A4B67" w:rsidRDefault="005F21BE" w:rsidP="004974CA">
      <w:pPr>
        <w:jc w:val="center"/>
        <w:rPr>
          <w:b/>
          <w:bCs/>
          <w:color w:val="000000"/>
          <w:szCs w:val="32"/>
        </w:rPr>
      </w:pPr>
      <w:r w:rsidRPr="001A4B67">
        <w:rPr>
          <w:b/>
          <w:bCs/>
          <w:color w:val="000000"/>
          <w:szCs w:val="32"/>
        </w:rPr>
        <w:t xml:space="preserve">№ </w:t>
      </w:r>
      <w:r w:rsidR="001A4B67" w:rsidRPr="001A4B67">
        <w:rPr>
          <w:b/>
          <w:bCs/>
          <w:color w:val="000000"/>
          <w:szCs w:val="32"/>
        </w:rPr>
        <w:t>0153300034112000001-0179271-01 от 15.11.2012 г</w:t>
      </w:r>
    </w:p>
    <w:p w:rsidR="001A4B67" w:rsidRDefault="001A4B67" w:rsidP="004974CA">
      <w:pPr>
        <w:jc w:val="center"/>
      </w:pPr>
    </w:p>
    <w:p w:rsidR="005F21BE" w:rsidRPr="001A4B67" w:rsidRDefault="005F21BE" w:rsidP="004974CA">
      <w:pPr>
        <w:jc w:val="center"/>
        <w:rPr>
          <w:b/>
        </w:rPr>
      </w:pPr>
      <w:r w:rsidRPr="001A4B67">
        <w:rPr>
          <w:b/>
          <w:sz w:val="28"/>
        </w:rPr>
        <w:t>ТОМ 1</w:t>
      </w: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1A4B67" w:rsidRDefault="001A4B67" w:rsidP="004974CA">
      <w:pPr>
        <w:jc w:val="center"/>
      </w:pPr>
    </w:p>
    <w:p w:rsidR="001A4B67" w:rsidRDefault="001A4B67" w:rsidP="004974CA">
      <w:pPr>
        <w:jc w:val="center"/>
      </w:pPr>
    </w:p>
    <w:p w:rsidR="001A4B67" w:rsidRDefault="001A4B67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5F21BE" w:rsidRDefault="005F21BE" w:rsidP="004974CA">
      <w:pPr>
        <w:jc w:val="center"/>
      </w:pPr>
    </w:p>
    <w:p w:rsidR="004974CA" w:rsidRPr="004974CA" w:rsidRDefault="004974CA" w:rsidP="004974CA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4974CA">
        <w:rPr>
          <w:rFonts w:eastAsia="Calibri"/>
          <w:b/>
          <w:kern w:val="0"/>
          <w:sz w:val="28"/>
          <w:szCs w:val="28"/>
          <w:lang w:eastAsia="en-US"/>
        </w:rPr>
        <w:t xml:space="preserve">СОСТАВ </w:t>
      </w:r>
      <w:r w:rsidR="005F21BE">
        <w:rPr>
          <w:rFonts w:eastAsia="Calibri"/>
          <w:b/>
          <w:kern w:val="0"/>
          <w:sz w:val="28"/>
          <w:szCs w:val="28"/>
          <w:lang w:eastAsia="en-US"/>
        </w:rPr>
        <w:t>ПРОЕКТНОЙ ДОКУМЕНТАЦИИ</w:t>
      </w:r>
    </w:p>
    <w:p w:rsidR="00B60085" w:rsidRDefault="00B60085" w:rsidP="004974CA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2664"/>
        <w:gridCol w:w="4186"/>
        <w:gridCol w:w="1487"/>
      </w:tblGrid>
      <w:tr w:rsidR="00B60085" w:rsidRPr="00D57964" w:rsidTr="00FC7564">
        <w:trPr>
          <w:trHeight w:val="587"/>
        </w:trPr>
        <w:tc>
          <w:tcPr>
            <w:tcW w:w="1233" w:type="dxa"/>
          </w:tcPr>
          <w:p w:rsidR="00B60085" w:rsidRPr="00D57964" w:rsidRDefault="00B60085" w:rsidP="00FC7564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Номер тома</w:t>
            </w:r>
          </w:p>
        </w:tc>
        <w:tc>
          <w:tcPr>
            <w:tcW w:w="2664" w:type="dxa"/>
          </w:tcPr>
          <w:p w:rsidR="00B60085" w:rsidRPr="00D57964" w:rsidRDefault="00B60085" w:rsidP="00FC7564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Обозначение</w:t>
            </w:r>
          </w:p>
        </w:tc>
        <w:tc>
          <w:tcPr>
            <w:tcW w:w="4186" w:type="dxa"/>
          </w:tcPr>
          <w:p w:rsidR="00B60085" w:rsidRPr="00D57964" w:rsidRDefault="00B60085" w:rsidP="00FC7564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Наименование</w:t>
            </w:r>
          </w:p>
        </w:tc>
        <w:tc>
          <w:tcPr>
            <w:tcW w:w="1487" w:type="dxa"/>
          </w:tcPr>
          <w:p w:rsidR="00B60085" w:rsidRPr="00D57964" w:rsidRDefault="00B60085" w:rsidP="00FC7564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Примечание</w:t>
            </w:r>
          </w:p>
        </w:tc>
      </w:tr>
      <w:tr w:rsidR="00B60085" w:rsidRPr="00D57964" w:rsidTr="00FC7564">
        <w:tc>
          <w:tcPr>
            <w:tcW w:w="9570" w:type="dxa"/>
            <w:gridSpan w:val="4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ТЕКСТОВЫЕ МАТЕРИАЛЫ</w:t>
            </w:r>
          </w:p>
        </w:tc>
      </w:tr>
      <w:tr w:rsidR="00B60085" w:rsidRPr="00D57964" w:rsidTr="00FC7564">
        <w:tc>
          <w:tcPr>
            <w:tcW w:w="1233" w:type="dxa"/>
          </w:tcPr>
          <w:p w:rsidR="00B60085" w:rsidRPr="001A4B67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Том 1</w:t>
            </w:r>
          </w:p>
        </w:tc>
        <w:tc>
          <w:tcPr>
            <w:tcW w:w="2664" w:type="dxa"/>
          </w:tcPr>
          <w:p w:rsidR="00B60085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 xml:space="preserve">0153300034112000001-0179271-01 </w:t>
            </w:r>
            <w:r w:rsidR="00B60085" w:rsidRPr="001A4B67">
              <w:rPr>
                <w:rFonts w:eastAsia="Calibri"/>
                <w:kern w:val="0"/>
                <w:lang w:eastAsia="en-US"/>
              </w:rPr>
              <w:t xml:space="preserve"> -ПЗ</w:t>
            </w:r>
          </w:p>
        </w:tc>
        <w:tc>
          <w:tcPr>
            <w:tcW w:w="4186" w:type="dxa"/>
          </w:tcPr>
          <w:p w:rsidR="00B60085" w:rsidRPr="001A4B67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1487" w:type="dxa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н/с</w:t>
            </w:r>
          </w:p>
        </w:tc>
      </w:tr>
      <w:tr w:rsidR="00B60085" w:rsidRPr="00D57964" w:rsidTr="00FC7564">
        <w:tc>
          <w:tcPr>
            <w:tcW w:w="1233" w:type="dxa"/>
          </w:tcPr>
          <w:p w:rsidR="00B60085" w:rsidRPr="001A4B67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Том 1</w:t>
            </w:r>
          </w:p>
        </w:tc>
        <w:tc>
          <w:tcPr>
            <w:tcW w:w="2664" w:type="dxa"/>
          </w:tcPr>
          <w:p w:rsidR="00B60085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 xml:space="preserve">0153300034112000001-0179271-01 </w:t>
            </w:r>
            <w:r w:rsidR="00B60085" w:rsidRPr="001A4B67">
              <w:rPr>
                <w:rFonts w:eastAsia="Calibri"/>
                <w:kern w:val="0"/>
                <w:lang w:eastAsia="en-US"/>
              </w:rPr>
              <w:t>-ПЗ</w:t>
            </w:r>
          </w:p>
        </w:tc>
        <w:tc>
          <w:tcPr>
            <w:tcW w:w="4186" w:type="dxa"/>
          </w:tcPr>
          <w:p w:rsidR="00B60085" w:rsidRPr="001A4B67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Материалы обоснования</w:t>
            </w:r>
          </w:p>
        </w:tc>
        <w:tc>
          <w:tcPr>
            <w:tcW w:w="1487" w:type="dxa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ДСП</w:t>
            </w:r>
          </w:p>
        </w:tc>
      </w:tr>
      <w:tr w:rsidR="00B60085" w:rsidRPr="00D57964" w:rsidTr="00FC7564">
        <w:tc>
          <w:tcPr>
            <w:tcW w:w="9570" w:type="dxa"/>
            <w:gridSpan w:val="4"/>
          </w:tcPr>
          <w:p w:rsidR="00B60085" w:rsidRPr="001A4B67" w:rsidRDefault="00B60085" w:rsidP="00FC756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ГРАФИЧЕСКИЕ МАТЕРИАЛЫ</w:t>
            </w:r>
          </w:p>
        </w:tc>
      </w:tr>
      <w:tr w:rsidR="00B60085" w:rsidRPr="00D57964" w:rsidTr="00FC7564">
        <w:tc>
          <w:tcPr>
            <w:tcW w:w="9570" w:type="dxa"/>
            <w:gridSpan w:val="4"/>
          </w:tcPr>
          <w:p w:rsidR="00B60085" w:rsidRPr="001A4B67" w:rsidRDefault="00B60085" w:rsidP="00FC756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Положение о территориальном планировании</w:t>
            </w:r>
          </w:p>
        </w:tc>
      </w:tr>
      <w:tr w:rsidR="001A4B67" w:rsidRPr="00D57964" w:rsidTr="00FC7564">
        <w:tc>
          <w:tcPr>
            <w:tcW w:w="1233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Лист</w:t>
            </w:r>
            <w:proofErr w:type="gramStart"/>
            <w:r w:rsidRPr="001A4B67">
              <w:rPr>
                <w:rFonts w:eastAsia="Calibri"/>
                <w:kern w:val="0"/>
                <w:lang w:eastAsia="en-US"/>
              </w:rPr>
              <w:t>1</w:t>
            </w:r>
            <w:proofErr w:type="gramEnd"/>
          </w:p>
        </w:tc>
        <w:tc>
          <w:tcPr>
            <w:tcW w:w="2664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0153300034112000001-0179271-01 -ГП</w:t>
            </w:r>
          </w:p>
        </w:tc>
        <w:tc>
          <w:tcPr>
            <w:tcW w:w="4186" w:type="dxa"/>
          </w:tcPr>
          <w:p w:rsidR="001A4B67" w:rsidRPr="001A4B67" w:rsidRDefault="001A4B67" w:rsidP="001A4B67">
            <w:r w:rsidRPr="001A4B67">
              <w:t>Карта планируемых границ населенных пунктов</w:t>
            </w:r>
          </w:p>
        </w:tc>
        <w:tc>
          <w:tcPr>
            <w:tcW w:w="1487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н/с</w:t>
            </w:r>
          </w:p>
        </w:tc>
      </w:tr>
      <w:tr w:rsidR="001A4B67" w:rsidRPr="00D57964" w:rsidTr="00FC7564">
        <w:tc>
          <w:tcPr>
            <w:tcW w:w="1233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Лист</w:t>
            </w:r>
            <w:proofErr w:type="gramStart"/>
            <w:r w:rsidRPr="001A4B67">
              <w:rPr>
                <w:rFonts w:eastAsia="Calibri"/>
                <w:kern w:val="0"/>
                <w:lang w:eastAsia="en-US"/>
              </w:rPr>
              <w:t>2</w:t>
            </w:r>
            <w:proofErr w:type="gramEnd"/>
          </w:p>
        </w:tc>
        <w:tc>
          <w:tcPr>
            <w:tcW w:w="2664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0153300034112000001-0179271-01 -ГП</w:t>
            </w:r>
          </w:p>
        </w:tc>
        <w:tc>
          <w:tcPr>
            <w:tcW w:w="4186" w:type="dxa"/>
          </w:tcPr>
          <w:p w:rsidR="001A4B67" w:rsidRPr="001A4B67" w:rsidRDefault="001A4B67" w:rsidP="001A4B67">
            <w:r w:rsidRPr="001A4B67">
              <w:t>Карта планируемых границ функциональных зон</w:t>
            </w:r>
          </w:p>
        </w:tc>
        <w:tc>
          <w:tcPr>
            <w:tcW w:w="1487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н/с</w:t>
            </w:r>
          </w:p>
        </w:tc>
      </w:tr>
      <w:tr w:rsidR="001A4B67" w:rsidRPr="00D57964" w:rsidTr="00FC7564">
        <w:tc>
          <w:tcPr>
            <w:tcW w:w="1233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Лист3</w:t>
            </w:r>
          </w:p>
        </w:tc>
        <w:tc>
          <w:tcPr>
            <w:tcW w:w="2664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0153300034112000001-0179271-01 -ГП</w:t>
            </w:r>
          </w:p>
        </w:tc>
        <w:tc>
          <w:tcPr>
            <w:tcW w:w="4186" w:type="dxa"/>
          </w:tcPr>
          <w:p w:rsidR="001A4B67" w:rsidRPr="001A4B67" w:rsidRDefault="001A4B67" w:rsidP="001A4B67">
            <w:r w:rsidRPr="001A4B67">
              <w:t>Карта размещения объектов капитального строительства</w:t>
            </w:r>
          </w:p>
        </w:tc>
        <w:tc>
          <w:tcPr>
            <w:tcW w:w="1487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н/с</w:t>
            </w:r>
          </w:p>
        </w:tc>
      </w:tr>
      <w:tr w:rsidR="00B60085" w:rsidRPr="00D57964" w:rsidTr="00FC7564">
        <w:tc>
          <w:tcPr>
            <w:tcW w:w="9570" w:type="dxa"/>
            <w:gridSpan w:val="4"/>
          </w:tcPr>
          <w:p w:rsidR="00B60085" w:rsidRPr="001A4B67" w:rsidRDefault="00B60085" w:rsidP="00FC756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Генеральный план. Материалы по обоснованию</w:t>
            </w:r>
          </w:p>
        </w:tc>
      </w:tr>
      <w:tr w:rsidR="001A4B67" w:rsidRPr="00D57964" w:rsidTr="00FC7564">
        <w:tc>
          <w:tcPr>
            <w:tcW w:w="1233" w:type="dxa"/>
          </w:tcPr>
          <w:p w:rsidR="001A4B67" w:rsidRPr="00D57964" w:rsidRDefault="001A4B67" w:rsidP="001A4B67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Лист</w:t>
            </w:r>
            <w:proofErr w:type="gramStart"/>
            <w:r>
              <w:rPr>
                <w:rFonts w:eastAsia="Calibri"/>
                <w:kern w:val="0"/>
                <w:lang w:eastAsia="en-US"/>
              </w:rPr>
              <w:t>4</w:t>
            </w:r>
            <w:proofErr w:type="gramEnd"/>
            <w:r w:rsidRPr="00D57964">
              <w:rPr>
                <w:rFonts w:eastAsia="Calibri"/>
                <w:kern w:val="0"/>
                <w:lang w:eastAsia="en-US"/>
              </w:rPr>
              <w:t xml:space="preserve"> </w:t>
            </w:r>
          </w:p>
        </w:tc>
        <w:tc>
          <w:tcPr>
            <w:tcW w:w="2664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0153300034112000001-0179271-01 -ГП</w:t>
            </w:r>
          </w:p>
        </w:tc>
        <w:tc>
          <w:tcPr>
            <w:tcW w:w="4186" w:type="dxa"/>
          </w:tcPr>
          <w:p w:rsidR="001A4B67" w:rsidRPr="001A4B67" w:rsidRDefault="001A4B67" w:rsidP="001A4B6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A4B67">
              <w:rPr>
                <w:rFonts w:eastAsia="Calibri"/>
                <w:lang w:eastAsia="en-US"/>
              </w:rPr>
              <w:t>Карта расположения МО Днепровский сельсовет в Оренбургской области</w:t>
            </w:r>
          </w:p>
        </w:tc>
        <w:tc>
          <w:tcPr>
            <w:tcW w:w="1487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н/с</w:t>
            </w:r>
          </w:p>
        </w:tc>
      </w:tr>
      <w:tr w:rsidR="001A4B67" w:rsidRPr="00D57964" w:rsidTr="00FC7564">
        <w:tc>
          <w:tcPr>
            <w:tcW w:w="1233" w:type="dxa"/>
          </w:tcPr>
          <w:p w:rsidR="001A4B67" w:rsidRPr="001A4B67" w:rsidRDefault="001A4B67" w:rsidP="001A4B67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Лист</w:t>
            </w:r>
            <w:r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2664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0153300034112000001-0179271-01 -ГП</w:t>
            </w:r>
          </w:p>
        </w:tc>
        <w:tc>
          <w:tcPr>
            <w:tcW w:w="4186" w:type="dxa"/>
          </w:tcPr>
          <w:p w:rsidR="001A4B67" w:rsidRPr="001A4B67" w:rsidRDefault="001A4B67" w:rsidP="001A4B6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A4B67">
              <w:rPr>
                <w:rFonts w:eastAsia="Calibri"/>
                <w:lang w:eastAsia="en-US"/>
              </w:rPr>
              <w:t>Карта современного состояния и использования  территории</w:t>
            </w:r>
          </w:p>
        </w:tc>
        <w:tc>
          <w:tcPr>
            <w:tcW w:w="1487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ДСП</w:t>
            </w:r>
          </w:p>
        </w:tc>
      </w:tr>
      <w:tr w:rsidR="001A4B67" w:rsidRPr="00D57964" w:rsidTr="00FC7564">
        <w:tc>
          <w:tcPr>
            <w:tcW w:w="1233" w:type="dxa"/>
          </w:tcPr>
          <w:p w:rsidR="001A4B67" w:rsidRPr="001A4B67" w:rsidRDefault="001A4B67" w:rsidP="001A4B67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Лист</w:t>
            </w:r>
            <w:proofErr w:type="gramStart"/>
            <w:r>
              <w:rPr>
                <w:rFonts w:eastAsia="Calibri"/>
                <w:kern w:val="0"/>
                <w:lang w:eastAsia="en-US"/>
              </w:rPr>
              <w:t>6</w:t>
            </w:r>
            <w:proofErr w:type="gramEnd"/>
          </w:p>
        </w:tc>
        <w:tc>
          <w:tcPr>
            <w:tcW w:w="2664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0153300034112000001-0179271-01 -ГП</w:t>
            </w:r>
          </w:p>
        </w:tc>
        <w:tc>
          <w:tcPr>
            <w:tcW w:w="4186" w:type="dxa"/>
          </w:tcPr>
          <w:p w:rsidR="001A4B67" w:rsidRPr="001A4B67" w:rsidRDefault="001A4B67" w:rsidP="001A4B67">
            <w:pPr>
              <w:jc w:val="both"/>
              <w:rPr>
                <w:rFonts w:eastAsia="Calibri"/>
                <w:lang w:eastAsia="en-US"/>
              </w:rPr>
            </w:pPr>
            <w:r w:rsidRPr="001A4B67">
              <w:rPr>
                <w:rFonts w:eastAsia="Calibri"/>
                <w:lang w:eastAsia="en-US"/>
              </w:rPr>
              <w:t xml:space="preserve">Карта зон с особыми условиями использования территорий и </w:t>
            </w:r>
            <w:proofErr w:type="gramStart"/>
            <w:r w:rsidRPr="001A4B67">
              <w:rPr>
                <w:rFonts w:eastAsia="Calibri"/>
                <w:lang w:eastAsia="en-US"/>
              </w:rPr>
              <w:t>территорий</w:t>
            </w:r>
            <w:proofErr w:type="gramEnd"/>
            <w:r w:rsidRPr="001A4B67">
              <w:rPr>
                <w:rFonts w:eastAsia="Calibri"/>
                <w:lang w:eastAsia="en-US"/>
              </w:rPr>
              <w:t xml:space="preserve"> подверженных риску</w:t>
            </w:r>
          </w:p>
          <w:p w:rsidR="001A4B67" w:rsidRPr="001A4B67" w:rsidRDefault="001A4B67" w:rsidP="001A4B67">
            <w:pPr>
              <w:jc w:val="both"/>
              <w:rPr>
                <w:rFonts w:eastAsia="Calibri"/>
                <w:lang w:eastAsia="en-US"/>
              </w:rPr>
            </w:pPr>
            <w:r w:rsidRPr="001A4B67">
              <w:rPr>
                <w:rFonts w:eastAsia="Calibri"/>
                <w:lang w:eastAsia="en-US"/>
              </w:rPr>
              <w:t xml:space="preserve"> возникновения ЧС</w:t>
            </w:r>
          </w:p>
          <w:p w:rsidR="001A4B67" w:rsidRPr="001A4B67" w:rsidRDefault="001A4B67" w:rsidP="001A4B6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7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ДСП</w:t>
            </w:r>
          </w:p>
        </w:tc>
      </w:tr>
      <w:tr w:rsidR="001A4B67" w:rsidRPr="00D57964" w:rsidTr="00FC7564">
        <w:tc>
          <w:tcPr>
            <w:tcW w:w="1233" w:type="dxa"/>
          </w:tcPr>
          <w:p w:rsidR="001A4B67" w:rsidRPr="001A4B67" w:rsidRDefault="001A4B67" w:rsidP="001A4B67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Лист</w:t>
            </w:r>
            <w:proofErr w:type="gramStart"/>
            <w:r>
              <w:rPr>
                <w:rFonts w:eastAsia="Calibri"/>
                <w:kern w:val="0"/>
                <w:lang w:eastAsia="en-US"/>
              </w:rPr>
              <w:t>7</w:t>
            </w:r>
            <w:proofErr w:type="gramEnd"/>
          </w:p>
        </w:tc>
        <w:tc>
          <w:tcPr>
            <w:tcW w:w="2664" w:type="dxa"/>
          </w:tcPr>
          <w:p w:rsidR="001A4B67" w:rsidRPr="001A4B67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A4B67">
              <w:rPr>
                <w:rFonts w:eastAsia="Calibri"/>
                <w:kern w:val="0"/>
                <w:lang w:eastAsia="en-US"/>
              </w:rPr>
              <w:t>0153300034112000001-0179271-01 -ГП</w:t>
            </w:r>
          </w:p>
        </w:tc>
        <w:tc>
          <w:tcPr>
            <w:tcW w:w="4186" w:type="dxa"/>
          </w:tcPr>
          <w:p w:rsidR="001A4B67" w:rsidRPr="001A4B67" w:rsidRDefault="001A4B67" w:rsidP="001A4B6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A4B67">
              <w:rPr>
                <w:rFonts w:eastAsia="Calibri"/>
                <w:lang w:eastAsia="en-US"/>
              </w:rPr>
              <w:t>Карта предложений по территориальному планированию</w:t>
            </w:r>
          </w:p>
        </w:tc>
        <w:tc>
          <w:tcPr>
            <w:tcW w:w="1487" w:type="dxa"/>
          </w:tcPr>
          <w:p w:rsidR="001A4B67" w:rsidRPr="00D57964" w:rsidRDefault="001A4B67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ДСП</w:t>
            </w:r>
          </w:p>
        </w:tc>
      </w:tr>
      <w:tr w:rsidR="00B60085" w:rsidRPr="00D57964" w:rsidTr="00FC7564">
        <w:tc>
          <w:tcPr>
            <w:tcW w:w="9570" w:type="dxa"/>
            <w:gridSpan w:val="4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Материалы проекта на электронном носителе</w:t>
            </w:r>
          </w:p>
        </w:tc>
      </w:tr>
      <w:tr w:rsidR="00B60085" w:rsidRPr="00D57964" w:rsidTr="00FC7564">
        <w:tc>
          <w:tcPr>
            <w:tcW w:w="1233" w:type="dxa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64" w:type="dxa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186" w:type="dxa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Текстовые материалы в формате .</w:t>
            </w:r>
            <w:r w:rsidRPr="00D57964">
              <w:rPr>
                <w:rFonts w:eastAsia="Calibri"/>
                <w:kern w:val="0"/>
                <w:lang w:val="en-US" w:eastAsia="en-US"/>
              </w:rPr>
              <w:t>doc</w:t>
            </w:r>
          </w:p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57964">
              <w:rPr>
                <w:rFonts w:eastAsia="Calibri"/>
                <w:kern w:val="0"/>
                <w:lang w:eastAsia="en-US"/>
              </w:rPr>
              <w:t>Графические материалы в формате .</w:t>
            </w:r>
            <w:r w:rsidRPr="00D57964">
              <w:rPr>
                <w:rFonts w:eastAsia="Calibri"/>
                <w:kern w:val="0"/>
                <w:lang w:val="en-US" w:eastAsia="en-US"/>
              </w:rPr>
              <w:t>jpeg</w:t>
            </w:r>
            <w:r w:rsidRPr="00D57964">
              <w:rPr>
                <w:rFonts w:eastAsia="Calibri"/>
                <w:kern w:val="0"/>
                <w:lang w:eastAsia="en-US"/>
              </w:rPr>
              <w:t xml:space="preserve"> и .</w:t>
            </w:r>
            <w:r w:rsidRPr="00D57964">
              <w:rPr>
                <w:rFonts w:eastAsia="Calibri"/>
                <w:kern w:val="0"/>
                <w:lang w:val="en-US" w:eastAsia="en-US"/>
              </w:rPr>
              <w:t>map</w:t>
            </w:r>
          </w:p>
        </w:tc>
        <w:tc>
          <w:tcPr>
            <w:tcW w:w="1487" w:type="dxa"/>
          </w:tcPr>
          <w:p w:rsidR="00B60085" w:rsidRPr="00D57964" w:rsidRDefault="00B60085" w:rsidP="00FC7564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lang w:val="en-US" w:eastAsia="en-US"/>
              </w:rPr>
            </w:pPr>
            <w:r w:rsidRPr="00D57964">
              <w:rPr>
                <w:rFonts w:eastAsia="Calibri"/>
                <w:kern w:val="0"/>
                <w:lang w:val="en-US" w:eastAsia="en-US"/>
              </w:rPr>
              <w:t>CD-R</w:t>
            </w:r>
          </w:p>
        </w:tc>
      </w:tr>
    </w:tbl>
    <w:p w:rsidR="00B60085" w:rsidRDefault="00B60085" w:rsidP="004974CA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4974CA" w:rsidRPr="004974CA" w:rsidRDefault="004974CA" w:rsidP="004974CA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4974CA">
        <w:rPr>
          <w:rFonts w:eastAsia="Calibri"/>
          <w:kern w:val="0"/>
          <w:sz w:val="28"/>
          <w:szCs w:val="28"/>
          <w:lang w:eastAsia="en-US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4974CA">
        <w:rPr>
          <w:rFonts w:eastAsia="Calibri"/>
          <w:kern w:val="0"/>
          <w:sz w:val="28"/>
          <w:szCs w:val="28"/>
          <w:lang w:eastAsia="en-US"/>
        </w:rPr>
        <w:t>MapInfo</w:t>
      </w:r>
      <w:proofErr w:type="spellEnd"/>
      <w:r w:rsidRPr="004974CA">
        <w:rPr>
          <w:rFonts w:eastAsia="Calibri"/>
          <w:kern w:val="0"/>
          <w:sz w:val="28"/>
          <w:szCs w:val="28"/>
          <w:lang w:eastAsia="en-US"/>
        </w:rPr>
        <w:t>» в составе электронных графических слоёв и связанной с ними атрибутивной базы данных.</w:t>
      </w:r>
    </w:p>
    <w:p w:rsidR="00E26532" w:rsidRDefault="00E26532"/>
    <w:p w:rsidR="004F1068" w:rsidRDefault="004F1068"/>
    <w:p w:rsidR="004F1068" w:rsidRDefault="004F1068"/>
    <w:p w:rsidR="004F1068" w:rsidRDefault="004F1068"/>
    <w:p w:rsidR="004F1068" w:rsidRDefault="004F1068"/>
    <w:p w:rsidR="004F1068" w:rsidRDefault="004F1068"/>
    <w:p w:rsidR="004F1068" w:rsidRDefault="004F1068"/>
    <w:p w:rsidR="004F1068" w:rsidRDefault="004F1068"/>
    <w:p w:rsidR="004F1068" w:rsidRPr="004F1068" w:rsidRDefault="004F1068" w:rsidP="004F1068">
      <w:pPr>
        <w:ind w:firstLine="708"/>
        <w:jc w:val="both"/>
        <w:rPr>
          <w:rFonts w:eastAsia="Times New Roman" w:cs="Arial"/>
          <w:iCs/>
        </w:rPr>
      </w:pPr>
      <w:r w:rsidRPr="004F1068">
        <w:rPr>
          <w:rFonts w:eastAsia="Times New Roman" w:cs="Arial"/>
          <w:iCs/>
        </w:rPr>
        <w:t>Настоящий проект разработан авторским коллективом ООО «НПЦ ИИР»:</w:t>
      </w:r>
    </w:p>
    <w:p w:rsidR="004F1068" w:rsidRPr="004F1068" w:rsidRDefault="004F1068" w:rsidP="004F1068">
      <w:pPr>
        <w:jc w:val="both"/>
        <w:rPr>
          <w:rFonts w:eastAsia="Times New Roman" w:cs="Arial"/>
          <w:iCs/>
        </w:rPr>
      </w:pPr>
    </w:p>
    <w:p w:rsidR="004F1068" w:rsidRPr="004F1068" w:rsidRDefault="004F1068" w:rsidP="004F1068">
      <w:pPr>
        <w:ind w:firstLine="720"/>
        <w:jc w:val="both"/>
      </w:pPr>
    </w:p>
    <w:p w:rsidR="004F1068" w:rsidRPr="004F1068" w:rsidRDefault="004F1068" w:rsidP="004F1068">
      <w:pPr>
        <w:rPr>
          <w:b/>
          <w:color w:val="000000"/>
        </w:rPr>
      </w:pPr>
    </w:p>
    <w:p w:rsidR="004F1068" w:rsidRPr="004F1068" w:rsidRDefault="004F1068" w:rsidP="004F1068">
      <w:pPr>
        <w:ind w:firstLine="720"/>
        <w:jc w:val="both"/>
      </w:pPr>
    </w:p>
    <w:p w:rsidR="004F1068" w:rsidRPr="004F1068" w:rsidRDefault="004F1068" w:rsidP="004F1068">
      <w:pPr>
        <w:jc w:val="center"/>
        <w:rPr>
          <w:b/>
          <w:bCs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1984"/>
      </w:tblGrid>
      <w:tr w:rsidR="004F1068" w:rsidRPr="004F1068" w:rsidTr="008C415B">
        <w:trPr>
          <w:trHeight w:val="276"/>
        </w:trPr>
        <w:tc>
          <w:tcPr>
            <w:tcW w:w="3970" w:type="dxa"/>
            <w:vAlign w:val="bottom"/>
          </w:tcPr>
          <w:p w:rsidR="004F1068" w:rsidRPr="004F1068" w:rsidRDefault="004F1068" w:rsidP="004F1068">
            <w:r w:rsidRPr="004F1068">
              <w:t>Директор ООО «НПЦ ИИР»</w:t>
            </w:r>
          </w:p>
        </w:tc>
        <w:tc>
          <w:tcPr>
            <w:tcW w:w="3827" w:type="dxa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r w:rsidRPr="004F1068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r w:rsidRPr="004F1068">
              <w:t>Попов П.И.</w:t>
            </w:r>
          </w:p>
        </w:tc>
      </w:tr>
      <w:tr w:rsidR="004F1068" w:rsidRPr="004F1068" w:rsidTr="008C415B">
        <w:trPr>
          <w:trHeight w:val="276"/>
        </w:trPr>
        <w:tc>
          <w:tcPr>
            <w:tcW w:w="3970" w:type="dxa"/>
            <w:vAlign w:val="bottom"/>
          </w:tcPr>
          <w:p w:rsidR="004F1068" w:rsidRPr="004F1068" w:rsidRDefault="004F1068" w:rsidP="004F1068">
            <w:r w:rsidRPr="004F1068">
              <w:t>Руководитель проекта</w:t>
            </w:r>
          </w:p>
        </w:tc>
        <w:tc>
          <w:tcPr>
            <w:tcW w:w="3827" w:type="dxa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r w:rsidRPr="004F1068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F16A28" w:rsidP="004F1068">
            <w:pPr>
              <w:jc w:val="both"/>
            </w:pPr>
            <w:r>
              <w:t>Воробьева</w:t>
            </w:r>
            <w:r w:rsidR="004F1068" w:rsidRPr="004F1068">
              <w:t xml:space="preserve"> Н.А.</w:t>
            </w:r>
          </w:p>
        </w:tc>
      </w:tr>
      <w:tr w:rsidR="004F1068" w:rsidRPr="004F1068" w:rsidTr="008C415B">
        <w:trPr>
          <w:trHeight w:val="276"/>
        </w:trPr>
        <w:tc>
          <w:tcPr>
            <w:tcW w:w="3970" w:type="dxa"/>
            <w:vAlign w:val="bottom"/>
          </w:tcPr>
          <w:p w:rsidR="004F1068" w:rsidRPr="004F1068" w:rsidRDefault="004F1068" w:rsidP="004F1068">
            <w:r w:rsidRPr="004F1068">
              <w:t xml:space="preserve">Специалист </w:t>
            </w:r>
            <w:r>
              <w:t>градостроительного отдела</w:t>
            </w:r>
          </w:p>
        </w:tc>
        <w:tc>
          <w:tcPr>
            <w:tcW w:w="3827" w:type="dxa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r w:rsidRPr="004F1068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4F1068" w:rsidRDefault="004F1068" w:rsidP="004F1068">
            <w:pPr>
              <w:jc w:val="both"/>
            </w:pPr>
            <w:r w:rsidRPr="004F1068">
              <w:t>Алешникова Е.П.</w:t>
            </w:r>
          </w:p>
        </w:tc>
      </w:tr>
      <w:tr w:rsidR="004F1068" w:rsidRPr="004F1068" w:rsidTr="008C415B">
        <w:trPr>
          <w:trHeight w:val="276"/>
        </w:trPr>
        <w:tc>
          <w:tcPr>
            <w:tcW w:w="3970" w:type="dxa"/>
            <w:vAlign w:val="bottom"/>
          </w:tcPr>
          <w:p w:rsidR="004F1068" w:rsidRPr="004F1068" w:rsidRDefault="004F1068" w:rsidP="004F1068">
            <w:r w:rsidRPr="004F1068">
              <w:t>Специалист градостроительного отдела</w:t>
            </w:r>
          </w:p>
        </w:tc>
        <w:tc>
          <w:tcPr>
            <w:tcW w:w="3827" w:type="dxa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r w:rsidRPr="004F1068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proofErr w:type="spellStart"/>
            <w:r w:rsidRPr="004F1068">
              <w:t>Шамаева</w:t>
            </w:r>
            <w:proofErr w:type="spellEnd"/>
            <w:r w:rsidRPr="004F1068">
              <w:t xml:space="preserve"> М.П.</w:t>
            </w:r>
          </w:p>
        </w:tc>
      </w:tr>
      <w:tr w:rsidR="004F1068" w:rsidRPr="004F1068" w:rsidTr="008C415B">
        <w:trPr>
          <w:trHeight w:val="276"/>
        </w:trPr>
        <w:tc>
          <w:tcPr>
            <w:tcW w:w="3970" w:type="dxa"/>
            <w:vAlign w:val="bottom"/>
          </w:tcPr>
          <w:p w:rsidR="004F1068" w:rsidRPr="004F1068" w:rsidRDefault="004F1068" w:rsidP="004F1068">
            <w:r w:rsidRPr="004F1068">
              <w:t>Специалист градостроительного отдела</w:t>
            </w:r>
          </w:p>
        </w:tc>
        <w:tc>
          <w:tcPr>
            <w:tcW w:w="3827" w:type="dxa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r w:rsidRPr="004F1068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4F1068" w:rsidRDefault="004F1068" w:rsidP="004F1068">
            <w:pPr>
              <w:jc w:val="both"/>
            </w:pPr>
            <w:proofErr w:type="spellStart"/>
            <w:r w:rsidRPr="004F1068">
              <w:t>Яурова</w:t>
            </w:r>
            <w:proofErr w:type="spellEnd"/>
            <w:r w:rsidRPr="004F1068">
              <w:t xml:space="preserve"> И.В.</w:t>
            </w:r>
          </w:p>
        </w:tc>
      </w:tr>
      <w:tr w:rsidR="004F1068" w:rsidRPr="004F1068" w:rsidTr="008C415B">
        <w:trPr>
          <w:trHeight w:val="276"/>
        </w:trPr>
        <w:tc>
          <w:tcPr>
            <w:tcW w:w="3970" w:type="dxa"/>
            <w:vAlign w:val="bottom"/>
          </w:tcPr>
          <w:p w:rsidR="004F1068" w:rsidRPr="004F1068" w:rsidRDefault="004F1068" w:rsidP="004F1068">
            <w:r w:rsidRPr="004F1068">
              <w:t>Специалист градостроительного отдела</w:t>
            </w:r>
          </w:p>
        </w:tc>
        <w:tc>
          <w:tcPr>
            <w:tcW w:w="3827" w:type="dxa"/>
          </w:tcPr>
          <w:p w:rsidR="004F1068" w:rsidRPr="004F1068" w:rsidRDefault="004F1068" w:rsidP="004F1068">
            <w:pPr>
              <w:jc w:val="both"/>
            </w:pPr>
          </w:p>
          <w:p w:rsidR="004F1068" w:rsidRPr="004F1068" w:rsidRDefault="004F1068" w:rsidP="004F1068">
            <w:pPr>
              <w:jc w:val="both"/>
            </w:pPr>
            <w:r w:rsidRPr="004F1068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4F1068" w:rsidRDefault="004F1068" w:rsidP="004F1068">
            <w:pPr>
              <w:jc w:val="both"/>
            </w:pPr>
            <w:proofErr w:type="spellStart"/>
            <w:r w:rsidRPr="004F1068">
              <w:t>Корженкова</w:t>
            </w:r>
            <w:proofErr w:type="spellEnd"/>
            <w:r w:rsidRPr="004F1068">
              <w:t xml:space="preserve"> Е.В.</w:t>
            </w:r>
          </w:p>
        </w:tc>
      </w:tr>
    </w:tbl>
    <w:p w:rsidR="004F1068" w:rsidRDefault="004F1068"/>
    <w:p w:rsidR="004F1068" w:rsidRDefault="004F1068"/>
    <w:p w:rsidR="004F1068" w:rsidRDefault="004F1068">
      <w:r w:rsidRPr="004F1068">
        <w:t>Экономист градостроительства</w:t>
      </w:r>
      <w:r>
        <w:t xml:space="preserve">   _________________________________  Иванов Г.С.</w:t>
      </w:r>
    </w:p>
    <w:p w:rsidR="004F1068" w:rsidRDefault="004F1068"/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1"/>
          <w:sz w:val="22"/>
          <w:szCs w:val="22"/>
          <w:lang w:eastAsia="ar-SA"/>
        </w:rPr>
        <w:id w:val="18772110"/>
      </w:sdtPr>
      <w:sdtEndPr>
        <w:rPr>
          <w:rFonts w:ascii="Times New Roman" w:eastAsia="Arial Unicode MS" w:hAnsi="Times New Roman" w:cs="Times New Roman"/>
          <w:sz w:val="24"/>
          <w:szCs w:val="24"/>
          <w:highlight w:val="yellow"/>
        </w:rPr>
      </w:sdtEndPr>
      <w:sdtContent>
        <w:p w:rsidR="004F1068" w:rsidRDefault="004F1068" w:rsidP="004F1068">
          <w:pPr>
            <w:pStyle w:val="a4"/>
          </w:pPr>
          <w:r>
            <w:t>Оглавление</w:t>
          </w:r>
        </w:p>
        <w:bookmarkStart w:id="0" w:name="_GoBack"/>
        <w:bookmarkEnd w:id="0"/>
        <w:p w:rsidR="001D528A" w:rsidRDefault="00611417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4F1068">
            <w:instrText xml:space="preserve"> TOC \o "1-3" \h \z \u </w:instrText>
          </w:r>
          <w:r>
            <w:fldChar w:fldCharType="separate"/>
          </w:r>
          <w:hyperlink w:anchor="_Toc359936716" w:history="1">
            <w:r w:rsidR="001D528A" w:rsidRPr="00771A07">
              <w:rPr>
                <w:rStyle w:val="a5"/>
                <w:noProof/>
              </w:rPr>
              <w:t>1. ОБЩИЕ ПОЛОЖЕНИЯ</w:t>
            </w:r>
            <w:r w:rsidR="001D528A">
              <w:rPr>
                <w:noProof/>
                <w:webHidden/>
              </w:rPr>
              <w:tab/>
            </w:r>
            <w:r w:rsidR="001D528A">
              <w:rPr>
                <w:noProof/>
                <w:webHidden/>
              </w:rPr>
              <w:fldChar w:fldCharType="begin"/>
            </w:r>
            <w:r w:rsidR="001D528A">
              <w:rPr>
                <w:noProof/>
                <w:webHidden/>
              </w:rPr>
              <w:instrText xml:space="preserve"> PAGEREF _Toc359936716 \h </w:instrText>
            </w:r>
            <w:r w:rsidR="001D528A">
              <w:rPr>
                <w:noProof/>
                <w:webHidden/>
              </w:rPr>
            </w:r>
            <w:r w:rsidR="001D528A">
              <w:rPr>
                <w:noProof/>
                <w:webHidden/>
              </w:rPr>
              <w:fldChar w:fldCharType="separate"/>
            </w:r>
            <w:r w:rsidR="001D528A">
              <w:rPr>
                <w:noProof/>
                <w:webHidden/>
              </w:rPr>
              <w:t>5</w:t>
            </w:r>
            <w:r w:rsidR="001D528A"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2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17" w:history="1">
            <w:r w:rsidRPr="00771A07">
              <w:rPr>
                <w:rStyle w:val="a5"/>
                <w:rFonts w:eastAsia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71A07">
              <w:rPr>
                <w:rStyle w:val="a5"/>
                <w:rFonts w:eastAsia="Times New Roman"/>
                <w:noProof/>
              </w:rPr>
              <w:t>ЦЕЛИ И ЗАДАЧИ ТЕРРИТОРИАЛЬНОГО ПЛАНИРОВАНИЯ.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18" w:history="1">
            <w:r w:rsidRPr="00771A07">
              <w:rPr>
                <w:rStyle w:val="a5"/>
                <w:rFonts w:eastAsia="Times New Roman"/>
                <w:noProof/>
              </w:rPr>
              <w:t>2.1 Цели территориального планирования.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19" w:history="1">
            <w:r w:rsidRPr="00771A07">
              <w:rPr>
                <w:rStyle w:val="a5"/>
                <w:noProof/>
              </w:rPr>
              <w:t>2.2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71A07">
              <w:rPr>
                <w:rStyle w:val="a5"/>
                <w:noProof/>
              </w:rPr>
              <w:t>Задачи территориального планирования.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0" w:history="1">
            <w:r w:rsidRPr="00771A07">
              <w:rPr>
                <w:rStyle w:val="a5"/>
                <w:noProof/>
              </w:rPr>
              <w:t>3. ПЕРЕЧЕНЬ ОСНОВНЫХ МЕРОПРИЯТИЙ ПО ТЕРРИТОРИАЛЬНОМУ ПЛАНИРОВАНИЮ И ПОСЛЕДОВАТЕЛЬНОСТЬ ИХ ВЫПОЛНЕНИЯ.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1" w:history="1">
            <w:r w:rsidRPr="00771A07">
              <w:rPr>
                <w:rStyle w:val="a5"/>
                <w:rFonts w:eastAsia="Times New Roman"/>
                <w:noProof/>
              </w:rPr>
              <w:t>3.1 Особенности экономико-географического положения.</w:t>
            </w:r>
            <w:r w:rsidRPr="00771A07">
              <w:rPr>
                <w:rStyle w:val="a5"/>
                <w:noProof/>
              </w:rPr>
              <w:t xml:space="preserve"> </w:t>
            </w:r>
            <w:r w:rsidRPr="00771A07">
              <w:rPr>
                <w:rStyle w:val="a5"/>
                <w:rFonts w:eastAsia="Calibri"/>
                <w:noProof/>
              </w:rPr>
              <w:t>Планировочная организация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2" w:history="1">
            <w:r w:rsidRPr="00771A07">
              <w:rPr>
                <w:rStyle w:val="a5"/>
                <w:rFonts w:eastAsia="Calibri"/>
                <w:noProof/>
              </w:rPr>
              <w:t>3.2 Мероприятия по развитию  функционально-планировочной 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3" w:history="1">
            <w:r w:rsidRPr="00771A07">
              <w:rPr>
                <w:rStyle w:val="a5"/>
                <w:rFonts w:eastAsia="Calibri"/>
                <w:noProof/>
              </w:rPr>
              <w:t xml:space="preserve">3.3 </w:t>
            </w:r>
            <w:r w:rsidRPr="00771A07">
              <w:rPr>
                <w:rStyle w:val="a5"/>
                <w:rFonts w:eastAsia="Times New Roman"/>
                <w:noProof/>
              </w:rPr>
              <w:t>Мероприятия по развитию планировочной структуры и основных функциональных зон для обеспечения размещения объектов капитального строительства.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4" w:history="1">
            <w:r w:rsidRPr="00771A07">
              <w:rPr>
                <w:rStyle w:val="a5"/>
                <w:rFonts w:eastAsia="Times New Roman"/>
                <w:noProof/>
              </w:rPr>
              <w:t>4. МЕРОПРИЯТИЯ  ПО ИНЖЕНЕРНОЙ ЗАЩИТЕ И ПОДГОТОВКЕ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5" w:history="1">
            <w:r w:rsidRPr="00771A07">
              <w:rPr>
                <w:rStyle w:val="a5"/>
                <w:noProof/>
              </w:rPr>
              <w:t>5. МЕРОПРИЯТИЯ В СФЕРЕ ОХРАНЫ ОКРУЖАЮЩЕЙ СРЕДЫ.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6" w:history="1">
            <w:r w:rsidRPr="00771A07">
              <w:rPr>
                <w:rStyle w:val="a5"/>
                <w:noProof/>
              </w:rPr>
              <w:t>5.1. Мероприятия по охране атмосферного воздуха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7" w:history="1">
            <w:r w:rsidRPr="00771A07">
              <w:rPr>
                <w:rStyle w:val="a5"/>
                <w:rFonts w:eastAsia="Calibri"/>
                <w:noProof/>
              </w:rPr>
              <w:t>5.2. Санитарно-защитные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8" w:history="1">
            <w:r w:rsidRPr="00771A07">
              <w:rPr>
                <w:rStyle w:val="a5"/>
                <w:rFonts w:eastAsia="Calibri"/>
                <w:noProof/>
              </w:rPr>
              <w:t>5.3. Мероприятия по охране поверхностных и подземных 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29" w:history="1">
            <w:r w:rsidRPr="00771A07">
              <w:rPr>
                <w:rStyle w:val="a5"/>
                <w:rFonts w:eastAsia="Calibri"/>
                <w:noProof/>
              </w:rPr>
              <w:t>5.4. Мероприятия по охране почв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30" w:history="1">
            <w:r w:rsidRPr="00771A07">
              <w:rPr>
                <w:rStyle w:val="a5"/>
                <w:rFonts w:eastAsia="Calibri"/>
                <w:noProof/>
              </w:rPr>
              <w:t>5.5. Предложения по санитарной очистке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31" w:history="1">
            <w:r w:rsidRPr="00771A07">
              <w:rPr>
                <w:rStyle w:val="a5"/>
                <w:noProof/>
              </w:rPr>
              <w:t>6.  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28A" w:rsidRDefault="001D528A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59936732" w:history="1">
            <w:r w:rsidRPr="00771A07">
              <w:rPr>
                <w:rStyle w:val="a5"/>
                <w:noProof/>
              </w:rPr>
              <w:t>6.1 Расчет потребности населения МО Днепровский сельсовет Оренбургской области в учреждениях и предприятиях обслуживания в прогнозируемом периоде 2017г, 2022г, 2032г, 2042г.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_Toc359936732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068" w:rsidRDefault="00611417" w:rsidP="004F1068">
          <w:r>
            <w:fldChar w:fldCharType="end"/>
          </w:r>
        </w:p>
      </w:sdtContent>
    </w:sdt>
    <w:p w:rsidR="004F1068" w:rsidRDefault="004F1068"/>
    <w:p w:rsidR="004F1068" w:rsidRDefault="004F1068"/>
    <w:p w:rsidR="004F1068" w:rsidRDefault="004F1068"/>
    <w:p w:rsidR="00B60085" w:rsidRDefault="00B60085"/>
    <w:p w:rsidR="00B60085" w:rsidRDefault="00B60085"/>
    <w:p w:rsidR="00B60085" w:rsidRDefault="00B60085"/>
    <w:p w:rsidR="00B60085" w:rsidRDefault="00B60085"/>
    <w:p w:rsidR="00B60085" w:rsidRDefault="00B60085"/>
    <w:p w:rsidR="00B60085" w:rsidRDefault="00B60085"/>
    <w:p w:rsidR="00B60085" w:rsidRDefault="00B60085"/>
    <w:p w:rsidR="00B60085" w:rsidRDefault="00B60085"/>
    <w:p w:rsidR="00B60085" w:rsidRDefault="00B60085"/>
    <w:p w:rsidR="00B60085" w:rsidRDefault="00B60085"/>
    <w:p w:rsidR="004F1068" w:rsidRDefault="004F1068"/>
    <w:p w:rsidR="001A4B67" w:rsidRDefault="001A4B67"/>
    <w:p w:rsidR="001A4B67" w:rsidRDefault="001A4B67"/>
    <w:p w:rsidR="004F1068" w:rsidRDefault="001A495E" w:rsidP="001A495E">
      <w:pPr>
        <w:pStyle w:val="3"/>
      </w:pPr>
      <w:bookmarkStart w:id="1" w:name="_Toc359936716"/>
      <w:r>
        <w:t>1</w:t>
      </w:r>
      <w:r w:rsidR="004F1068">
        <w:t xml:space="preserve">. </w:t>
      </w:r>
      <w:r w:rsidR="003D3D2F" w:rsidRPr="003D3D2F">
        <w:rPr>
          <w:rStyle w:val="10"/>
        </w:rPr>
        <w:t>ОБЩИЕ ПОЛОЖЕНИЯ</w:t>
      </w:r>
      <w:bookmarkEnd w:id="1"/>
    </w:p>
    <w:p w:rsidR="004F1068" w:rsidRDefault="004F1068" w:rsidP="004F1068">
      <w:pPr>
        <w:jc w:val="both"/>
      </w:pPr>
    </w:p>
    <w:p w:rsidR="00851A05" w:rsidRPr="00230BE8" w:rsidRDefault="00851A05" w:rsidP="00851A05">
      <w:pPr>
        <w:ind w:firstLine="708"/>
        <w:jc w:val="both"/>
        <w:rPr>
          <w:sz w:val="28"/>
          <w:szCs w:val="28"/>
        </w:rPr>
      </w:pPr>
      <w:r w:rsidRPr="00A12F4E">
        <w:rPr>
          <w:sz w:val="28"/>
          <w:szCs w:val="28"/>
        </w:rPr>
        <w:t xml:space="preserve">Настоящее Положение о территориальном планировании муниципального образования Днепровский сельсовет </w:t>
      </w:r>
      <w:proofErr w:type="spellStart"/>
      <w:r w:rsidRPr="00A12F4E">
        <w:rPr>
          <w:sz w:val="28"/>
          <w:szCs w:val="28"/>
        </w:rPr>
        <w:t>Беляевского</w:t>
      </w:r>
      <w:proofErr w:type="spellEnd"/>
      <w:r w:rsidRPr="00A12F4E">
        <w:rPr>
          <w:sz w:val="28"/>
          <w:szCs w:val="28"/>
        </w:rPr>
        <w:t xml:space="preserve">  района</w:t>
      </w:r>
      <w:r w:rsidRPr="00230BE8">
        <w:rPr>
          <w:sz w:val="28"/>
          <w:szCs w:val="28"/>
        </w:rPr>
        <w:t xml:space="preserve"> Оренбургской области (далее – Положение) подготовлено в соответствии со статьей 23 Градостроительного кодекса Российской Федерации. Положение содержит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ab/>
        <w:t>Территориальное планирование  поселения осуществляется в соответствии  с действующим федеральным, областным законодательством, муниципальными нормативно- правовыми актами  и направлено на комплексное решение задач развития поселения 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ab/>
        <w:t>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851A05" w:rsidRPr="00A12F4E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 xml:space="preserve">Основные причины, определившие необходимость разработки генерального плана муниципального образования сельского </w:t>
      </w:r>
      <w:r w:rsidRPr="00A12F4E">
        <w:rPr>
          <w:sz w:val="28"/>
          <w:szCs w:val="28"/>
        </w:rPr>
        <w:t>поселения «Днепровский сельсовет»:</w:t>
      </w:r>
    </w:p>
    <w:p w:rsidR="00851A05" w:rsidRPr="00230BE8" w:rsidRDefault="00851A05" w:rsidP="0023071A">
      <w:pPr>
        <w:widowControl/>
        <w:numPr>
          <w:ilvl w:val="0"/>
          <w:numId w:val="2"/>
        </w:numPr>
        <w:suppressAutoHyphens w:val="0"/>
        <w:spacing w:line="276" w:lineRule="auto"/>
        <w:ind w:left="644"/>
        <w:jc w:val="both"/>
        <w:rPr>
          <w:sz w:val="28"/>
          <w:szCs w:val="28"/>
        </w:rPr>
      </w:pPr>
      <w:r w:rsidRPr="00230BE8">
        <w:rPr>
          <w:sz w:val="28"/>
          <w:szCs w:val="28"/>
        </w:rPr>
        <w:t>введение в действие закона Оренбургской области от 29 августа 2008 года «об утверждении перечня муниципальных образований Оренбургской области и населенных пунктов, входящих в их состав»;</w:t>
      </w:r>
    </w:p>
    <w:p w:rsidR="00851A05" w:rsidRPr="00230BE8" w:rsidRDefault="00851A05" w:rsidP="0023071A">
      <w:pPr>
        <w:widowControl/>
        <w:numPr>
          <w:ilvl w:val="0"/>
          <w:numId w:val="2"/>
        </w:numPr>
        <w:suppressAutoHyphens w:val="0"/>
        <w:spacing w:line="276" w:lineRule="auto"/>
        <w:ind w:left="644"/>
        <w:jc w:val="both"/>
        <w:rPr>
          <w:sz w:val="28"/>
          <w:szCs w:val="28"/>
        </w:rPr>
      </w:pPr>
      <w:r w:rsidRPr="00230BE8">
        <w:rPr>
          <w:sz w:val="28"/>
          <w:szCs w:val="28"/>
        </w:rPr>
        <w:t>изменение земельного и градостроительного законодательства Российской Федерации;</w:t>
      </w:r>
    </w:p>
    <w:p w:rsidR="00851A05" w:rsidRPr="00230BE8" w:rsidRDefault="00851A05" w:rsidP="0023071A">
      <w:pPr>
        <w:widowControl/>
        <w:numPr>
          <w:ilvl w:val="0"/>
          <w:numId w:val="2"/>
        </w:numPr>
        <w:suppressAutoHyphens w:val="0"/>
        <w:spacing w:line="276" w:lineRule="auto"/>
        <w:ind w:left="644"/>
        <w:jc w:val="both"/>
        <w:rPr>
          <w:sz w:val="28"/>
          <w:szCs w:val="28"/>
        </w:rPr>
      </w:pPr>
      <w:r w:rsidRPr="00230BE8">
        <w:rPr>
          <w:sz w:val="28"/>
          <w:szCs w:val="28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деятельности.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>Основные задачи генерального плана:</w:t>
      </w:r>
    </w:p>
    <w:p w:rsidR="00851A05" w:rsidRPr="00230BE8" w:rsidRDefault="00851A05" w:rsidP="0023071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30BE8">
        <w:rPr>
          <w:sz w:val="28"/>
          <w:szCs w:val="28"/>
        </w:rPr>
        <w:lastRenderedPageBreak/>
        <w:t>выявление проблем градостроительного развития территории поселения;</w:t>
      </w:r>
    </w:p>
    <w:p w:rsidR="00851A05" w:rsidRPr="00230BE8" w:rsidRDefault="00851A05" w:rsidP="0023071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30BE8">
        <w:rPr>
          <w:sz w:val="28"/>
          <w:szCs w:val="28"/>
        </w:rPr>
        <w:t>определение основных направлений и параметров пространственного развития,  обеспечивающих создание инструмента управления развитием территории поселения на основе баланса интересов федеральных, региональных и местных органов власти;</w:t>
      </w:r>
    </w:p>
    <w:p w:rsidR="00851A05" w:rsidRPr="00230BE8" w:rsidRDefault="00851A05" w:rsidP="0023071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30BE8">
        <w:rPr>
          <w:sz w:val="28"/>
          <w:szCs w:val="28"/>
        </w:rPr>
        <w:t xml:space="preserve">создание электронного генерального плана на основе современных компьютерных технологий и программного обеспечения. 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ab/>
        <w:t xml:space="preserve"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 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ab/>
        <w:t xml:space="preserve">Реализация генерального плана осуществляется в границах муниципального образования на основании плана реализации генерального плана, разработанного в соответствии с действующим законодательством.   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>Генеральный план выполнен с использованием данных и обоснований, представленных в следующих работах: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 w:rsidRPr="00230BE8">
        <w:rPr>
          <w:sz w:val="28"/>
          <w:szCs w:val="28"/>
        </w:rPr>
        <w:t>2.</w:t>
      </w:r>
      <w:r w:rsidRPr="00230BE8">
        <w:rPr>
          <w:sz w:val="28"/>
          <w:szCs w:val="28"/>
        </w:rPr>
        <w:tab/>
        <w:t xml:space="preserve">Схема территориального планирования Оренбургской области, выполненная  ФГУП </w:t>
      </w:r>
      <w:proofErr w:type="spellStart"/>
      <w:r w:rsidRPr="00230BE8">
        <w:rPr>
          <w:sz w:val="28"/>
          <w:szCs w:val="28"/>
        </w:rPr>
        <w:t>РосНИПИУрбанистики</w:t>
      </w:r>
      <w:proofErr w:type="spellEnd"/>
      <w:r w:rsidRPr="00230BE8">
        <w:rPr>
          <w:sz w:val="28"/>
          <w:szCs w:val="28"/>
        </w:rPr>
        <w:t xml:space="preserve"> г. Санкт-Петербурга.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E8">
        <w:rPr>
          <w:sz w:val="28"/>
          <w:szCs w:val="28"/>
        </w:rPr>
        <w:t>.</w:t>
      </w:r>
      <w:r w:rsidRPr="00230BE8">
        <w:rPr>
          <w:sz w:val="28"/>
          <w:szCs w:val="28"/>
        </w:rPr>
        <w:tab/>
        <w:t>Прогноз социально-экономического развития МО «</w:t>
      </w:r>
      <w:r>
        <w:rPr>
          <w:sz w:val="28"/>
          <w:szCs w:val="28"/>
        </w:rPr>
        <w:t>Днепровский сельсовет</w:t>
      </w:r>
      <w:r w:rsidRPr="00230BE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30BE8">
        <w:rPr>
          <w:sz w:val="28"/>
          <w:szCs w:val="28"/>
        </w:rPr>
        <w:t xml:space="preserve"> района 2011 года </w:t>
      </w:r>
    </w:p>
    <w:p w:rsidR="00851A05" w:rsidRPr="00230BE8" w:rsidRDefault="00851A05" w:rsidP="00254188">
      <w:pPr>
        <w:jc w:val="both"/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4</w:t>
      </w:r>
      <w:r w:rsidRPr="00230BE8">
        <w:rPr>
          <w:rFonts w:eastAsia="Lucida Sans Unicode" w:cs="Mangal"/>
          <w:sz w:val="28"/>
          <w:szCs w:val="28"/>
          <w:lang w:eastAsia="hi-IN" w:bidi="hi-IN"/>
        </w:rPr>
        <w:t>.</w:t>
      </w:r>
      <w:r w:rsidRPr="00230BE8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</w:t>
      </w:r>
      <w:r w:rsidR="001A4B67">
        <w:rPr>
          <w:rFonts w:eastAsia="Lucida Sans Unicode" w:cs="Mangal"/>
          <w:color w:val="000000"/>
          <w:sz w:val="28"/>
          <w:szCs w:val="28"/>
          <w:lang w:eastAsia="hi-IN" w:bidi="hi-IN"/>
        </w:rPr>
        <w:t>Проект с</w:t>
      </w:r>
      <w:r w:rsidRPr="00230BE8">
        <w:rPr>
          <w:rFonts w:eastAsia="Lucida Sans Unicode" w:cs="Mangal"/>
          <w:color w:val="000000"/>
          <w:sz w:val="28"/>
          <w:szCs w:val="28"/>
          <w:lang w:eastAsia="hi-IN" w:bidi="hi-IN"/>
        </w:rPr>
        <w:t>хем</w:t>
      </w:r>
      <w:r w:rsidR="001A4B67">
        <w:rPr>
          <w:rFonts w:eastAsia="Lucida Sans Unicode" w:cs="Mangal"/>
          <w:color w:val="000000"/>
          <w:sz w:val="28"/>
          <w:szCs w:val="28"/>
          <w:lang w:eastAsia="hi-IN" w:bidi="hi-IN"/>
        </w:rPr>
        <w:t>ы</w:t>
      </w:r>
      <w:r w:rsidRPr="00230BE8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территориального планирования </w:t>
      </w:r>
      <w:proofErr w:type="spellStart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Беляевского</w:t>
      </w:r>
      <w:proofErr w:type="spellEnd"/>
      <w:r w:rsidRPr="00230BE8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района,  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ООО «ГЕОГРАД» </w:t>
      </w:r>
      <w:proofErr w:type="spellStart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г</w:t>
      </w:r>
      <w:proofErr w:type="gramStart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.О</w:t>
      </w:r>
      <w:proofErr w:type="gramEnd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рск</w:t>
      </w:r>
      <w:proofErr w:type="spellEnd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 в 2012 г.</w:t>
      </w:r>
    </w:p>
    <w:p w:rsidR="00851A05" w:rsidRPr="00230BE8" w:rsidRDefault="00851A05" w:rsidP="00851A05">
      <w:pPr>
        <w:jc w:val="both"/>
        <w:rPr>
          <w:sz w:val="28"/>
          <w:szCs w:val="28"/>
        </w:rPr>
      </w:pPr>
    </w:p>
    <w:p w:rsidR="00851A05" w:rsidRPr="00230BE8" w:rsidRDefault="00851A05" w:rsidP="00851A05">
      <w:pPr>
        <w:ind w:firstLine="708"/>
        <w:jc w:val="both"/>
        <w:rPr>
          <w:sz w:val="28"/>
          <w:szCs w:val="28"/>
        </w:rPr>
      </w:pPr>
      <w:r w:rsidRPr="00230BE8">
        <w:rPr>
          <w:sz w:val="28"/>
          <w:szCs w:val="28"/>
        </w:rPr>
        <w:t xml:space="preserve">А так же  на основании данных, представленных в ответах по запрашиваемой информации  от </w:t>
      </w:r>
      <w:r>
        <w:rPr>
          <w:sz w:val="28"/>
          <w:szCs w:val="28"/>
        </w:rPr>
        <w:t>администрации Днепровского сельсовета.</w:t>
      </w:r>
    </w:p>
    <w:p w:rsidR="004F1068" w:rsidRPr="004F1068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CE1CE0" w:rsidRDefault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br w:type="page"/>
      </w:r>
    </w:p>
    <w:p w:rsidR="004F1068" w:rsidRPr="004F1068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CE1CE0" w:rsidRPr="00CE1CE0" w:rsidRDefault="00CE1CE0" w:rsidP="005429A7">
      <w:pPr>
        <w:pStyle w:val="2"/>
        <w:rPr>
          <w:rFonts w:eastAsia="Times New Roman"/>
        </w:rPr>
      </w:pPr>
      <w:bookmarkStart w:id="2" w:name="_Toc359936717"/>
      <w:r w:rsidRPr="00CE1CE0">
        <w:rPr>
          <w:rFonts w:eastAsia="Times New Roman"/>
        </w:rPr>
        <w:t>2.</w:t>
      </w:r>
      <w:r w:rsidRPr="00CE1CE0">
        <w:rPr>
          <w:rFonts w:eastAsia="Times New Roman"/>
        </w:rPr>
        <w:tab/>
        <w:t>ЦЕЛИ И ЗАДАЧИ ТЕРРИТОРИАЛЬНОГО ПЛАНИРОВАНИЯ.</w:t>
      </w:r>
      <w:bookmarkEnd w:id="2"/>
    </w:p>
    <w:p w:rsidR="00CE1CE0" w:rsidRPr="00CE1CE0" w:rsidRDefault="00CE1CE0" w:rsidP="005429A7">
      <w:pPr>
        <w:pStyle w:val="3"/>
        <w:rPr>
          <w:rFonts w:eastAsia="Times New Roman"/>
          <w:lang w:eastAsia="en-US"/>
        </w:rPr>
      </w:pPr>
      <w:bookmarkStart w:id="3" w:name="_Toc359936718"/>
      <w:r w:rsidRPr="00CE1CE0">
        <w:rPr>
          <w:rFonts w:eastAsia="Times New Roman"/>
          <w:lang w:eastAsia="en-US"/>
        </w:rPr>
        <w:t>2.1 Цели территориального планирования.</w:t>
      </w:r>
      <w:bookmarkEnd w:id="3"/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CE1CE0" w:rsidRPr="00CE1CE0" w:rsidRDefault="00CE1CE0" w:rsidP="00CE1CE0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 xml:space="preserve">Генеральный план — это документ территориального планирования, который является пространственным отображением программ (стратегий) социально-экономического развития и определяет стратегию градостроительного развития поселения. </w:t>
      </w:r>
      <w:proofErr w:type="gramStart"/>
      <w:r w:rsidRPr="00CE1CE0">
        <w:rPr>
          <w:rFonts w:eastAsia="Calibri"/>
          <w:kern w:val="0"/>
          <w:sz w:val="28"/>
          <w:szCs w:val="28"/>
          <w:lang w:eastAsia="en-US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CC4B6C" w:rsidRPr="00CC4B6C" w:rsidRDefault="00CC4B6C">
      <w:pPr>
        <w:rPr>
          <w:sz w:val="28"/>
        </w:rPr>
      </w:pPr>
      <w:r w:rsidRPr="00CC4B6C">
        <w:rPr>
          <w:sz w:val="28"/>
        </w:rPr>
        <w:t xml:space="preserve">В составе генерального плана устанавливаются и утверждаются: </w:t>
      </w:r>
    </w:p>
    <w:p w:rsidR="004F1068" w:rsidRPr="00CC4B6C" w:rsidRDefault="00CC4B6C">
      <w:pPr>
        <w:rPr>
          <w:sz w:val="28"/>
        </w:rPr>
      </w:pPr>
      <w:r w:rsidRPr="00CC4B6C">
        <w:rPr>
          <w:sz w:val="28"/>
        </w:rPr>
        <w:t>- территориальная организация и планировочная структура территории поселения;</w:t>
      </w:r>
    </w:p>
    <w:p w:rsidR="00CC4B6C" w:rsidRPr="00CC4B6C" w:rsidRDefault="00CC4B6C">
      <w:pPr>
        <w:rPr>
          <w:sz w:val="28"/>
        </w:rPr>
      </w:pPr>
      <w:r w:rsidRPr="00CC4B6C">
        <w:rPr>
          <w:sz w:val="28"/>
        </w:rPr>
        <w:t>- функциональное зонирование территории поселения;</w:t>
      </w:r>
    </w:p>
    <w:p w:rsidR="00CC4B6C" w:rsidRDefault="00CC4B6C">
      <w:pPr>
        <w:rPr>
          <w:sz w:val="28"/>
        </w:rPr>
      </w:pPr>
      <w:r w:rsidRPr="00CC4B6C">
        <w:rPr>
          <w:sz w:val="28"/>
        </w:rPr>
        <w:t xml:space="preserve">- границы </w:t>
      </w:r>
      <w:proofErr w:type="gramStart"/>
      <w:r w:rsidRPr="00CC4B6C">
        <w:rPr>
          <w:sz w:val="28"/>
        </w:rPr>
        <w:t>зон планируемого размещения объектов капитального строительства муниципального значения</w:t>
      </w:r>
      <w:proofErr w:type="gramEnd"/>
    </w:p>
    <w:p w:rsidR="00CC4B6C" w:rsidRDefault="00CC4B6C">
      <w:pPr>
        <w:rPr>
          <w:sz w:val="28"/>
        </w:rPr>
      </w:pPr>
      <w:r>
        <w:rPr>
          <w:sz w:val="28"/>
        </w:rPr>
        <w:t xml:space="preserve">Содержатся или могут </w:t>
      </w:r>
      <w:proofErr w:type="gramStart"/>
      <w:r>
        <w:rPr>
          <w:sz w:val="28"/>
        </w:rPr>
        <w:t>содержатся</w:t>
      </w:r>
      <w:proofErr w:type="gramEnd"/>
      <w:r>
        <w:rPr>
          <w:sz w:val="28"/>
        </w:rPr>
        <w:t xml:space="preserve"> предложения, адресуемые субъекту РФ, Российской Федерации по : </w:t>
      </w:r>
    </w:p>
    <w:p w:rsidR="00CC4B6C" w:rsidRDefault="00CC4B6C">
      <w:pPr>
        <w:rPr>
          <w:sz w:val="28"/>
        </w:rPr>
      </w:pPr>
      <w:r>
        <w:rPr>
          <w:sz w:val="28"/>
        </w:rPr>
        <w:t>- изменению границ земель сельскохозяйственного назначения;</w:t>
      </w:r>
    </w:p>
    <w:p w:rsidR="00CC4B6C" w:rsidRDefault="00CC4B6C">
      <w:pPr>
        <w:rPr>
          <w:sz w:val="28"/>
        </w:rPr>
      </w:pPr>
      <w:r>
        <w:rPr>
          <w:sz w:val="28"/>
        </w:rPr>
        <w:t>- установлению статуса особо охраняемых природных территорий;</w:t>
      </w:r>
    </w:p>
    <w:p w:rsidR="00CC4B6C" w:rsidRDefault="00CC4B6C">
      <w:pPr>
        <w:rPr>
          <w:sz w:val="28"/>
        </w:rPr>
      </w:pPr>
      <w:r>
        <w:rPr>
          <w:sz w:val="28"/>
        </w:rPr>
        <w:t xml:space="preserve">- установлению, изменению </w:t>
      </w:r>
      <w:proofErr w:type="gramStart"/>
      <w:r>
        <w:rPr>
          <w:sz w:val="28"/>
        </w:rPr>
        <w:t>границ зон планируемого размещения объектов капитального строительства регионального</w:t>
      </w:r>
      <w:proofErr w:type="gramEnd"/>
      <w:r>
        <w:rPr>
          <w:sz w:val="28"/>
        </w:rPr>
        <w:t xml:space="preserve"> и федерального значения;</w:t>
      </w:r>
    </w:p>
    <w:p w:rsidR="00CC4B6C" w:rsidRDefault="00CC4B6C">
      <w:pPr>
        <w:rPr>
          <w:sz w:val="28"/>
        </w:rPr>
      </w:pPr>
      <w:r>
        <w:rPr>
          <w:sz w:val="28"/>
        </w:rPr>
        <w:t>- а также предложения к плану совместной реализации генерального плана сельского поселения.</w:t>
      </w:r>
    </w:p>
    <w:p w:rsidR="00CC4B6C" w:rsidRPr="00CC4B6C" w:rsidRDefault="00CC4B6C">
      <w:pPr>
        <w:rPr>
          <w:sz w:val="28"/>
        </w:rPr>
      </w:pPr>
    </w:p>
    <w:p w:rsidR="00CE1CE0" w:rsidRDefault="00CE1CE0" w:rsidP="00CE1CE0">
      <w:pPr>
        <w:pStyle w:val="2"/>
      </w:pPr>
      <w:bookmarkStart w:id="4" w:name="_Toc359936719"/>
      <w:r w:rsidRPr="00FD2A11">
        <w:t>2.2</w:t>
      </w:r>
      <w:r w:rsidRPr="00FD2A11">
        <w:tab/>
        <w:t>Задачи территориального планирования</w:t>
      </w:r>
      <w:r>
        <w:t>.</w:t>
      </w:r>
      <w:bookmarkEnd w:id="4"/>
    </w:p>
    <w:p w:rsidR="00CE1CE0" w:rsidRDefault="00CE1CE0" w:rsidP="00CE1CE0"/>
    <w:p w:rsidR="00CE1CE0" w:rsidRPr="00FD2A11" w:rsidRDefault="00CE1CE0" w:rsidP="00CE1CE0">
      <w:pPr>
        <w:rPr>
          <w:b/>
          <w:i/>
          <w:sz w:val="28"/>
          <w:szCs w:val="28"/>
        </w:rPr>
      </w:pPr>
      <w:r w:rsidRPr="00FD2A11">
        <w:rPr>
          <w:b/>
          <w:i/>
          <w:sz w:val="28"/>
          <w:szCs w:val="28"/>
        </w:rPr>
        <w:t>2.2.1. Задачи пространственного развития.</w:t>
      </w:r>
    </w:p>
    <w:p w:rsidR="00CE1CE0" w:rsidRPr="00FD2A11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FD2A11">
        <w:rPr>
          <w:sz w:val="28"/>
          <w:szCs w:val="28"/>
        </w:rPr>
        <w:lastRenderedPageBreak/>
        <w:t>анализ состояния территории муниципального образования, выявление проблем      градостроительного развития территории поселения на основе анализа параметров поселковой среды, существующих ресурсов жизнеобеспечения;</w:t>
      </w:r>
    </w:p>
    <w:p w:rsidR="00CE1CE0" w:rsidRPr="00FD2A11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FD2A11">
        <w:rPr>
          <w:sz w:val="28"/>
          <w:szCs w:val="28"/>
        </w:rPr>
        <w:t xml:space="preserve">определение перечня мероприятий  по территориальному планированию; </w:t>
      </w:r>
    </w:p>
    <w:p w:rsidR="00CE1CE0" w:rsidRPr="00FD2A11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FD2A11">
        <w:rPr>
          <w:sz w:val="28"/>
          <w:szCs w:val="28"/>
        </w:rPr>
        <w:t xml:space="preserve">приведение границ населенных пунктов расположенных на территории МО </w:t>
      </w:r>
      <w:r w:rsidR="007E5798">
        <w:rPr>
          <w:sz w:val="28"/>
          <w:szCs w:val="28"/>
        </w:rPr>
        <w:t xml:space="preserve">Днепровский </w:t>
      </w:r>
      <w:r w:rsidRPr="00FD2A11">
        <w:rPr>
          <w:sz w:val="28"/>
          <w:szCs w:val="28"/>
        </w:rPr>
        <w:t xml:space="preserve"> сельсовет в соответствие  с принятыми градостроительными решениями;</w:t>
      </w:r>
    </w:p>
    <w:p w:rsidR="00CE1CE0" w:rsidRPr="00FD2A11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FD2A11">
        <w:rPr>
          <w:sz w:val="28"/>
          <w:szCs w:val="28"/>
        </w:rPr>
        <w:t>совершенствование  транспортной инфраструктуры – внешних и внутренних связей;</w:t>
      </w:r>
    </w:p>
    <w:p w:rsidR="00CE1CE0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FD2A11">
        <w:rPr>
          <w:sz w:val="28"/>
          <w:szCs w:val="28"/>
        </w:rPr>
        <w:t>размещение объектов социального обеспечения населения;</w:t>
      </w:r>
    </w:p>
    <w:p w:rsidR="00CE1CE0" w:rsidRPr="00CE1CE0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 xml:space="preserve">размещения объектов, необходимых для осуществления полномочий органов местного  самоуправления и решения вопросов местного значения, </w:t>
      </w:r>
      <w:proofErr w:type="gramStart"/>
      <w:r w:rsidRPr="00CE1CE0">
        <w:rPr>
          <w:rFonts w:eastAsia="Calibri"/>
          <w:kern w:val="0"/>
          <w:sz w:val="28"/>
          <w:szCs w:val="28"/>
          <w:lang w:eastAsia="en-US"/>
        </w:rPr>
        <w:t>согласно закона</w:t>
      </w:r>
      <w:proofErr w:type="gramEnd"/>
      <w:r w:rsidRPr="00CE1CE0">
        <w:rPr>
          <w:rFonts w:eastAsia="Calibri"/>
          <w:kern w:val="0"/>
          <w:sz w:val="28"/>
          <w:szCs w:val="28"/>
          <w:lang w:eastAsia="en-US"/>
        </w:rPr>
        <w:t xml:space="preserve"> №131 ФЗ  от 6.10.2003г.  «Об общих принципах организации местного самоуправления в РФ»;</w:t>
      </w:r>
    </w:p>
    <w:p w:rsidR="00CE1CE0" w:rsidRPr="00CE1CE0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определение и отображение на картах (схемах) существующих и планируемых границ земель различных категорий;</w:t>
      </w:r>
    </w:p>
    <w:p w:rsidR="00CE1CE0" w:rsidRPr="00CE1CE0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определение и отображение на картах (схемах) границ функциональных зон с отображением параметров планируемого развития таких зон;</w:t>
      </w:r>
    </w:p>
    <w:p w:rsidR="00CE1CE0" w:rsidRPr="00CE1CE0" w:rsidRDefault="00CE1CE0" w:rsidP="0023071A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определение границ  зон с особыми условиями использования территорий.</w:t>
      </w:r>
    </w:p>
    <w:p w:rsidR="00CE1CE0" w:rsidRDefault="00CE1CE0" w:rsidP="00CE1CE0">
      <w:pPr>
        <w:jc w:val="both"/>
        <w:rPr>
          <w:b/>
          <w:i/>
          <w:sz w:val="28"/>
          <w:szCs w:val="28"/>
        </w:rPr>
      </w:pPr>
      <w:r w:rsidRPr="00D4746F">
        <w:rPr>
          <w:b/>
          <w:i/>
          <w:sz w:val="28"/>
          <w:szCs w:val="28"/>
        </w:rPr>
        <w:t>2.2.2 Задачи в формиров</w:t>
      </w:r>
      <w:r>
        <w:rPr>
          <w:b/>
          <w:i/>
          <w:sz w:val="28"/>
          <w:szCs w:val="28"/>
        </w:rPr>
        <w:t>ании пространственной структуры.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 xml:space="preserve">формирование  планировочной структуры населенных пунктов, обеспечивающее компактное размещение и взаимосвязь функциональных зон; 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lastRenderedPageBreak/>
        <w:t>рациональное использование территорий – увязка селитебных, производственных, ландшафтно-рекреационных территорий и инженерно-транспортной инфраструктуры;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>изыскание территорий для развития жилищного строительства, отвечающих социальным требованиям доступности объектов обслуживания, общественных центров, транспорта, объектов досуга, а также требованиям безопасности и комплексного благоустройства;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>определение территорий для размещения объектов производственного назначения (мест приложения труда);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>полная или частичная реорганизация с изменением функционального использования производственных территорий, сохранение функции которых несовместимо с градостроительными, экономическими, санитарно-гигиеническими требованиями, с последующим использованием указанных территорий для развития селитебных территорий;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>резервирование территорий последующего развития поселений на долгосрочный период;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>формирование системы открытых пространств рекреационного назначения;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>комплексный учет архитектурно-градостроительных традиций, природно-климатических, ландшафтных, национально-бытовых и других местных особенностей;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>охрана окружающей среды;</w:t>
      </w:r>
    </w:p>
    <w:p w:rsidR="00CE1CE0" w:rsidRPr="00D4746F" w:rsidRDefault="00CE1CE0" w:rsidP="0023071A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D4746F">
        <w:rPr>
          <w:sz w:val="28"/>
          <w:szCs w:val="28"/>
        </w:rPr>
        <w:t xml:space="preserve">охрана памятников истории и культуры. </w:t>
      </w:r>
    </w:p>
    <w:p w:rsidR="00CE1CE0" w:rsidRDefault="00CE1CE0" w:rsidP="00CE1CE0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CE1CE0">
        <w:rPr>
          <w:rFonts w:eastAsia="Calibri"/>
          <w:b/>
          <w:i/>
          <w:kern w:val="0"/>
          <w:sz w:val="28"/>
          <w:szCs w:val="28"/>
          <w:lang w:eastAsia="en-US"/>
        </w:rPr>
        <w:t>2.2.3 Задачи в области развития транспортной  инфраструктуры</w:t>
      </w:r>
    </w:p>
    <w:p w:rsidR="00CE1CE0" w:rsidRPr="00CE1CE0" w:rsidRDefault="00CE1CE0" w:rsidP="0023071A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повышение качества улично-дорожной сети за счет совершенствования всего транспортного каркаса и отдельных его элементов;</w:t>
      </w:r>
    </w:p>
    <w:p w:rsidR="00CE1CE0" w:rsidRPr="00CE1CE0" w:rsidRDefault="00CE1CE0" w:rsidP="0023071A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вывод основного потока грузового транспорта за пределы населенного пункта;</w:t>
      </w:r>
    </w:p>
    <w:p w:rsidR="00CE1CE0" w:rsidRPr="00CE1CE0" w:rsidRDefault="00CE1CE0" w:rsidP="0023071A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создание новых и модернизация существующих базовых объектов транспортной инфраструктуры</w:t>
      </w: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CE1CE0">
        <w:rPr>
          <w:rFonts w:eastAsia="Calibri"/>
          <w:b/>
          <w:i/>
          <w:kern w:val="0"/>
          <w:sz w:val="28"/>
          <w:szCs w:val="28"/>
          <w:lang w:eastAsia="en-US"/>
        </w:rPr>
        <w:t>2.2.4 Задачи в области развития инженерной  инфраструктуры</w:t>
      </w:r>
    </w:p>
    <w:p w:rsidR="00CE1CE0" w:rsidRPr="00CE1CE0" w:rsidRDefault="00CE1CE0" w:rsidP="0023071A">
      <w:pPr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Создание новых и модернизация существующих базовых объектов инженерной инфраструктуры;</w:t>
      </w:r>
    </w:p>
    <w:p w:rsidR="00CE1CE0" w:rsidRPr="00CE1CE0" w:rsidRDefault="00CE1CE0" w:rsidP="0023071A">
      <w:pPr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Развитие систем инженерных коммуникаций в сложившейся застройке с учетом перспективного развития.</w:t>
      </w: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CE1CE0">
        <w:rPr>
          <w:rFonts w:eastAsia="Calibri"/>
          <w:b/>
          <w:i/>
          <w:kern w:val="0"/>
          <w:sz w:val="28"/>
          <w:szCs w:val="28"/>
          <w:lang w:eastAsia="en-US"/>
        </w:rPr>
        <w:t>2.2.5 Задачи в области улучшения экологической обстановке и охране окружающей среды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соблюдение права человека на благоприятную окружающую среду;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обеспечение благоприятных условий жизнедеятельности человека;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 xml:space="preserve">учет природных и социально-экономических особенностей территорий при планировании; 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 xml:space="preserve">приоритет сохранения естественных экологических систем, природных ландшафтов и природных комплексов; 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среды;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 xml:space="preserve">допустимость воздействия хозяйственной и иной деятельности на природную среду, исходя из требований в области охраны окружающей среды; </w:t>
      </w:r>
    </w:p>
    <w:p w:rsidR="00CE1CE0" w:rsidRPr="00CE1CE0" w:rsidRDefault="00CE1CE0" w:rsidP="0023071A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</w:t>
      </w: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CE1CE0">
        <w:rPr>
          <w:rFonts w:eastAsia="Calibri"/>
          <w:b/>
          <w:i/>
          <w:kern w:val="0"/>
          <w:sz w:val="28"/>
          <w:szCs w:val="28"/>
          <w:lang w:eastAsia="en-US"/>
        </w:rPr>
        <w:t>2.2.6 Задачи по инженерной подготовке и защите территорий от чрезвычайных ситуаций природного и техногенного характера</w:t>
      </w:r>
    </w:p>
    <w:p w:rsidR="00CE1CE0" w:rsidRPr="00CE1CE0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– обеспечение инженерной защиты застроенной части населенного пункта  и инженерная подготовка планируемых к освоению территорий;</w:t>
      </w:r>
    </w:p>
    <w:p w:rsidR="00CE1CE0" w:rsidRPr="00CE1CE0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 xml:space="preserve">– снижение риска возникновения и сокращение тяжести последствий чрезвычайных ситуаций природного и техногенного характера. </w:t>
      </w: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CE1CE0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CE1CE0">
        <w:rPr>
          <w:rFonts w:eastAsia="Calibri"/>
          <w:b/>
          <w:i/>
          <w:kern w:val="0"/>
          <w:sz w:val="28"/>
          <w:szCs w:val="28"/>
          <w:lang w:eastAsia="en-US"/>
        </w:rPr>
        <w:t>2.2.7 Задачи по нормативному обеспечению реализации генерального плана</w:t>
      </w:r>
    </w:p>
    <w:p w:rsidR="00CE1CE0" w:rsidRPr="00CE1CE0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</w:t>
      </w:r>
      <w:r w:rsidRPr="00CE1CE0">
        <w:rPr>
          <w:rFonts w:eastAsia="Calibri"/>
          <w:kern w:val="0"/>
          <w:sz w:val="28"/>
          <w:szCs w:val="28"/>
          <w:lang w:eastAsia="en-US"/>
        </w:rPr>
        <w:tab/>
        <w:t xml:space="preserve">подготовка и утверждение документации по планировке территории </w:t>
      </w:r>
      <w:proofErr w:type="gramStart"/>
      <w:r w:rsidRPr="00CE1CE0">
        <w:rPr>
          <w:rFonts w:eastAsia="Calibri"/>
          <w:kern w:val="0"/>
          <w:sz w:val="28"/>
          <w:szCs w:val="28"/>
          <w:lang w:eastAsia="en-US"/>
        </w:rPr>
        <w:t>согласно схемы</w:t>
      </w:r>
      <w:proofErr w:type="gramEnd"/>
      <w:r w:rsidRPr="00CE1CE0">
        <w:rPr>
          <w:rFonts w:eastAsia="Calibri"/>
          <w:kern w:val="0"/>
          <w:sz w:val="28"/>
          <w:szCs w:val="28"/>
          <w:lang w:eastAsia="en-US"/>
        </w:rPr>
        <w:t xml:space="preserve"> «Первоочередная разработка документации по планировке территории»;</w:t>
      </w:r>
    </w:p>
    <w:p w:rsidR="00CE1CE0" w:rsidRPr="00CE1CE0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</w:t>
      </w:r>
      <w:r w:rsidRPr="00CE1CE0">
        <w:rPr>
          <w:rFonts w:eastAsia="Calibri"/>
          <w:kern w:val="0"/>
          <w:sz w:val="28"/>
          <w:szCs w:val="28"/>
          <w:lang w:eastAsia="en-US"/>
        </w:rPr>
        <w:tab/>
        <w:t>принятие в порядке, установленном законодательством РФ, решений о резервировании, об изъятии, в том числе путем выкупа, земельных участков для государственных и муниципальных нужд;</w:t>
      </w:r>
    </w:p>
    <w:p w:rsidR="00CE1CE0" w:rsidRPr="00CE1CE0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</w:t>
      </w:r>
      <w:r w:rsidRPr="00CE1CE0">
        <w:rPr>
          <w:rFonts w:eastAsia="Calibri"/>
          <w:kern w:val="0"/>
          <w:sz w:val="28"/>
          <w:szCs w:val="28"/>
          <w:lang w:eastAsia="en-US"/>
        </w:rPr>
        <w:tab/>
        <w:t>принятие решений в порядке, установленном законодательством РФ о переводе земель и земельных участков из одной категории в другую;</w:t>
      </w:r>
    </w:p>
    <w:p w:rsidR="00CE1CE0" w:rsidRPr="00CE1CE0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</w:t>
      </w:r>
      <w:r w:rsidRPr="00CE1CE0">
        <w:rPr>
          <w:rFonts w:eastAsia="Calibri"/>
          <w:kern w:val="0"/>
          <w:sz w:val="28"/>
          <w:szCs w:val="28"/>
          <w:lang w:eastAsia="en-US"/>
        </w:rPr>
        <w:tab/>
        <w:t>создание объектов регионального и местного значения на основании утвержденной документации по планировке территории;</w:t>
      </w:r>
    </w:p>
    <w:p w:rsidR="00CE1CE0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CE1CE0">
        <w:rPr>
          <w:rFonts w:eastAsia="Calibri"/>
          <w:kern w:val="0"/>
          <w:sz w:val="28"/>
          <w:szCs w:val="28"/>
          <w:lang w:eastAsia="en-US"/>
        </w:rPr>
        <w:t></w:t>
      </w:r>
      <w:r w:rsidRPr="00CE1CE0">
        <w:rPr>
          <w:rFonts w:eastAsia="Calibri"/>
          <w:kern w:val="0"/>
          <w:sz w:val="28"/>
          <w:szCs w:val="28"/>
          <w:lang w:eastAsia="en-US"/>
        </w:rPr>
        <w:tab/>
        <w:t>разработка муниципальных программ по выполнению мероприятий генерального плана, реализуемых за счет местного бюджета или инвестиционными программами организаций коммунального комплекса.</w:t>
      </w:r>
    </w:p>
    <w:p w:rsidR="00CC4B6C" w:rsidRDefault="00CC4B6C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3C3CD3" w:rsidRPr="00254188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 результате  анализа использования территорий населенных пунктов проектом предложена градостроительная модель комплексного решения экономических, социальных, экологических проблем, </w:t>
      </w:r>
      <w:r w:rsidRPr="00254188">
        <w:rPr>
          <w:rFonts w:eastAsia="Calibri"/>
          <w:kern w:val="0"/>
          <w:sz w:val="28"/>
          <w:szCs w:val="28"/>
          <w:lang w:eastAsia="en-US"/>
        </w:rPr>
        <w:t>направленных на обеспечение устойчивого развития населенных пунктов, а именно:</w:t>
      </w:r>
    </w:p>
    <w:p w:rsidR="00F72106" w:rsidRDefault="003C3CD3" w:rsidP="00F72106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>- комплексное территориальное развитие населенных пунктов</w:t>
      </w:r>
      <w:r w:rsidR="00F72106" w:rsidRPr="00254188">
        <w:rPr>
          <w:rFonts w:eastAsia="Calibri"/>
          <w:kern w:val="0"/>
          <w:sz w:val="28"/>
          <w:szCs w:val="28"/>
          <w:lang w:eastAsia="en-US"/>
        </w:rPr>
        <w:t xml:space="preserve"> на 1 очередь ( до </w:t>
      </w:r>
      <w:r w:rsidR="00254188" w:rsidRPr="00254188">
        <w:rPr>
          <w:rFonts w:eastAsia="Calibri"/>
          <w:kern w:val="0"/>
          <w:sz w:val="28"/>
          <w:szCs w:val="28"/>
          <w:lang w:eastAsia="en-US"/>
        </w:rPr>
        <w:t>20</w:t>
      </w:r>
      <w:r w:rsidR="00F72106" w:rsidRPr="00254188">
        <w:rPr>
          <w:rFonts w:eastAsia="Calibri"/>
          <w:kern w:val="0"/>
          <w:sz w:val="28"/>
          <w:szCs w:val="28"/>
          <w:lang w:eastAsia="en-US"/>
        </w:rPr>
        <w:t>17 года)</w:t>
      </w:r>
      <w:proofErr w:type="gramStart"/>
      <w:r w:rsidR="00F72106" w:rsidRPr="00254188">
        <w:rPr>
          <w:rFonts w:eastAsia="Calibri"/>
          <w:kern w:val="0"/>
          <w:sz w:val="28"/>
          <w:szCs w:val="28"/>
          <w:lang w:eastAsia="en-US"/>
        </w:rPr>
        <w:t xml:space="preserve"> ,</w:t>
      </w:r>
      <w:proofErr w:type="gramEnd"/>
      <w:r w:rsidR="00F72106" w:rsidRPr="00254188">
        <w:rPr>
          <w:rFonts w:eastAsia="Calibri"/>
          <w:kern w:val="0"/>
          <w:sz w:val="28"/>
          <w:szCs w:val="28"/>
          <w:lang w:eastAsia="en-US"/>
        </w:rPr>
        <w:t xml:space="preserve"> расчетный срок (до 202</w:t>
      </w:r>
      <w:r w:rsidR="00254188" w:rsidRPr="00254188">
        <w:rPr>
          <w:rFonts w:eastAsia="Calibri"/>
          <w:kern w:val="0"/>
          <w:sz w:val="28"/>
          <w:szCs w:val="28"/>
          <w:lang w:eastAsia="en-US"/>
        </w:rPr>
        <w:t>2</w:t>
      </w:r>
      <w:r w:rsidR="00F72106" w:rsidRPr="00254188">
        <w:rPr>
          <w:rFonts w:eastAsia="Calibri"/>
          <w:kern w:val="0"/>
          <w:sz w:val="28"/>
          <w:szCs w:val="28"/>
          <w:lang w:eastAsia="en-US"/>
        </w:rPr>
        <w:t xml:space="preserve"> года), перспективное развитие(до 2032года) и на период отдаленной перспективы (до 2042 года)</w:t>
      </w:r>
    </w:p>
    <w:p w:rsidR="003C3CD3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3C3CD3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- функциональное зонирование территории</w:t>
      </w:r>
    </w:p>
    <w:p w:rsidR="003C3CD3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организация структуры транспортных магистралей и увязка ее с внешней транспортной структурой</w:t>
      </w:r>
    </w:p>
    <w:p w:rsidR="003C3CD3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освоение новых территорий, прилегающих к существующей застройке,  на основе развития инфраструктуры, транспорта, инженерных коммуникаций и сооружений, структуры обслуживания.</w:t>
      </w:r>
    </w:p>
    <w:p w:rsidR="003C3CD3" w:rsidRPr="00F40E08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- организация новых центров обслуживания в проектируемых жилых </w:t>
      </w:r>
      <w:r w:rsidRPr="00F40E08">
        <w:rPr>
          <w:rFonts w:eastAsia="Calibri"/>
          <w:kern w:val="0"/>
          <w:sz w:val="28"/>
          <w:szCs w:val="28"/>
          <w:lang w:eastAsia="en-US"/>
        </w:rPr>
        <w:t>районах</w:t>
      </w:r>
    </w:p>
    <w:p w:rsidR="003C3CD3" w:rsidRPr="00F40E08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F40E08">
        <w:rPr>
          <w:rFonts w:eastAsia="Calibri"/>
          <w:kern w:val="0"/>
          <w:sz w:val="28"/>
          <w:szCs w:val="28"/>
          <w:lang w:eastAsia="en-US"/>
        </w:rPr>
        <w:t>- определение проектных границ населенных пунктов</w:t>
      </w:r>
    </w:p>
    <w:p w:rsidR="00F40E08" w:rsidRPr="00254188" w:rsidRDefault="00F40E08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3C3CD3" w:rsidRPr="00254188" w:rsidRDefault="00851A05" w:rsidP="00C1755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 xml:space="preserve">За основу проектных границ населенных пунктов </w:t>
      </w:r>
      <w:proofErr w:type="gramStart"/>
      <w:r w:rsidRPr="00254188">
        <w:rPr>
          <w:rFonts w:eastAsia="Calibri"/>
          <w:kern w:val="0"/>
          <w:sz w:val="28"/>
          <w:szCs w:val="28"/>
          <w:lang w:eastAsia="en-US"/>
        </w:rPr>
        <w:t>с</w:t>
      </w:r>
      <w:proofErr w:type="gramEnd"/>
      <w:r w:rsidRPr="00254188">
        <w:rPr>
          <w:rFonts w:eastAsia="Calibri"/>
          <w:kern w:val="0"/>
          <w:sz w:val="28"/>
          <w:szCs w:val="28"/>
          <w:lang w:eastAsia="en-US"/>
        </w:rPr>
        <w:t xml:space="preserve">. </w:t>
      </w:r>
      <w:proofErr w:type="gramStart"/>
      <w:r w:rsidRPr="00254188">
        <w:rPr>
          <w:rFonts w:eastAsia="Calibri"/>
          <w:kern w:val="0"/>
          <w:sz w:val="28"/>
          <w:szCs w:val="28"/>
          <w:lang w:eastAsia="en-US"/>
        </w:rPr>
        <w:t>Днепровка</w:t>
      </w:r>
      <w:proofErr w:type="gramEnd"/>
      <w:r w:rsidRPr="00254188">
        <w:rPr>
          <w:rFonts w:eastAsia="Calibri"/>
          <w:kern w:val="0"/>
          <w:sz w:val="28"/>
          <w:szCs w:val="28"/>
          <w:lang w:eastAsia="en-US"/>
        </w:rPr>
        <w:t xml:space="preserve"> и с. </w:t>
      </w:r>
      <w:proofErr w:type="spellStart"/>
      <w:r w:rsidRPr="00254188">
        <w:rPr>
          <w:rFonts w:eastAsia="Calibri"/>
          <w:kern w:val="0"/>
          <w:sz w:val="28"/>
          <w:szCs w:val="28"/>
          <w:lang w:eastAsia="en-US"/>
        </w:rPr>
        <w:t>Кзылжар</w:t>
      </w:r>
      <w:proofErr w:type="spellEnd"/>
      <w:r w:rsidR="00C17557" w:rsidRPr="00254188">
        <w:rPr>
          <w:rFonts w:eastAsia="Calibri"/>
          <w:kern w:val="0"/>
          <w:sz w:val="28"/>
          <w:szCs w:val="28"/>
          <w:lang w:eastAsia="en-US"/>
        </w:rPr>
        <w:t xml:space="preserve"> приняты з</w:t>
      </w:r>
      <w:r w:rsidR="00F40E08" w:rsidRPr="00254188">
        <w:rPr>
          <w:rFonts w:eastAsia="Calibri"/>
          <w:kern w:val="0"/>
          <w:sz w:val="28"/>
          <w:szCs w:val="28"/>
          <w:lang w:eastAsia="en-US"/>
        </w:rPr>
        <w:t>емли, подлежащие включению в границу населенных пунктов, используются настоящими землепользователями по прямому назначению до момента их  освоения под застр</w:t>
      </w:r>
      <w:r w:rsidR="0021001D" w:rsidRPr="00254188">
        <w:rPr>
          <w:rFonts w:eastAsia="Calibri"/>
          <w:kern w:val="0"/>
          <w:sz w:val="28"/>
          <w:szCs w:val="28"/>
          <w:lang w:eastAsia="en-US"/>
        </w:rPr>
        <w:t>ой</w:t>
      </w:r>
      <w:r w:rsidR="00F40E08" w:rsidRPr="00254188">
        <w:rPr>
          <w:rFonts w:eastAsia="Calibri"/>
          <w:kern w:val="0"/>
          <w:sz w:val="28"/>
          <w:szCs w:val="28"/>
          <w:lang w:eastAsia="en-US"/>
        </w:rPr>
        <w:t>ку</w:t>
      </w:r>
      <w:r w:rsidR="0021001D" w:rsidRPr="00254188">
        <w:rPr>
          <w:rFonts w:eastAsia="Calibri"/>
          <w:kern w:val="0"/>
          <w:sz w:val="28"/>
          <w:szCs w:val="28"/>
          <w:lang w:eastAsia="en-US"/>
        </w:rPr>
        <w:t>.</w:t>
      </w:r>
    </w:p>
    <w:p w:rsidR="0021001D" w:rsidRDefault="0021001D" w:rsidP="00C1755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>В составе проекта выполнен комплексный анализ  существующего использования территории поселения с отображением границ земель различных категорий, границ ограничений, диктующих определенные</w:t>
      </w:r>
      <w:r>
        <w:rPr>
          <w:rFonts w:eastAsia="Calibri"/>
          <w:kern w:val="0"/>
          <w:sz w:val="28"/>
          <w:szCs w:val="28"/>
          <w:lang w:eastAsia="en-US"/>
        </w:rPr>
        <w:t xml:space="preserve"> регламенты использования территорий, границ зон негативного воздействия объектов капитального строительства.</w:t>
      </w:r>
    </w:p>
    <w:p w:rsidR="0021001D" w:rsidRDefault="0021001D" w:rsidP="00C1755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Генеральным планом определяются планируемые границы функциональных зон сельского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</w:t>
      </w:r>
    </w:p>
    <w:p w:rsidR="0021001D" w:rsidRDefault="0021001D" w:rsidP="00C1755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Перечень мероприятий по территориальному планированию.</w:t>
      </w:r>
    </w:p>
    <w:p w:rsidR="0021001D" w:rsidRDefault="0021001D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164CD2" w:rsidRDefault="00164CD2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164CD2" w:rsidRDefault="00164CD2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164CD2" w:rsidRDefault="00164CD2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5429A7" w:rsidRDefault="00CE1CE0" w:rsidP="005429A7">
      <w:pPr>
        <w:pStyle w:val="2"/>
      </w:pPr>
      <w:bookmarkStart w:id="5" w:name="_Toc359936720"/>
      <w:r w:rsidRPr="005429A7">
        <w:t xml:space="preserve">3. </w:t>
      </w:r>
      <w:r w:rsidRPr="005429A7">
        <w:rPr>
          <w:rStyle w:val="20"/>
          <w:b/>
          <w:bCs/>
        </w:rPr>
        <w:t>ПЕРЕЧЕНЬ ОСНОВНЫХ МЕРОПРИЯТИЙ ПО ТЕРРИТОРИАЛЬНОМУ ПЛАНИРОВАНИЮ И ПОСЛЕДОВАТЕЛЬНОСТЬ</w:t>
      </w:r>
      <w:r w:rsidRPr="005429A7">
        <w:t xml:space="preserve"> ИХ ВЫПОЛНЕНИЯ.</w:t>
      </w:r>
      <w:bookmarkEnd w:id="5"/>
    </w:p>
    <w:p w:rsidR="00737BF0" w:rsidRPr="008C415B" w:rsidRDefault="00164CD2" w:rsidP="005429A7">
      <w:pPr>
        <w:pStyle w:val="3"/>
        <w:rPr>
          <w:rFonts w:eastAsia="Times New Roman"/>
          <w:lang w:eastAsia="en-US"/>
        </w:rPr>
      </w:pPr>
      <w:bookmarkStart w:id="6" w:name="_Toc359936721"/>
      <w:r>
        <w:rPr>
          <w:rFonts w:eastAsia="Times New Roman"/>
          <w:lang w:eastAsia="en-US"/>
        </w:rPr>
        <w:t>3</w:t>
      </w:r>
      <w:r w:rsidR="00737BF0" w:rsidRPr="008C415B">
        <w:rPr>
          <w:rFonts w:eastAsia="Times New Roman"/>
          <w:lang w:eastAsia="en-US"/>
        </w:rPr>
        <w:t>.1 Особенности экономико-географического положения.</w:t>
      </w:r>
      <w:r w:rsidRPr="00164CD2">
        <w:rPr>
          <w:lang w:eastAsia="en-US"/>
        </w:rPr>
        <w:t xml:space="preserve"> </w:t>
      </w:r>
      <w:r>
        <w:rPr>
          <w:rFonts w:eastAsia="Calibri"/>
          <w:lang w:eastAsia="en-US"/>
        </w:rPr>
        <w:t>Планировочная организация территории</w:t>
      </w:r>
      <w:bookmarkEnd w:id="6"/>
    </w:p>
    <w:p w:rsidR="00851A05" w:rsidRPr="00254188" w:rsidRDefault="00851A05" w:rsidP="00851A05">
      <w:pPr>
        <w:autoSpaceDE w:val="0"/>
        <w:autoSpaceDN w:val="0"/>
        <w:adjustRightInd w:val="0"/>
        <w:ind w:firstLine="70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Муниципальное образование </w:t>
      </w:r>
      <w:r w:rsidRPr="006421E5">
        <w:rPr>
          <w:rFonts w:eastAsia="Times New Roman"/>
          <w:sz w:val="28"/>
          <w:szCs w:val="28"/>
          <w:lang w:eastAsia="ru-RU"/>
        </w:rPr>
        <w:t>«</w:t>
      </w:r>
      <w:r w:rsidRPr="006421E5">
        <w:rPr>
          <w:rFonts w:eastAsia="Times New Roman" w:cs="Times New Roman CYR"/>
          <w:sz w:val="28"/>
          <w:szCs w:val="28"/>
          <w:lang w:eastAsia="ru-RU"/>
        </w:rPr>
        <w:t>Днепровский</w:t>
      </w:r>
      <w:r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Pr="006421E5">
        <w:rPr>
          <w:rFonts w:eastAsia="Times New Roman"/>
          <w:sz w:val="28"/>
          <w:szCs w:val="28"/>
          <w:lang w:eastAsia="ru-RU"/>
        </w:rPr>
        <w:t xml:space="preserve">» </w:t>
      </w:r>
      <w:r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расположен на территории </w:t>
      </w:r>
      <w:proofErr w:type="spellStart"/>
      <w:r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 Оренбургской области,  Приволжского </w:t>
      </w:r>
      <w:r w:rsidRPr="0025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федерального округа Российской Федерации.</w:t>
      </w:r>
    </w:p>
    <w:p w:rsidR="00851A05" w:rsidRPr="00254188" w:rsidRDefault="00851A05" w:rsidP="00851A05">
      <w:pPr>
        <w:autoSpaceDE w:val="0"/>
        <w:autoSpaceDN w:val="0"/>
        <w:adjustRightInd w:val="0"/>
        <w:ind w:firstLine="70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Днепровский сельсовет расположен западней  </w:t>
      </w:r>
      <w:proofErr w:type="spellStart"/>
      <w:r w:rsidRPr="0025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25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и  юго-восточней города Оренбурга — административного центра Оренбургской области.  </w:t>
      </w:r>
    </w:p>
    <w:p w:rsidR="008770A7" w:rsidRPr="00254188" w:rsidRDefault="008770A7" w:rsidP="00C17557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 xml:space="preserve">Поселение граничит с </w:t>
      </w:r>
      <w:r w:rsidR="00430D40" w:rsidRPr="00254188">
        <w:rPr>
          <w:rFonts w:eastAsia="Calibri"/>
          <w:kern w:val="0"/>
          <w:sz w:val="28"/>
          <w:szCs w:val="28"/>
          <w:lang w:eastAsia="en-US"/>
        </w:rPr>
        <w:t>тремя</w:t>
      </w:r>
      <w:r w:rsidRPr="00254188">
        <w:rPr>
          <w:rFonts w:eastAsia="Calibri"/>
          <w:kern w:val="0"/>
          <w:sz w:val="28"/>
          <w:szCs w:val="28"/>
          <w:lang w:eastAsia="en-US"/>
        </w:rPr>
        <w:t xml:space="preserve"> сельсоветами, а именно:</w:t>
      </w:r>
      <w:r w:rsidR="00430D40" w:rsidRPr="00254188">
        <w:rPr>
          <w:rFonts w:eastAsia="Calibri"/>
          <w:kern w:val="0"/>
          <w:sz w:val="28"/>
          <w:szCs w:val="28"/>
          <w:lang w:eastAsia="en-US"/>
        </w:rPr>
        <w:t xml:space="preserve"> на  севере с Белогорским </w:t>
      </w:r>
      <w:r w:rsidRPr="00254188">
        <w:rPr>
          <w:rFonts w:eastAsia="Calibri"/>
          <w:kern w:val="0"/>
          <w:sz w:val="28"/>
          <w:szCs w:val="28"/>
          <w:lang w:eastAsia="en-US"/>
        </w:rPr>
        <w:t xml:space="preserve">сельсоветом, </w:t>
      </w:r>
      <w:r w:rsidR="00430D40" w:rsidRPr="00254188">
        <w:rPr>
          <w:rFonts w:eastAsia="Calibri"/>
          <w:kern w:val="0"/>
          <w:sz w:val="28"/>
          <w:szCs w:val="28"/>
          <w:lang w:eastAsia="en-US"/>
        </w:rPr>
        <w:t xml:space="preserve">на востоке и юго-востоке с </w:t>
      </w:r>
      <w:proofErr w:type="spellStart"/>
      <w:r w:rsidR="00430D40" w:rsidRPr="00254188">
        <w:rPr>
          <w:rFonts w:eastAsia="Calibri"/>
          <w:kern w:val="0"/>
          <w:sz w:val="28"/>
          <w:szCs w:val="28"/>
          <w:lang w:eastAsia="en-US"/>
        </w:rPr>
        <w:t>Беляевским</w:t>
      </w:r>
      <w:proofErr w:type="spellEnd"/>
      <w:r w:rsidRPr="00254188">
        <w:rPr>
          <w:rFonts w:eastAsia="Calibri"/>
          <w:kern w:val="0"/>
          <w:sz w:val="28"/>
          <w:szCs w:val="28"/>
          <w:lang w:eastAsia="en-US"/>
        </w:rPr>
        <w:t xml:space="preserve"> сельсоветом, </w:t>
      </w:r>
      <w:r w:rsidR="00430D40" w:rsidRPr="00254188">
        <w:rPr>
          <w:rFonts w:eastAsia="Calibri"/>
          <w:kern w:val="0"/>
          <w:sz w:val="28"/>
          <w:szCs w:val="28"/>
          <w:lang w:eastAsia="en-US"/>
        </w:rPr>
        <w:t xml:space="preserve">на западе с </w:t>
      </w:r>
      <w:proofErr w:type="spellStart"/>
      <w:r w:rsidR="00CB5944">
        <w:rPr>
          <w:rFonts w:eastAsia="Calibri"/>
          <w:kern w:val="0"/>
          <w:sz w:val="28"/>
          <w:szCs w:val="28"/>
          <w:lang w:eastAsia="en-US"/>
        </w:rPr>
        <w:t>Кр</w:t>
      </w:r>
      <w:r w:rsidR="00430D40" w:rsidRPr="00254188">
        <w:rPr>
          <w:rFonts w:eastAsia="Calibri"/>
          <w:kern w:val="0"/>
          <w:sz w:val="28"/>
          <w:szCs w:val="28"/>
          <w:lang w:eastAsia="en-US"/>
        </w:rPr>
        <w:t>ючковским</w:t>
      </w:r>
      <w:proofErr w:type="spellEnd"/>
      <w:r w:rsidR="00430D40" w:rsidRPr="00254188">
        <w:rPr>
          <w:rFonts w:eastAsia="Calibri"/>
          <w:kern w:val="0"/>
          <w:sz w:val="28"/>
          <w:szCs w:val="28"/>
          <w:lang w:eastAsia="en-US"/>
        </w:rPr>
        <w:t xml:space="preserve"> сельсоветом</w:t>
      </w:r>
      <w:r w:rsidRPr="00254188">
        <w:rPr>
          <w:rFonts w:eastAsia="Calibri"/>
          <w:kern w:val="0"/>
          <w:sz w:val="28"/>
          <w:szCs w:val="28"/>
          <w:lang w:eastAsia="en-US"/>
        </w:rPr>
        <w:t>.</w:t>
      </w:r>
    </w:p>
    <w:p w:rsidR="00430D40" w:rsidRPr="006421E5" w:rsidRDefault="008770A7" w:rsidP="00C1755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 xml:space="preserve">         Поселок </w:t>
      </w:r>
      <w:r w:rsidR="007E5798" w:rsidRPr="00254188">
        <w:rPr>
          <w:rFonts w:eastAsia="Calibri"/>
          <w:kern w:val="0"/>
          <w:sz w:val="28"/>
          <w:szCs w:val="28"/>
          <w:lang w:eastAsia="en-US"/>
        </w:rPr>
        <w:t xml:space="preserve">Днепровский </w:t>
      </w:r>
      <w:r w:rsidRPr="00254188">
        <w:rPr>
          <w:rFonts w:eastAsia="Calibri"/>
          <w:kern w:val="0"/>
          <w:sz w:val="28"/>
          <w:szCs w:val="28"/>
          <w:lang w:eastAsia="en-US"/>
        </w:rPr>
        <w:t xml:space="preserve"> является административным центром Муниципального образования </w:t>
      </w:r>
      <w:r w:rsidR="007E5798" w:rsidRPr="00254188">
        <w:rPr>
          <w:rFonts w:eastAsia="Calibri"/>
          <w:kern w:val="0"/>
          <w:sz w:val="28"/>
          <w:szCs w:val="28"/>
          <w:lang w:eastAsia="en-US"/>
        </w:rPr>
        <w:t xml:space="preserve">Днепровский </w:t>
      </w:r>
      <w:r w:rsidRPr="00254188">
        <w:rPr>
          <w:rFonts w:eastAsia="Calibri"/>
          <w:kern w:val="0"/>
          <w:sz w:val="28"/>
          <w:szCs w:val="28"/>
          <w:lang w:eastAsia="en-US"/>
        </w:rPr>
        <w:t xml:space="preserve"> сельсовет. </w:t>
      </w:r>
      <w:r w:rsidR="00430D40" w:rsidRPr="0025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Расстояние</w:t>
      </w:r>
      <w:r w:rsidR="00430D40"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между административным центром </w:t>
      </w:r>
      <w:proofErr w:type="spellStart"/>
      <w:r w:rsidR="00430D40"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="00430D40"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и административным центром Днепровского сельсовета составляет около </w:t>
      </w:r>
      <w:smartTag w:uri="urn:schemas-microsoft-com:office:smarttags" w:element="metricconverter">
        <w:smartTagPr>
          <w:attr w:name="ProductID" w:val="5 км"/>
        </w:smartTagPr>
        <w:r w:rsidR="00430D40" w:rsidRPr="006421E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5 км</w:t>
        </w:r>
      </w:smartTag>
      <w:r w:rsidR="00430D40" w:rsidRPr="006421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737BF0" w:rsidRPr="008770A7" w:rsidRDefault="00884A36" w:rsidP="00C1755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</w:t>
      </w:r>
      <w:r w:rsidR="00737BF0" w:rsidRPr="008770A7">
        <w:rPr>
          <w:rFonts w:eastAsia="Calibri"/>
          <w:kern w:val="0"/>
          <w:sz w:val="28"/>
          <w:szCs w:val="28"/>
          <w:lang w:eastAsia="en-US"/>
        </w:rPr>
        <w:t>Особенности экономико-географического положения МО «</w:t>
      </w:r>
      <w:r w:rsidR="007E5798">
        <w:rPr>
          <w:rFonts w:eastAsia="Calibri"/>
          <w:kern w:val="0"/>
          <w:sz w:val="28"/>
          <w:szCs w:val="28"/>
          <w:lang w:eastAsia="en-US"/>
        </w:rPr>
        <w:t xml:space="preserve">Днепровский </w:t>
      </w:r>
      <w:r w:rsidR="008770A7" w:rsidRPr="008770A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37BF0" w:rsidRPr="008770A7">
        <w:rPr>
          <w:rFonts w:eastAsia="Calibri"/>
          <w:kern w:val="0"/>
          <w:sz w:val="28"/>
          <w:szCs w:val="28"/>
          <w:lang w:eastAsia="en-US"/>
        </w:rPr>
        <w:t>сельсовет»:</w:t>
      </w:r>
    </w:p>
    <w:p w:rsidR="00CB5944" w:rsidRPr="00CB5944" w:rsidRDefault="00CB5944" w:rsidP="00CB5944">
      <w:pPr>
        <w:widowControl/>
        <w:numPr>
          <w:ilvl w:val="0"/>
          <w:numId w:val="16"/>
        </w:numPr>
        <w:tabs>
          <w:tab w:val="left" w:pos="993"/>
        </w:tabs>
        <w:suppressAutoHyphens w:val="0"/>
        <w:spacing w:after="200" w:line="276" w:lineRule="auto"/>
        <w:ind w:left="0" w:firstLine="567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8"/>
          <w:shd w:val="clear" w:color="auto" w:fill="FFFFFF"/>
          <w:lang w:eastAsia="en-US"/>
        </w:rPr>
        <w:t>Административно-хозяйственным центром является село Днепровка</w:t>
      </w:r>
      <w:proofErr w:type="gramStart"/>
      <w:r w:rsidRPr="00CB5944">
        <w:rPr>
          <w:rFonts w:eastAsia="Times New Roman" w:cs="Calibri"/>
          <w:kern w:val="0"/>
          <w:sz w:val="28"/>
          <w:szCs w:val="28"/>
          <w:shd w:val="clear" w:color="auto" w:fill="FFFFFF"/>
          <w:lang w:eastAsia="en-US"/>
        </w:rPr>
        <w:t>,</w:t>
      </w:r>
      <w:r w:rsidRPr="00CB5944">
        <w:rPr>
          <w:rFonts w:eastAsia="Times New Roman" w:cs="Calibri"/>
          <w:bCs/>
          <w:kern w:val="0"/>
          <w:sz w:val="28"/>
          <w:szCs w:val="28"/>
          <w:lang w:eastAsia="en-US"/>
        </w:rPr>
        <w:t>;</w:t>
      </w:r>
      <w:proofErr w:type="gramEnd"/>
    </w:p>
    <w:p w:rsidR="00CB5944" w:rsidRPr="00CB5944" w:rsidRDefault="00CB5944" w:rsidP="00CB5944">
      <w:pPr>
        <w:widowControl/>
        <w:numPr>
          <w:ilvl w:val="0"/>
          <w:numId w:val="15"/>
        </w:numPr>
        <w:tabs>
          <w:tab w:val="left" w:pos="709"/>
          <w:tab w:val="num" w:pos="993"/>
        </w:tabs>
        <w:suppressAutoHyphens w:val="0"/>
        <w:spacing w:after="200" w:line="276" w:lineRule="auto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высокая транспортная обеспеченность </w:t>
      </w:r>
    </w:p>
    <w:p w:rsidR="00CB5944" w:rsidRPr="00CB5944" w:rsidRDefault="00CB5944" w:rsidP="00CB5944">
      <w:pPr>
        <w:widowControl/>
        <w:numPr>
          <w:ilvl w:val="0"/>
          <w:numId w:val="15"/>
        </w:numPr>
        <w:tabs>
          <w:tab w:val="left" w:pos="709"/>
          <w:tab w:val="num" w:pos="993"/>
        </w:tabs>
        <w:suppressAutoHyphens w:val="0"/>
        <w:spacing w:after="200" w:line="276" w:lineRule="auto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0"/>
          <w:lang w:eastAsia="ru-RU"/>
        </w:rPr>
        <w:t>Размещение Днепровского сельсовета в зоне второго пояса Оренбургской агломерации, внешние границы которой принимаются в пределах 1-1,5 часовой (60-80 км.) транспортной доступности от центра города Оренбург</w:t>
      </w:r>
      <w:proofErr w:type="gramStart"/>
      <w:r w:rsidRPr="00CB5944">
        <w:rPr>
          <w:rFonts w:eastAsia="Times New Roman" w:cs="Calibri"/>
          <w:kern w:val="0"/>
          <w:sz w:val="28"/>
          <w:szCs w:val="20"/>
          <w:lang w:eastAsia="ru-RU"/>
        </w:rPr>
        <w:t>а(</w:t>
      </w:r>
      <w:proofErr w:type="gramEnd"/>
      <w:r w:rsidRPr="00CB5944">
        <w:rPr>
          <w:rFonts w:eastAsia="Times New Roman" w:cs="Calibri"/>
          <w:kern w:val="0"/>
          <w:sz w:val="28"/>
          <w:szCs w:val="20"/>
          <w:lang w:eastAsia="ru-RU"/>
        </w:rPr>
        <w:t>согласно СТП Оренбургской области);</w:t>
      </w:r>
    </w:p>
    <w:p w:rsidR="00CB5944" w:rsidRPr="00CB5944" w:rsidRDefault="00CB5944" w:rsidP="00CB5944">
      <w:pPr>
        <w:widowControl/>
        <w:numPr>
          <w:ilvl w:val="0"/>
          <w:numId w:val="15"/>
        </w:numPr>
        <w:tabs>
          <w:tab w:val="left" w:pos="709"/>
          <w:tab w:val="num" w:pos="993"/>
        </w:tabs>
        <w:suppressAutoHyphens w:val="0"/>
        <w:spacing w:after="200" w:line="276" w:lineRule="auto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Пограничное положение </w:t>
      </w:r>
      <w:proofErr w:type="spellStart"/>
      <w:r w:rsidRPr="00CB5944">
        <w:rPr>
          <w:rFonts w:eastAsia="Times New Roman" w:cs="Calibri"/>
          <w:kern w:val="0"/>
          <w:sz w:val="28"/>
          <w:szCs w:val="20"/>
          <w:lang w:eastAsia="ru-RU"/>
        </w:rPr>
        <w:t>Беляевского</w:t>
      </w:r>
      <w:proofErr w:type="spellEnd"/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 района, </w:t>
      </w:r>
      <w:proofErr w:type="gramStart"/>
      <w:r w:rsidRPr="00CB5944">
        <w:rPr>
          <w:rFonts w:eastAsia="Times New Roman" w:cs="Calibri"/>
          <w:kern w:val="0"/>
          <w:sz w:val="28"/>
          <w:szCs w:val="20"/>
          <w:lang w:eastAsia="ru-RU"/>
        </w:rPr>
        <w:t>к</w:t>
      </w:r>
      <w:proofErr w:type="gramEnd"/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 </w:t>
      </w:r>
      <w:proofErr w:type="gramStart"/>
      <w:r w:rsidRPr="00CB5944">
        <w:rPr>
          <w:rFonts w:eastAsia="Times New Roman" w:cs="Calibri"/>
          <w:kern w:val="0"/>
          <w:sz w:val="28"/>
          <w:szCs w:val="20"/>
          <w:lang w:eastAsia="ru-RU"/>
        </w:rPr>
        <w:t>республики</w:t>
      </w:r>
      <w:proofErr w:type="gramEnd"/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 Казахстан – 70 км., республики Башкирия – 95 км.;</w:t>
      </w:r>
    </w:p>
    <w:p w:rsidR="00CB5944" w:rsidRPr="00CB5944" w:rsidRDefault="00CB5944" w:rsidP="00CB5944">
      <w:pPr>
        <w:widowControl/>
        <w:numPr>
          <w:ilvl w:val="0"/>
          <w:numId w:val="15"/>
        </w:numPr>
        <w:tabs>
          <w:tab w:val="left" w:pos="709"/>
          <w:tab w:val="num" w:pos="993"/>
        </w:tabs>
        <w:suppressAutoHyphens w:val="0"/>
        <w:spacing w:after="200" w:line="276" w:lineRule="auto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0"/>
          <w:lang w:eastAsia="ru-RU"/>
        </w:rPr>
        <w:t>Наличие  значимых автомобильных направлений, формирующих главные планировочные оси, важные для экономического развития области: автомобильн</w:t>
      </w:r>
      <w:r>
        <w:rPr>
          <w:rFonts w:eastAsia="Times New Roman" w:cs="Calibri"/>
          <w:kern w:val="0"/>
          <w:sz w:val="28"/>
          <w:szCs w:val="20"/>
          <w:lang w:eastAsia="ru-RU"/>
        </w:rPr>
        <w:t>ая</w:t>
      </w:r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 дорог</w:t>
      </w:r>
      <w:r>
        <w:rPr>
          <w:rFonts w:eastAsia="Times New Roman" w:cs="Calibri"/>
          <w:kern w:val="0"/>
          <w:sz w:val="28"/>
          <w:szCs w:val="20"/>
          <w:lang w:eastAsia="ru-RU"/>
        </w:rPr>
        <w:t>а</w:t>
      </w:r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 регионального значения  Оренбург-Новоуральск;</w:t>
      </w:r>
    </w:p>
    <w:p w:rsidR="00CB5944" w:rsidRPr="00CB5944" w:rsidRDefault="00CB5944" w:rsidP="00CB5944">
      <w:pPr>
        <w:widowControl/>
        <w:numPr>
          <w:ilvl w:val="0"/>
          <w:numId w:val="15"/>
        </w:numPr>
        <w:tabs>
          <w:tab w:val="left" w:pos="709"/>
          <w:tab w:val="num" w:pos="993"/>
        </w:tabs>
        <w:suppressAutoHyphens w:val="0"/>
        <w:spacing w:after="200" w:line="276" w:lineRule="auto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0"/>
          <w:lang w:eastAsia="ru-RU"/>
        </w:rPr>
        <w:t>Поселение входит в  Центральную строительную зону, т.е.  в Оренбургский промышленный узел, в котором производится более 35 % промышленной продукции области;</w:t>
      </w:r>
    </w:p>
    <w:p w:rsidR="00CB5944" w:rsidRPr="00CB5944" w:rsidRDefault="00CB5944" w:rsidP="00CB5944">
      <w:pPr>
        <w:widowControl/>
        <w:numPr>
          <w:ilvl w:val="0"/>
          <w:numId w:val="15"/>
        </w:numPr>
        <w:tabs>
          <w:tab w:val="left" w:pos="709"/>
          <w:tab w:val="num" w:pos="993"/>
        </w:tabs>
        <w:suppressAutoHyphens w:val="0"/>
        <w:spacing w:after="200" w:line="276" w:lineRule="auto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основная отрасль экономики поселения — сельское хозяйство, производственное направление </w:t>
      </w:r>
      <w:proofErr w:type="gramStart"/>
      <w:r w:rsidRPr="00CB5944">
        <w:rPr>
          <w:rFonts w:eastAsia="Times New Roman" w:cs="Calibri"/>
          <w:kern w:val="0"/>
          <w:sz w:val="28"/>
          <w:szCs w:val="20"/>
          <w:lang w:eastAsia="ru-RU"/>
        </w:rPr>
        <w:t>зерно-скотоводческое</w:t>
      </w:r>
      <w:proofErr w:type="gramEnd"/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. Днепровский  </w:t>
      </w:r>
      <w:r w:rsidRPr="00CB5944">
        <w:rPr>
          <w:rFonts w:eastAsia="Times New Roman" w:cs="Calibri"/>
          <w:kern w:val="0"/>
          <w:sz w:val="28"/>
          <w:szCs w:val="20"/>
          <w:lang w:eastAsia="ru-RU"/>
        </w:rPr>
        <w:lastRenderedPageBreak/>
        <w:t>сельсовет относится к центральной сельскохозяйственной зоне Оренбургской области.</w:t>
      </w:r>
    </w:p>
    <w:p w:rsidR="00CB5944" w:rsidRPr="00CB5944" w:rsidRDefault="00CB5944" w:rsidP="00CB5944">
      <w:pPr>
        <w:widowControl/>
        <w:numPr>
          <w:ilvl w:val="0"/>
          <w:numId w:val="15"/>
        </w:numPr>
        <w:tabs>
          <w:tab w:val="left" w:pos="709"/>
          <w:tab w:val="num" w:pos="993"/>
        </w:tabs>
        <w:suppressAutoHyphens w:val="0"/>
        <w:spacing w:after="200" w:line="276" w:lineRule="auto"/>
        <w:jc w:val="both"/>
        <w:rPr>
          <w:rFonts w:eastAsia="Times New Roman" w:cs="Calibri"/>
          <w:kern w:val="0"/>
          <w:sz w:val="28"/>
          <w:szCs w:val="20"/>
          <w:lang w:eastAsia="ru-RU"/>
        </w:rPr>
      </w:pPr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значительное развитие получили малые формы хозяйствования </w:t>
      </w:r>
      <w:proofErr w:type="gramStart"/>
      <w:r w:rsidRPr="00CB5944">
        <w:rPr>
          <w:rFonts w:eastAsia="Times New Roman" w:cs="Calibri"/>
          <w:kern w:val="0"/>
          <w:sz w:val="28"/>
          <w:szCs w:val="20"/>
          <w:lang w:eastAsia="ru-RU"/>
        </w:rPr>
        <w:t>крестьянские-фермерские</w:t>
      </w:r>
      <w:proofErr w:type="gramEnd"/>
      <w:r w:rsidRPr="00CB5944">
        <w:rPr>
          <w:rFonts w:eastAsia="Times New Roman" w:cs="Calibri"/>
          <w:kern w:val="0"/>
          <w:sz w:val="28"/>
          <w:szCs w:val="20"/>
          <w:lang w:eastAsia="ru-RU"/>
        </w:rPr>
        <w:t xml:space="preserve"> хозяйства (КФХ) и индивидуальные предприниматели, без образования юридического лица</w:t>
      </w:r>
    </w:p>
    <w:p w:rsidR="00164CD2" w:rsidRDefault="00164CD2" w:rsidP="00CB5944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164CD2" w:rsidRDefault="00164CD2" w:rsidP="005429A7">
      <w:pPr>
        <w:pStyle w:val="3"/>
        <w:rPr>
          <w:rFonts w:eastAsia="Calibri"/>
          <w:lang w:eastAsia="en-US"/>
        </w:rPr>
      </w:pPr>
      <w:bookmarkStart w:id="7" w:name="_Toc359936722"/>
      <w:r>
        <w:rPr>
          <w:rFonts w:eastAsia="Calibri"/>
          <w:lang w:eastAsia="en-US"/>
        </w:rPr>
        <w:t>3.2 Мероприятия по развитию  функционально-планировочной структуры</w:t>
      </w:r>
      <w:bookmarkEnd w:id="7"/>
    </w:p>
    <w:p w:rsidR="008C415B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границах территории проектирования установлены следующие функциональные зоны:</w:t>
      </w:r>
    </w:p>
    <w:p w:rsidR="00164CD2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жилая зона;</w:t>
      </w:r>
    </w:p>
    <w:p w:rsidR="00164CD2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- общественно-деловая зона;</w:t>
      </w:r>
    </w:p>
    <w:p w:rsidR="00164CD2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зона производственного и коммунально-складского назначения;</w:t>
      </w:r>
    </w:p>
    <w:p w:rsidR="00164CD2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зона инженерно-транспортной инфраструктуры;</w:t>
      </w:r>
    </w:p>
    <w:p w:rsidR="00164CD2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зона сельскохозяйственного назначения;</w:t>
      </w:r>
    </w:p>
    <w:p w:rsidR="00164CD2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- рекреационная зона.</w:t>
      </w:r>
    </w:p>
    <w:p w:rsidR="00164CD2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основу планировочной структуры населенных пунктов положена сложившаяся планировка территории и существующий природный каркас.</w:t>
      </w:r>
    </w:p>
    <w:p w:rsidR="00227517" w:rsidRDefault="00227517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227517" w:rsidRDefault="00227517" w:rsidP="005429A7">
      <w:pPr>
        <w:pStyle w:val="3"/>
        <w:rPr>
          <w:rFonts w:eastAsia="Calibri"/>
          <w:sz w:val="28"/>
          <w:szCs w:val="28"/>
          <w:lang w:eastAsia="en-US"/>
        </w:rPr>
      </w:pPr>
      <w:bookmarkStart w:id="8" w:name="_Toc359936723"/>
      <w:r>
        <w:rPr>
          <w:rFonts w:eastAsia="Calibri"/>
          <w:sz w:val="28"/>
          <w:szCs w:val="28"/>
          <w:lang w:eastAsia="en-US"/>
        </w:rPr>
        <w:t xml:space="preserve">3.3 </w:t>
      </w:r>
      <w:r w:rsidR="00920CE8" w:rsidRPr="0019689B">
        <w:rPr>
          <w:rFonts w:eastAsia="Times New Roman"/>
          <w:lang w:eastAsia="en-US"/>
        </w:rPr>
        <w:t xml:space="preserve">Мероприятия по развитию планировочной структуры и </w:t>
      </w:r>
      <w:r w:rsidR="00920CE8">
        <w:rPr>
          <w:rFonts w:eastAsia="Times New Roman"/>
          <w:lang w:eastAsia="en-US"/>
        </w:rPr>
        <w:t xml:space="preserve">основных </w:t>
      </w:r>
      <w:r w:rsidR="00920CE8" w:rsidRPr="0019689B">
        <w:rPr>
          <w:rFonts w:eastAsia="Times New Roman"/>
          <w:lang w:eastAsia="en-US"/>
        </w:rPr>
        <w:t>функциональн</w:t>
      </w:r>
      <w:r w:rsidR="00920CE8">
        <w:rPr>
          <w:rFonts w:eastAsia="Times New Roman"/>
          <w:lang w:eastAsia="en-US"/>
        </w:rPr>
        <w:t>ых</w:t>
      </w:r>
      <w:r w:rsidR="00920CE8" w:rsidRPr="0019689B">
        <w:rPr>
          <w:rFonts w:eastAsia="Times New Roman"/>
          <w:lang w:eastAsia="en-US"/>
        </w:rPr>
        <w:t xml:space="preserve"> зон</w:t>
      </w:r>
      <w:r w:rsidR="00920CE8">
        <w:rPr>
          <w:rFonts w:eastAsia="Times New Roman"/>
          <w:lang w:eastAsia="en-US"/>
        </w:rPr>
        <w:t xml:space="preserve"> для обеспечения размещения объектов капитального строительства.</w:t>
      </w:r>
      <w:bookmarkEnd w:id="8"/>
    </w:p>
    <w:p w:rsidR="00F41FB6" w:rsidRDefault="00F41FB6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</w:p>
    <w:p w:rsidR="00F41FB6" w:rsidRDefault="00920CE8" w:rsidP="00F41FB6">
      <w:pPr>
        <w:widowControl/>
        <w:suppressAutoHyphens w:val="0"/>
        <w:spacing w:after="200"/>
        <w:ind w:firstLine="708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19689B">
        <w:rPr>
          <w:rFonts w:eastAsia="Calibri"/>
          <w:b/>
          <w:i/>
          <w:kern w:val="0"/>
          <w:sz w:val="28"/>
          <w:szCs w:val="28"/>
          <w:lang w:eastAsia="en-US"/>
        </w:rPr>
        <w:t>Жил</w:t>
      </w:r>
      <w:r>
        <w:rPr>
          <w:rFonts w:eastAsia="Calibri"/>
          <w:b/>
          <w:i/>
          <w:kern w:val="0"/>
          <w:sz w:val="28"/>
          <w:szCs w:val="28"/>
          <w:lang w:eastAsia="en-US"/>
        </w:rPr>
        <w:t>ые</w:t>
      </w:r>
      <w:r w:rsidRPr="0019689B">
        <w:rPr>
          <w:rFonts w:eastAsia="Calibri"/>
          <w:b/>
          <w:i/>
          <w:kern w:val="0"/>
          <w:sz w:val="28"/>
          <w:szCs w:val="28"/>
          <w:lang w:eastAsia="en-US"/>
        </w:rPr>
        <w:t xml:space="preserve"> зон</w:t>
      </w:r>
      <w:r>
        <w:rPr>
          <w:rFonts w:eastAsia="Calibri"/>
          <w:b/>
          <w:i/>
          <w:kern w:val="0"/>
          <w:sz w:val="28"/>
          <w:szCs w:val="28"/>
          <w:lang w:eastAsia="en-US"/>
        </w:rPr>
        <w:t>ы</w:t>
      </w:r>
    </w:p>
    <w:p w:rsidR="00920CE8" w:rsidRDefault="00920CE8" w:rsidP="00F41FB6">
      <w:pPr>
        <w:widowControl/>
        <w:suppressAutoHyphens w:val="0"/>
        <w:spacing w:after="20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Мероприятия по развитию жилой индивидуальной застройки с целью создания комфортной среды жизнедеятельности. 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19689B">
        <w:rPr>
          <w:rFonts w:eastAsia="Calibri"/>
          <w:kern w:val="0"/>
          <w:sz w:val="28"/>
          <w:szCs w:val="28"/>
          <w:lang w:eastAsia="en-US"/>
        </w:rPr>
        <w:t>Жилая зона включает: жилую застройку, общественные учреждения, зеленые насаждения общего пользования, улицы, проезды, площади. В основе проектных решений по формированию жилой среды использовались следующие принципы: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19689B">
        <w:rPr>
          <w:rFonts w:eastAsia="Calibri"/>
          <w:kern w:val="0"/>
          <w:sz w:val="28"/>
          <w:szCs w:val="28"/>
          <w:lang w:eastAsia="en-US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</w:t>
      </w:r>
      <w:r w:rsidRPr="0019689B">
        <w:rPr>
          <w:rFonts w:eastAsia="Calibri"/>
          <w:kern w:val="0"/>
          <w:sz w:val="28"/>
          <w:szCs w:val="28"/>
          <w:lang w:eastAsia="en-US"/>
        </w:rPr>
        <w:lastRenderedPageBreak/>
        <w:t xml:space="preserve">хорошо </w:t>
      </w:r>
      <w:proofErr w:type="spellStart"/>
      <w:r w:rsidRPr="0019689B">
        <w:rPr>
          <w:rFonts w:eastAsia="Calibri"/>
          <w:kern w:val="0"/>
          <w:sz w:val="28"/>
          <w:szCs w:val="28"/>
          <w:lang w:eastAsia="en-US"/>
        </w:rPr>
        <w:t>инсолируемых</w:t>
      </w:r>
      <w:proofErr w:type="spellEnd"/>
      <w:r w:rsidRPr="0019689B">
        <w:rPr>
          <w:rFonts w:eastAsia="Calibri"/>
          <w:kern w:val="0"/>
          <w:sz w:val="28"/>
          <w:szCs w:val="28"/>
          <w:lang w:eastAsia="en-US"/>
        </w:rPr>
        <w:t>, расположенных выше по рельефу и течению рек по отношению к производственным объектам;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19689B">
        <w:rPr>
          <w:rFonts w:eastAsia="Calibri"/>
          <w:kern w:val="0"/>
          <w:sz w:val="28"/>
          <w:szCs w:val="28"/>
          <w:lang w:eastAsia="en-US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19689B">
        <w:rPr>
          <w:rFonts w:eastAsia="Calibri"/>
          <w:kern w:val="0"/>
          <w:sz w:val="28"/>
          <w:szCs w:val="28"/>
          <w:lang w:eastAsia="en-US"/>
        </w:rPr>
        <w:t>дств гр</w:t>
      </w:r>
      <w:proofErr w:type="gramEnd"/>
      <w:r w:rsidRPr="0019689B">
        <w:rPr>
          <w:rFonts w:eastAsia="Calibri"/>
          <w:kern w:val="0"/>
          <w:sz w:val="28"/>
          <w:szCs w:val="28"/>
          <w:lang w:eastAsia="en-US"/>
        </w:rPr>
        <w:t>аждан и за счёт участия в государственных и областных целевых программах;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19689B">
        <w:rPr>
          <w:rFonts w:eastAsia="Calibri"/>
          <w:kern w:val="0"/>
          <w:sz w:val="28"/>
          <w:szCs w:val="28"/>
          <w:lang w:eastAsia="en-US"/>
        </w:rPr>
        <w:t>- выход на показатель обеспеченности не менее 30 м кв. общей площади на человека.</w:t>
      </w:r>
    </w:p>
    <w:p w:rsidR="00920CE8" w:rsidRPr="006A176C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19689B">
        <w:rPr>
          <w:rFonts w:eastAsia="Calibri"/>
          <w:kern w:val="0"/>
          <w:sz w:val="28"/>
          <w:szCs w:val="28"/>
          <w:lang w:eastAsia="en-US"/>
        </w:rPr>
        <w:t xml:space="preserve">  Такой подход позволит значительно улучшить жилую среду, оптимизировать затраты на создание полноценной социальной и инженерной </w:t>
      </w:r>
      <w:r w:rsidRPr="006A176C">
        <w:rPr>
          <w:rFonts w:eastAsia="Calibri"/>
          <w:kern w:val="0"/>
          <w:sz w:val="28"/>
          <w:szCs w:val="28"/>
          <w:lang w:eastAsia="en-US"/>
        </w:rPr>
        <w:t>инфраструктуры.</w:t>
      </w:r>
    </w:p>
    <w:p w:rsidR="00A630C9" w:rsidRPr="00845E4F" w:rsidRDefault="00A630C9" w:rsidP="00A630C9">
      <w:pPr>
        <w:ind w:firstLine="708"/>
        <w:jc w:val="both"/>
        <w:rPr>
          <w:rFonts w:eastAsia="Lucida Sans Unicode"/>
          <w:iCs/>
          <w:kern w:val="2"/>
          <w:sz w:val="28"/>
          <w:szCs w:val="28"/>
          <w:lang w:eastAsia="hi-IN" w:bidi="hi-IN"/>
        </w:rPr>
      </w:pPr>
      <w:r w:rsidRPr="00845E4F">
        <w:rPr>
          <w:rFonts w:eastAsia="Lucida Sans Unicode"/>
          <w:iCs/>
          <w:kern w:val="2"/>
          <w:sz w:val="28"/>
          <w:szCs w:val="28"/>
          <w:lang w:eastAsia="hi-IN" w:bidi="hi-IN"/>
        </w:rPr>
        <w:t>В результате комплексной оценки территориальных ресурсов Днепровского сельсовета выявлены территории пригодные для жилищного освоения за границами населенных пунктов, всего около 100га.</w:t>
      </w:r>
    </w:p>
    <w:p w:rsidR="00A86C80" w:rsidRDefault="00920CE8" w:rsidP="00A86C80">
      <w:pPr>
        <w:widowControl/>
        <w:suppressAutoHyphens w:val="0"/>
        <w:spacing w:after="200" w:line="276" w:lineRule="auto"/>
        <w:ind w:firstLine="708"/>
        <w:jc w:val="both"/>
      </w:pPr>
      <w:r w:rsidRPr="0019689B">
        <w:rPr>
          <w:rFonts w:eastAsia="Calibri"/>
          <w:iCs/>
          <w:kern w:val="0"/>
          <w:sz w:val="28"/>
          <w:szCs w:val="28"/>
          <w:lang w:eastAsia="en-US"/>
        </w:rPr>
        <w:t>Основные проектные предложения в решении жилищной проблемы и новая жилищная политика</w:t>
      </w:r>
      <w:r w:rsidRPr="0019689B">
        <w:rPr>
          <w:rFonts w:eastAsia="Calibri"/>
          <w:kern w:val="0"/>
          <w:sz w:val="28"/>
          <w:szCs w:val="28"/>
          <w:lang w:eastAsia="en-US"/>
        </w:rPr>
        <w:t>:</w:t>
      </w:r>
      <w:r w:rsidR="00A86C80" w:rsidRPr="00A86C80">
        <w:t xml:space="preserve"> </w:t>
      </w:r>
    </w:p>
    <w:p w:rsidR="00A86C80" w:rsidRPr="003D67BE" w:rsidRDefault="00A86C80" w:rsidP="00A86C80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A86C80">
        <w:rPr>
          <w:rFonts w:eastAsia="Calibri"/>
          <w:kern w:val="0"/>
          <w:sz w:val="28"/>
          <w:szCs w:val="28"/>
          <w:lang w:eastAsia="en-US"/>
        </w:rPr>
        <w:t xml:space="preserve">В результате оценки по комплексу положительных факторов обозначены наиболее благоприятные площадки, на которых возможно </w:t>
      </w:r>
      <w:r w:rsidRPr="003D67BE">
        <w:rPr>
          <w:rFonts w:eastAsia="Calibri"/>
          <w:kern w:val="0"/>
          <w:sz w:val="28"/>
          <w:szCs w:val="28"/>
          <w:lang w:eastAsia="en-US"/>
        </w:rPr>
        <w:t>размещение жилой застройки: около 30 га.</w:t>
      </w:r>
    </w:p>
    <w:p w:rsidR="003D67BE" w:rsidRPr="003D67BE" w:rsidRDefault="00EC41B5" w:rsidP="0023071A">
      <w:pPr>
        <w:pStyle w:val="ac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3D67BE">
        <w:rPr>
          <w:rFonts w:eastAsia="Lucida Sans Unicode"/>
          <w:sz w:val="28"/>
          <w:szCs w:val="28"/>
          <w:lang w:eastAsia="hi-IN" w:bidi="hi-IN"/>
        </w:rPr>
        <w:t>освоение новых площадок в селе Днепровка под жилищное строительство  в южном</w:t>
      </w:r>
      <w:r w:rsidR="003D67BE" w:rsidRPr="003D67BE">
        <w:rPr>
          <w:rFonts w:eastAsia="Lucida Sans Unicode"/>
          <w:sz w:val="28"/>
          <w:szCs w:val="28"/>
          <w:lang w:eastAsia="hi-IN" w:bidi="hi-IN"/>
        </w:rPr>
        <w:t xml:space="preserve"> направлении</w:t>
      </w:r>
    </w:p>
    <w:p w:rsidR="00C630F7" w:rsidRPr="003D67BE" w:rsidRDefault="00C630F7" w:rsidP="0023071A">
      <w:pPr>
        <w:pStyle w:val="ac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3D67BE">
        <w:rPr>
          <w:rFonts w:eastAsia="Lucida Sans Unicode"/>
          <w:sz w:val="28"/>
          <w:szCs w:val="28"/>
          <w:lang w:eastAsia="hi-IN" w:bidi="hi-IN"/>
        </w:rPr>
        <w:t xml:space="preserve">в порядке уплотнения предлагается </w:t>
      </w:r>
      <w:proofErr w:type="gramStart"/>
      <w:r w:rsidRPr="003D67BE">
        <w:rPr>
          <w:rFonts w:eastAsia="Lucida Sans Unicode"/>
          <w:sz w:val="28"/>
          <w:szCs w:val="28"/>
          <w:lang w:eastAsia="hi-IN" w:bidi="hi-IN"/>
        </w:rPr>
        <w:t>разместить</w:t>
      </w:r>
      <w:proofErr w:type="gramEnd"/>
      <w:r w:rsidRPr="003D67BE">
        <w:rPr>
          <w:rFonts w:eastAsia="Lucida Sans Unicode"/>
          <w:sz w:val="28"/>
          <w:szCs w:val="28"/>
          <w:lang w:eastAsia="hi-IN" w:bidi="hi-IN"/>
        </w:rPr>
        <w:t xml:space="preserve"> индивидуальную жилую застройку в границах села Днепровка в частях: в западной (1 га) и в восточной (8 га);</w:t>
      </w:r>
    </w:p>
    <w:p w:rsidR="00C630F7" w:rsidRPr="003D67BE" w:rsidRDefault="00394F2D" w:rsidP="003D67BE">
      <w:pPr>
        <w:numPr>
          <w:ilvl w:val="0"/>
          <w:numId w:val="9"/>
        </w:numPr>
        <w:spacing w:line="276" w:lineRule="auto"/>
        <w:jc w:val="both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в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с</w:t>
      </w:r>
      <w:proofErr w:type="gramStart"/>
      <w:r>
        <w:rPr>
          <w:rFonts w:eastAsia="Lucida Sans Unicode"/>
          <w:sz w:val="28"/>
          <w:szCs w:val="28"/>
          <w:lang w:eastAsia="hi-IN" w:bidi="hi-IN"/>
        </w:rPr>
        <w:t>.К</w:t>
      </w:r>
      <w:proofErr w:type="gramEnd"/>
      <w:r>
        <w:rPr>
          <w:rFonts w:eastAsia="Lucida Sans Unicode"/>
          <w:sz w:val="28"/>
          <w:szCs w:val="28"/>
          <w:lang w:eastAsia="hi-IN" w:bidi="hi-IN"/>
        </w:rPr>
        <w:t>зылжар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п</w:t>
      </w:r>
      <w:r w:rsidR="003D67BE" w:rsidRPr="003D67BE">
        <w:rPr>
          <w:rFonts w:eastAsia="Lucida Sans Unicode"/>
          <w:sz w:val="28"/>
          <w:szCs w:val="28"/>
          <w:lang w:eastAsia="hi-IN" w:bidi="hi-IN"/>
        </w:rPr>
        <w:t>роектом предложено изменение границ в западном направлении для  увеличения территории населённого пункта на 5,6 га (включение существующей жилой зоны в границу населенного пункта</w:t>
      </w:r>
      <w:r w:rsidR="00C630F7" w:rsidRPr="003D67BE">
        <w:rPr>
          <w:rFonts w:eastAsia="Lucida Sans Unicode"/>
          <w:sz w:val="28"/>
          <w:szCs w:val="28"/>
          <w:lang w:eastAsia="hi-IN" w:bidi="hi-IN"/>
        </w:rPr>
        <w:t xml:space="preserve">, </w:t>
      </w:r>
    </w:p>
    <w:p w:rsidR="00920CE8" w:rsidRPr="00254188" w:rsidRDefault="00920CE8" w:rsidP="0023071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>ликвидация ветхого, аварийного фонда;</w:t>
      </w:r>
    </w:p>
    <w:p w:rsidR="00920CE8" w:rsidRPr="00C34DB7" w:rsidRDefault="00920CE8" w:rsidP="0023071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C34DB7">
        <w:rPr>
          <w:rFonts w:eastAsia="Calibri"/>
          <w:kern w:val="0"/>
          <w:sz w:val="28"/>
          <w:szCs w:val="28"/>
          <w:lang w:eastAsia="en-US"/>
        </w:rPr>
        <w:t xml:space="preserve">наращивание темпов строительства жилья за счет индивидуального строительства;                                                                                                                                                 </w:t>
      </w:r>
    </w:p>
    <w:p w:rsidR="00920CE8" w:rsidRPr="0019689B" w:rsidRDefault="00920CE8" w:rsidP="0023071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C34DB7">
        <w:rPr>
          <w:rFonts w:eastAsia="Calibri"/>
          <w:kern w:val="0"/>
          <w:sz w:val="28"/>
          <w:szCs w:val="28"/>
          <w:lang w:eastAsia="en-US"/>
        </w:rPr>
        <w:lastRenderedPageBreak/>
        <w:t>поддержка стремления граждан строить и жить</w:t>
      </w:r>
      <w:r w:rsidRPr="0019689B">
        <w:rPr>
          <w:rFonts w:eastAsia="Calibri"/>
          <w:kern w:val="0"/>
          <w:sz w:val="28"/>
          <w:szCs w:val="28"/>
          <w:lang w:eastAsia="en-US"/>
        </w:rPr>
        <w:t xml:space="preserve">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FC23A8" w:rsidRDefault="00FC23A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C630F7" w:rsidRDefault="00920CE8" w:rsidP="00C630F7">
      <w:pPr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19689B">
        <w:rPr>
          <w:rFonts w:eastAsia="Calibri"/>
          <w:kern w:val="0"/>
          <w:sz w:val="28"/>
          <w:szCs w:val="28"/>
          <w:lang w:eastAsia="en-US"/>
        </w:rPr>
        <w:t xml:space="preserve">Резервирование генеральным планом обширных территорий для жилищного строительства обусловлено особенностью географического расположения </w:t>
      </w:r>
      <w:r w:rsidR="00A630C9">
        <w:rPr>
          <w:rFonts w:eastAsia="Calibri"/>
          <w:kern w:val="0"/>
          <w:sz w:val="28"/>
          <w:szCs w:val="28"/>
          <w:lang w:eastAsia="en-US"/>
        </w:rPr>
        <w:t>Днепровского</w:t>
      </w:r>
      <w:r w:rsidRPr="0019689B">
        <w:rPr>
          <w:rFonts w:eastAsia="Calibri"/>
          <w:kern w:val="0"/>
          <w:sz w:val="28"/>
          <w:szCs w:val="28"/>
          <w:lang w:eastAsia="en-US"/>
        </w:rPr>
        <w:t xml:space="preserve"> сельсовета. </w:t>
      </w:r>
    </w:p>
    <w:p w:rsidR="00C630F7" w:rsidRPr="000E105C" w:rsidRDefault="00C630F7" w:rsidP="00C630F7">
      <w:pPr>
        <w:ind w:firstLine="851"/>
        <w:jc w:val="both"/>
        <w:rPr>
          <w:sz w:val="28"/>
          <w:szCs w:val="28"/>
        </w:rPr>
      </w:pPr>
      <w:r w:rsidRPr="000E105C">
        <w:rPr>
          <w:sz w:val="28"/>
          <w:szCs w:val="28"/>
        </w:rPr>
        <w:t>Поселение территориально расположено вблизи районного центра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еляевка</w:t>
      </w:r>
      <w:r w:rsidRPr="000E105C">
        <w:rPr>
          <w:sz w:val="28"/>
          <w:szCs w:val="28"/>
        </w:rPr>
        <w:t xml:space="preserve">. Такое положение повышает привлекательность территорий </w:t>
      </w:r>
      <w:r>
        <w:rPr>
          <w:sz w:val="28"/>
          <w:szCs w:val="28"/>
        </w:rPr>
        <w:t>Днепровского</w:t>
      </w:r>
      <w:r w:rsidRPr="000E105C">
        <w:rPr>
          <w:sz w:val="28"/>
          <w:szCs w:val="28"/>
        </w:rPr>
        <w:t xml:space="preserve"> сельсовета, в частности для строительства жителями индивидуального жилья,  либо дачных хозяйств.</w:t>
      </w:r>
    </w:p>
    <w:p w:rsidR="009910E7" w:rsidRPr="00254188" w:rsidRDefault="009910E7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>Общая емкость возможных площадок расселения позволяет расселить:</w:t>
      </w:r>
    </w:p>
    <w:p w:rsidR="009910E7" w:rsidRPr="00254188" w:rsidRDefault="0025418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54188">
        <w:rPr>
          <w:rFonts w:eastAsia="Calibri"/>
          <w:kern w:val="0"/>
          <w:sz w:val="28"/>
          <w:szCs w:val="28"/>
          <w:lang w:eastAsia="en-US"/>
        </w:rPr>
        <w:t>- н</w:t>
      </w:r>
      <w:r w:rsidR="009910E7" w:rsidRPr="00254188">
        <w:rPr>
          <w:rFonts w:eastAsia="Calibri"/>
          <w:kern w:val="0"/>
          <w:sz w:val="28"/>
          <w:szCs w:val="28"/>
          <w:lang w:eastAsia="en-US"/>
        </w:rPr>
        <w:t xml:space="preserve">а первую очередь строительства – </w:t>
      </w:r>
      <w:r w:rsidR="003D67BE">
        <w:rPr>
          <w:rFonts w:eastAsia="Calibri"/>
          <w:kern w:val="0"/>
          <w:sz w:val="28"/>
          <w:szCs w:val="28"/>
          <w:lang w:eastAsia="en-US"/>
        </w:rPr>
        <w:t>86</w:t>
      </w:r>
      <w:r w:rsidRPr="00254188">
        <w:rPr>
          <w:rFonts w:eastAsia="Calibri"/>
          <w:kern w:val="0"/>
          <w:sz w:val="28"/>
          <w:szCs w:val="28"/>
          <w:lang w:eastAsia="en-US"/>
        </w:rPr>
        <w:t xml:space="preserve"> чел.;</w:t>
      </w:r>
    </w:p>
    <w:p w:rsidR="009910E7" w:rsidRPr="00394F2D" w:rsidRDefault="009910E7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394F2D">
        <w:rPr>
          <w:rFonts w:eastAsia="Calibri"/>
          <w:kern w:val="0"/>
          <w:sz w:val="28"/>
          <w:szCs w:val="28"/>
          <w:lang w:eastAsia="en-US"/>
        </w:rPr>
        <w:t>- на расчетный срок –</w:t>
      </w:r>
      <w:r w:rsidR="00254188" w:rsidRPr="00394F2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94F2D" w:rsidRPr="00394F2D">
        <w:rPr>
          <w:rFonts w:eastAsia="Calibri"/>
          <w:kern w:val="0"/>
          <w:sz w:val="28"/>
          <w:szCs w:val="28"/>
          <w:lang w:eastAsia="en-US"/>
        </w:rPr>
        <w:t>243</w:t>
      </w:r>
      <w:r w:rsidR="00254188" w:rsidRPr="00394F2D">
        <w:rPr>
          <w:rFonts w:eastAsia="Calibri"/>
          <w:kern w:val="0"/>
          <w:sz w:val="28"/>
          <w:szCs w:val="28"/>
          <w:lang w:eastAsia="en-US"/>
        </w:rPr>
        <w:t xml:space="preserve"> чел.</w:t>
      </w:r>
      <w:r w:rsidRPr="00394F2D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9910E7" w:rsidRDefault="009910E7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394F2D">
        <w:rPr>
          <w:rFonts w:eastAsia="Calibri"/>
          <w:kern w:val="0"/>
          <w:sz w:val="28"/>
          <w:szCs w:val="28"/>
          <w:lang w:eastAsia="en-US"/>
        </w:rPr>
        <w:t xml:space="preserve">Всего – </w:t>
      </w:r>
      <w:r w:rsidR="00394F2D">
        <w:rPr>
          <w:rFonts w:eastAsia="Calibri"/>
          <w:kern w:val="0"/>
          <w:sz w:val="28"/>
          <w:szCs w:val="28"/>
          <w:lang w:eastAsia="en-US"/>
        </w:rPr>
        <w:t>329</w:t>
      </w:r>
      <w:r w:rsidRPr="00394F2D">
        <w:rPr>
          <w:rFonts w:eastAsia="Calibri"/>
          <w:kern w:val="0"/>
          <w:sz w:val="28"/>
          <w:szCs w:val="28"/>
          <w:lang w:eastAsia="en-US"/>
        </w:rPr>
        <w:t>чел.</w:t>
      </w:r>
    </w:p>
    <w:p w:rsidR="009910E7" w:rsidRPr="0019689B" w:rsidRDefault="009910E7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920CE8" w:rsidRPr="0019689B" w:rsidRDefault="00086DE0" w:rsidP="00920CE8">
      <w:pPr>
        <w:widowControl/>
        <w:spacing w:before="240" w:line="276" w:lineRule="auto"/>
        <w:jc w:val="both"/>
        <w:rPr>
          <w:rFonts w:eastAsia="Lucida Sans Unicode"/>
          <w:b/>
          <w:bCs/>
          <w:i/>
          <w:color w:val="000000"/>
          <w:kern w:val="2"/>
          <w:sz w:val="28"/>
          <w:szCs w:val="28"/>
          <w:lang w:eastAsia="en-US" w:bidi="en-US"/>
        </w:rPr>
      </w:pPr>
      <w:r>
        <w:rPr>
          <w:rFonts w:eastAsia="Lucida Sans Unicode"/>
          <w:b/>
          <w:bCs/>
          <w:i/>
          <w:color w:val="000000"/>
          <w:kern w:val="2"/>
          <w:sz w:val="28"/>
          <w:szCs w:val="28"/>
          <w:lang w:eastAsia="en-US" w:bidi="en-US"/>
        </w:rPr>
        <w:t>Общественно-деловые зоны</w:t>
      </w:r>
      <w:r w:rsidR="00920CE8" w:rsidRPr="0019689B">
        <w:rPr>
          <w:rFonts w:eastAsia="Lucida Sans Unicode"/>
          <w:b/>
          <w:bCs/>
          <w:i/>
          <w:color w:val="000000"/>
          <w:kern w:val="2"/>
          <w:sz w:val="28"/>
          <w:szCs w:val="28"/>
          <w:lang w:eastAsia="en-US" w:bidi="en-US"/>
        </w:rPr>
        <w:t>.</w:t>
      </w:r>
    </w:p>
    <w:p w:rsidR="00FC23A8" w:rsidRDefault="00FC23A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>Мероприятия по формированию общественно-деловых зон с целью повышения уровня социально-бытового и культурно-досугового обслуживания населения.</w:t>
      </w:r>
    </w:p>
    <w:p w:rsidR="00C630F7" w:rsidRDefault="00C630F7" w:rsidP="00C630F7">
      <w:pPr>
        <w:ind w:firstLine="851"/>
        <w:jc w:val="both"/>
        <w:rPr>
          <w:bCs/>
          <w:sz w:val="28"/>
          <w:szCs w:val="28"/>
        </w:rPr>
      </w:pPr>
      <w:r w:rsidRPr="00254188">
        <w:rPr>
          <w:bCs/>
          <w:sz w:val="28"/>
          <w:szCs w:val="28"/>
        </w:rPr>
        <w:t>Основной центр села Днепровка, выполняющий функции поселкового значения</w:t>
      </w:r>
      <w:r w:rsidRPr="001A4B67">
        <w:rPr>
          <w:bCs/>
          <w:sz w:val="28"/>
          <w:szCs w:val="28"/>
        </w:rPr>
        <w:t>, сохраняется в центральной части села. В нем располагаются</w:t>
      </w:r>
      <w:r w:rsidRPr="00254188">
        <w:rPr>
          <w:bCs/>
          <w:sz w:val="28"/>
          <w:szCs w:val="28"/>
        </w:rPr>
        <w:t xml:space="preserve"> здания администрации, почтового отделения, дома </w:t>
      </w:r>
      <w:r w:rsidRPr="001A4B67">
        <w:rPr>
          <w:bCs/>
          <w:sz w:val="28"/>
          <w:szCs w:val="28"/>
        </w:rPr>
        <w:t xml:space="preserve">культуры, ФАП, школы, детского сада (реконструкция), торговые объекты. Дополнительно предлагается разместить церковь и </w:t>
      </w:r>
      <w:proofErr w:type="gramStart"/>
      <w:r w:rsidRPr="001A4B67">
        <w:rPr>
          <w:bCs/>
          <w:sz w:val="28"/>
          <w:szCs w:val="28"/>
        </w:rPr>
        <w:t>многофункциональный</w:t>
      </w:r>
      <w:proofErr w:type="gramEnd"/>
      <w:r w:rsidRPr="001A4B67">
        <w:rPr>
          <w:bCs/>
          <w:sz w:val="28"/>
          <w:szCs w:val="28"/>
        </w:rPr>
        <w:t xml:space="preserve"> общественный мини-центр.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</w:t>
      </w:r>
      <w:r w:rsidRPr="000E105C">
        <w:rPr>
          <w:bCs/>
          <w:sz w:val="28"/>
          <w:szCs w:val="28"/>
        </w:rPr>
        <w:t xml:space="preserve"> </w:t>
      </w:r>
    </w:p>
    <w:p w:rsidR="00C05403" w:rsidRDefault="00C05403" w:rsidP="00C05403">
      <w:pPr>
        <w:ind w:firstLine="851"/>
        <w:jc w:val="both"/>
        <w:rPr>
          <w:bCs/>
          <w:sz w:val="28"/>
          <w:szCs w:val="28"/>
        </w:rPr>
      </w:pPr>
      <w:r w:rsidRPr="001A4B67">
        <w:rPr>
          <w:bCs/>
          <w:sz w:val="28"/>
          <w:szCs w:val="28"/>
        </w:rPr>
        <w:t xml:space="preserve">Общественно-деловая зона в селе </w:t>
      </w:r>
      <w:proofErr w:type="spellStart"/>
      <w:r w:rsidRPr="001A4B67">
        <w:rPr>
          <w:bCs/>
          <w:sz w:val="28"/>
          <w:szCs w:val="28"/>
        </w:rPr>
        <w:t>Кзылжар</w:t>
      </w:r>
      <w:proofErr w:type="spellEnd"/>
      <w:r w:rsidRPr="001A4B67">
        <w:rPr>
          <w:bCs/>
          <w:sz w:val="28"/>
          <w:szCs w:val="28"/>
        </w:rPr>
        <w:t xml:space="preserve"> имеет в своем составе Дом Культуры, предлагается </w:t>
      </w:r>
      <w:proofErr w:type="gramStart"/>
      <w:r w:rsidRPr="001A4B67">
        <w:rPr>
          <w:bCs/>
          <w:sz w:val="28"/>
          <w:szCs w:val="28"/>
        </w:rPr>
        <w:t>разместить</w:t>
      </w:r>
      <w:proofErr w:type="gramEnd"/>
      <w:r w:rsidRPr="001A4B67">
        <w:rPr>
          <w:bCs/>
          <w:sz w:val="28"/>
          <w:szCs w:val="28"/>
        </w:rPr>
        <w:t xml:space="preserve"> </w:t>
      </w:r>
      <w:r w:rsidR="001A4B67">
        <w:rPr>
          <w:bCs/>
          <w:sz w:val="28"/>
          <w:szCs w:val="28"/>
        </w:rPr>
        <w:t>детский сад, м</w:t>
      </w:r>
      <w:r w:rsidRPr="001A4B67">
        <w:rPr>
          <w:bCs/>
          <w:sz w:val="28"/>
          <w:szCs w:val="28"/>
        </w:rPr>
        <w:t xml:space="preserve">ногофункциональный </w:t>
      </w:r>
      <w:r w:rsidRPr="001A4B67">
        <w:rPr>
          <w:bCs/>
          <w:sz w:val="28"/>
          <w:szCs w:val="28"/>
        </w:rPr>
        <w:lastRenderedPageBreak/>
        <w:t>общественный мини-центр, торговлю, физкультурно-спортивные сооружения.</w:t>
      </w:r>
    </w:p>
    <w:p w:rsidR="00C05403" w:rsidRDefault="00C05403" w:rsidP="00C05403">
      <w:pPr>
        <w:ind w:firstLine="851"/>
        <w:jc w:val="both"/>
        <w:rPr>
          <w:bCs/>
          <w:sz w:val="28"/>
          <w:szCs w:val="28"/>
        </w:rPr>
      </w:pPr>
    </w:p>
    <w:p w:rsidR="007D7118" w:rsidRPr="00C34DB7" w:rsidRDefault="007D7118" w:rsidP="007D711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1A4B67">
        <w:rPr>
          <w:rFonts w:eastAsia="Calibri"/>
          <w:bCs/>
          <w:kern w:val="0"/>
          <w:sz w:val="28"/>
          <w:szCs w:val="28"/>
          <w:lang w:eastAsia="en-US"/>
        </w:rPr>
        <w:t>Предусмотреть строительство здания нового пожарного депо на 2 автомобиля в районе производственной территории.</w:t>
      </w:r>
    </w:p>
    <w:p w:rsidR="007D7118" w:rsidRPr="007074E4" w:rsidRDefault="007D7118" w:rsidP="007D711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>Также необходимо произвести р</w:t>
      </w:r>
      <w:r w:rsidRPr="007074E4">
        <w:rPr>
          <w:rFonts w:eastAsia="Calibri"/>
          <w:bCs/>
          <w:kern w:val="0"/>
          <w:sz w:val="28"/>
          <w:szCs w:val="28"/>
          <w:lang w:eastAsia="en-US"/>
        </w:rPr>
        <w:t>еконструкци</w:t>
      </w:r>
      <w:r>
        <w:rPr>
          <w:rFonts w:eastAsia="Calibri"/>
          <w:bCs/>
          <w:kern w:val="0"/>
          <w:sz w:val="28"/>
          <w:szCs w:val="28"/>
          <w:lang w:eastAsia="en-US"/>
        </w:rPr>
        <w:t>ю</w:t>
      </w:r>
      <w:r w:rsidRPr="007074E4">
        <w:rPr>
          <w:rFonts w:eastAsia="Calibri"/>
          <w:bCs/>
          <w:kern w:val="0"/>
          <w:sz w:val="28"/>
          <w:szCs w:val="28"/>
          <w:lang w:eastAsia="en-US"/>
        </w:rPr>
        <w:t xml:space="preserve"> существующих учреждений общественно-делового назначения, имеющих степень износа свыше 50% - первая очередь;</w:t>
      </w:r>
    </w:p>
    <w:p w:rsidR="007D7118" w:rsidRDefault="007D7118" w:rsidP="007D711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C34DB7">
        <w:rPr>
          <w:rFonts w:eastAsia="Calibri"/>
          <w:bCs/>
          <w:kern w:val="0"/>
          <w:sz w:val="28"/>
          <w:szCs w:val="28"/>
          <w:lang w:eastAsia="en-US"/>
        </w:rPr>
        <w:t>Общественно-деловые зоны запланированы с учётом размещения на них расчётного количества основных объектов соцкультбыта и с резервом террито</w:t>
      </w:r>
      <w:r>
        <w:rPr>
          <w:rFonts w:eastAsia="Calibri"/>
          <w:bCs/>
          <w:kern w:val="0"/>
          <w:sz w:val="28"/>
          <w:szCs w:val="28"/>
          <w:lang w:eastAsia="en-US"/>
        </w:rPr>
        <w:t xml:space="preserve">рий для коммерческой застройки, </w:t>
      </w:r>
      <w:proofErr w:type="gramStart"/>
      <w:r>
        <w:rPr>
          <w:rFonts w:eastAsia="Calibri"/>
          <w:bCs/>
          <w:kern w:val="0"/>
          <w:sz w:val="28"/>
          <w:szCs w:val="28"/>
          <w:lang w:eastAsia="en-US"/>
        </w:rPr>
        <w:t>согласно Нормативов</w:t>
      </w:r>
      <w:proofErr w:type="gramEnd"/>
      <w:r>
        <w:rPr>
          <w:rFonts w:eastAsia="Calibri"/>
          <w:bCs/>
          <w:kern w:val="0"/>
          <w:sz w:val="28"/>
          <w:szCs w:val="28"/>
          <w:lang w:eastAsia="en-US"/>
        </w:rPr>
        <w:t xml:space="preserve"> градостроительного проектирования Оренбургской области и СП 42.13330.2011 «Градостроительство. Планировка и застройка городских и сельских поселений» </w:t>
      </w:r>
      <w:r w:rsidRPr="00B60085">
        <w:rPr>
          <w:rFonts w:eastAsia="Calibri"/>
          <w:bCs/>
          <w:kern w:val="0"/>
          <w:sz w:val="28"/>
          <w:szCs w:val="28"/>
          <w:lang w:eastAsia="en-US"/>
        </w:rPr>
        <w:t xml:space="preserve">представлена в Таблице </w:t>
      </w:r>
      <w:r w:rsidR="00EA7B82">
        <w:rPr>
          <w:rFonts w:eastAsia="Calibri"/>
          <w:bCs/>
          <w:kern w:val="0"/>
          <w:sz w:val="28"/>
          <w:szCs w:val="28"/>
          <w:lang w:eastAsia="en-US"/>
        </w:rPr>
        <w:t>3</w:t>
      </w:r>
      <w:r w:rsidRPr="00B60085">
        <w:rPr>
          <w:rFonts w:eastAsia="Calibri"/>
          <w:bCs/>
          <w:kern w:val="0"/>
          <w:sz w:val="28"/>
          <w:szCs w:val="28"/>
          <w:lang w:eastAsia="en-US"/>
        </w:rPr>
        <w:t xml:space="preserve"> Приложений.</w:t>
      </w:r>
    </w:p>
    <w:p w:rsidR="00394F2D" w:rsidRPr="00394F2D" w:rsidRDefault="00394F2D" w:rsidP="00394F2D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394F2D">
        <w:rPr>
          <w:rFonts w:eastAsia="Calibri"/>
          <w:b/>
          <w:bCs/>
          <w:kern w:val="0"/>
          <w:sz w:val="28"/>
          <w:szCs w:val="28"/>
          <w:lang w:eastAsia="en-US"/>
        </w:rPr>
        <w:t>Предложения по размещению объектов на  территории</w:t>
      </w:r>
    </w:p>
    <w:p w:rsidR="00394F2D" w:rsidRPr="00394F2D" w:rsidRDefault="00394F2D" w:rsidP="00394F2D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394F2D">
        <w:rPr>
          <w:rFonts w:eastAsia="Calibri"/>
          <w:bCs/>
          <w:kern w:val="0"/>
          <w:sz w:val="28"/>
          <w:szCs w:val="28"/>
          <w:lang w:eastAsia="en-US"/>
        </w:rPr>
        <w:t xml:space="preserve"> МО Днепровский сельсовет:</w:t>
      </w:r>
    </w:p>
    <w:p w:rsidR="00394F2D" w:rsidRPr="00394F2D" w:rsidRDefault="00394F2D" w:rsidP="00394F2D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394F2D">
        <w:rPr>
          <w:rFonts w:eastAsia="Calibri"/>
          <w:bCs/>
          <w:kern w:val="0"/>
          <w:sz w:val="28"/>
          <w:szCs w:val="28"/>
          <w:lang w:eastAsia="en-US"/>
        </w:rPr>
        <w:t>1.</w:t>
      </w:r>
      <w:r w:rsidRPr="00394F2D">
        <w:rPr>
          <w:rFonts w:eastAsia="Calibri"/>
          <w:bCs/>
          <w:kern w:val="0"/>
          <w:sz w:val="28"/>
          <w:szCs w:val="28"/>
          <w:lang w:eastAsia="en-US"/>
        </w:rPr>
        <w:tab/>
        <w:t xml:space="preserve">церковь на территории рядом с кладбищем. Размер  земельного участка для размещения объекта - 1,5 га. </w:t>
      </w:r>
    </w:p>
    <w:p w:rsidR="00394F2D" w:rsidRPr="00394F2D" w:rsidRDefault="00394F2D" w:rsidP="00394F2D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394F2D">
        <w:rPr>
          <w:rFonts w:eastAsia="Calibri"/>
          <w:bCs/>
          <w:kern w:val="0"/>
          <w:sz w:val="28"/>
          <w:szCs w:val="28"/>
          <w:lang w:eastAsia="en-US"/>
        </w:rPr>
        <w:t>2.</w:t>
      </w:r>
      <w:r w:rsidRPr="00394F2D">
        <w:rPr>
          <w:rFonts w:eastAsia="Calibri"/>
          <w:bCs/>
          <w:kern w:val="0"/>
          <w:sz w:val="28"/>
          <w:szCs w:val="28"/>
          <w:lang w:eastAsia="en-US"/>
        </w:rPr>
        <w:tab/>
      </w:r>
      <w:proofErr w:type="gramStart"/>
      <w:r w:rsidRPr="00394F2D">
        <w:rPr>
          <w:rFonts w:eastAsia="Calibri"/>
          <w:bCs/>
          <w:kern w:val="0"/>
          <w:sz w:val="28"/>
          <w:szCs w:val="28"/>
          <w:lang w:eastAsia="en-US"/>
        </w:rPr>
        <w:t>многофункциональный</w:t>
      </w:r>
      <w:proofErr w:type="gramEnd"/>
      <w:r w:rsidRPr="00394F2D">
        <w:rPr>
          <w:rFonts w:eastAsia="Calibri"/>
          <w:bCs/>
          <w:kern w:val="0"/>
          <w:sz w:val="28"/>
          <w:szCs w:val="28"/>
          <w:lang w:eastAsia="en-US"/>
        </w:rPr>
        <w:t xml:space="preserve"> общественный мини-центр, включающий в себя функции для благополучного развития населенного пункта, в </w:t>
      </w:r>
      <w:proofErr w:type="spellStart"/>
      <w:r w:rsidRPr="00394F2D">
        <w:rPr>
          <w:rFonts w:eastAsia="Calibri"/>
          <w:bCs/>
          <w:kern w:val="0"/>
          <w:sz w:val="28"/>
          <w:szCs w:val="28"/>
          <w:lang w:eastAsia="en-US"/>
        </w:rPr>
        <w:t>т.ч</w:t>
      </w:r>
      <w:proofErr w:type="spellEnd"/>
      <w:r w:rsidRPr="00394F2D">
        <w:rPr>
          <w:rFonts w:eastAsia="Calibri"/>
          <w:bCs/>
          <w:kern w:val="0"/>
          <w:sz w:val="28"/>
          <w:szCs w:val="28"/>
          <w:lang w:eastAsia="en-US"/>
        </w:rPr>
        <w:t xml:space="preserve">. социального обслуживания населения. </w:t>
      </w:r>
    </w:p>
    <w:p w:rsidR="00394F2D" w:rsidRPr="00394F2D" w:rsidRDefault="00394F2D" w:rsidP="00394F2D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394F2D">
        <w:rPr>
          <w:rFonts w:eastAsia="Calibri"/>
          <w:bCs/>
          <w:kern w:val="0"/>
          <w:sz w:val="28"/>
          <w:szCs w:val="28"/>
          <w:lang w:eastAsia="en-US"/>
        </w:rPr>
        <w:t>3.</w:t>
      </w:r>
      <w:r w:rsidRPr="00394F2D">
        <w:rPr>
          <w:rFonts w:eastAsia="Calibri"/>
          <w:bCs/>
          <w:kern w:val="0"/>
          <w:sz w:val="28"/>
          <w:szCs w:val="28"/>
          <w:lang w:eastAsia="en-US"/>
        </w:rPr>
        <w:tab/>
        <w:t>Детское дошкольное учреждение (</w:t>
      </w:r>
      <w:proofErr w:type="spellStart"/>
      <w:r w:rsidRPr="00394F2D">
        <w:rPr>
          <w:rFonts w:eastAsia="Calibri"/>
          <w:bCs/>
          <w:kern w:val="0"/>
          <w:sz w:val="28"/>
          <w:szCs w:val="28"/>
          <w:lang w:eastAsia="en-US"/>
        </w:rPr>
        <w:t>дет</w:t>
      </w:r>
      <w:proofErr w:type="gramStart"/>
      <w:r w:rsidRPr="00394F2D">
        <w:rPr>
          <w:rFonts w:eastAsia="Calibri"/>
          <w:bCs/>
          <w:kern w:val="0"/>
          <w:sz w:val="28"/>
          <w:szCs w:val="28"/>
          <w:lang w:eastAsia="en-US"/>
        </w:rPr>
        <w:t>.с</w:t>
      </w:r>
      <w:proofErr w:type="gramEnd"/>
      <w:r w:rsidRPr="00394F2D">
        <w:rPr>
          <w:rFonts w:eastAsia="Calibri"/>
          <w:bCs/>
          <w:kern w:val="0"/>
          <w:sz w:val="28"/>
          <w:szCs w:val="28"/>
          <w:lang w:eastAsia="en-US"/>
        </w:rPr>
        <w:t>ад</w:t>
      </w:r>
      <w:proofErr w:type="spellEnd"/>
      <w:r w:rsidRPr="00394F2D">
        <w:rPr>
          <w:rFonts w:eastAsia="Calibri"/>
          <w:bCs/>
          <w:kern w:val="0"/>
          <w:sz w:val="28"/>
          <w:szCs w:val="28"/>
          <w:lang w:eastAsia="en-US"/>
        </w:rPr>
        <w:t xml:space="preserve"> и ясли), каждое на 30 мест.  Размер  земельного участка для размещения одного объекта – 0,2 </w:t>
      </w:r>
      <w:proofErr w:type="spellStart"/>
      <w:r w:rsidRPr="00394F2D">
        <w:rPr>
          <w:rFonts w:eastAsia="Calibri"/>
          <w:bCs/>
          <w:kern w:val="0"/>
          <w:sz w:val="28"/>
          <w:szCs w:val="28"/>
          <w:lang w:eastAsia="en-US"/>
        </w:rPr>
        <w:t>га</w:t>
      </w:r>
      <w:proofErr w:type="gramStart"/>
      <w:r w:rsidRPr="00394F2D">
        <w:rPr>
          <w:rFonts w:eastAsia="Calibri"/>
          <w:bCs/>
          <w:kern w:val="0"/>
          <w:sz w:val="28"/>
          <w:szCs w:val="28"/>
          <w:lang w:eastAsia="en-US"/>
        </w:rPr>
        <w:t>.Н</w:t>
      </w:r>
      <w:proofErr w:type="gramEnd"/>
      <w:r w:rsidRPr="00394F2D">
        <w:rPr>
          <w:rFonts w:eastAsia="Calibri"/>
          <w:bCs/>
          <w:kern w:val="0"/>
          <w:sz w:val="28"/>
          <w:szCs w:val="28"/>
          <w:lang w:eastAsia="en-US"/>
        </w:rPr>
        <w:t>а</w:t>
      </w:r>
      <w:proofErr w:type="spellEnd"/>
      <w:r w:rsidRPr="00394F2D">
        <w:rPr>
          <w:rFonts w:eastAsia="Calibri"/>
          <w:bCs/>
          <w:kern w:val="0"/>
          <w:sz w:val="28"/>
          <w:szCs w:val="28"/>
          <w:lang w:eastAsia="en-US"/>
        </w:rPr>
        <w:t xml:space="preserve"> территории бывшего детского сада.  </w:t>
      </w:r>
    </w:p>
    <w:p w:rsidR="00394F2D" w:rsidRPr="00394F2D" w:rsidRDefault="00394F2D" w:rsidP="00394F2D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394F2D">
        <w:rPr>
          <w:rFonts w:eastAsia="Calibri"/>
          <w:bCs/>
          <w:kern w:val="0"/>
          <w:sz w:val="28"/>
          <w:szCs w:val="28"/>
          <w:lang w:eastAsia="en-US"/>
        </w:rPr>
        <w:t>4.</w:t>
      </w:r>
      <w:r w:rsidRPr="00394F2D">
        <w:rPr>
          <w:rFonts w:eastAsia="Calibri"/>
          <w:bCs/>
          <w:kern w:val="0"/>
          <w:sz w:val="28"/>
          <w:szCs w:val="28"/>
          <w:lang w:eastAsia="en-US"/>
        </w:rPr>
        <w:tab/>
        <w:t xml:space="preserve">Требуются территории для строительства спортивных  открытых  сооружений  на расчётный срок – 0,8 га, на прогнозный период – 1 га. </w:t>
      </w:r>
    </w:p>
    <w:p w:rsidR="00394F2D" w:rsidRDefault="00394F2D" w:rsidP="00394F2D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394F2D">
        <w:rPr>
          <w:rFonts w:eastAsia="Calibri"/>
          <w:bCs/>
          <w:kern w:val="0"/>
          <w:sz w:val="28"/>
          <w:szCs w:val="28"/>
          <w:lang w:eastAsia="en-US"/>
        </w:rPr>
        <w:t>5.</w:t>
      </w:r>
      <w:r w:rsidRPr="00394F2D">
        <w:rPr>
          <w:rFonts w:eastAsia="Calibri"/>
          <w:bCs/>
          <w:kern w:val="0"/>
          <w:sz w:val="28"/>
          <w:szCs w:val="28"/>
          <w:lang w:eastAsia="en-US"/>
        </w:rPr>
        <w:tab/>
        <w:t xml:space="preserve"> База отдыха в </w:t>
      </w:r>
      <w:proofErr w:type="spellStart"/>
      <w:r w:rsidRPr="00394F2D">
        <w:rPr>
          <w:rFonts w:eastAsia="Calibri"/>
          <w:bCs/>
          <w:kern w:val="0"/>
          <w:sz w:val="28"/>
          <w:szCs w:val="28"/>
          <w:lang w:eastAsia="en-US"/>
        </w:rPr>
        <w:t>с</w:t>
      </w:r>
      <w:proofErr w:type="gramStart"/>
      <w:r w:rsidRPr="00394F2D">
        <w:rPr>
          <w:rFonts w:eastAsia="Calibri"/>
          <w:bCs/>
          <w:kern w:val="0"/>
          <w:sz w:val="28"/>
          <w:szCs w:val="28"/>
          <w:lang w:eastAsia="en-US"/>
        </w:rPr>
        <w:t>.К</w:t>
      </w:r>
      <w:proofErr w:type="gramEnd"/>
      <w:r w:rsidRPr="00394F2D">
        <w:rPr>
          <w:rFonts w:eastAsia="Calibri"/>
          <w:bCs/>
          <w:kern w:val="0"/>
          <w:sz w:val="28"/>
          <w:szCs w:val="28"/>
          <w:lang w:eastAsia="en-US"/>
        </w:rPr>
        <w:t>зылжар</w:t>
      </w:r>
      <w:proofErr w:type="spellEnd"/>
      <w:r w:rsidRPr="00394F2D">
        <w:rPr>
          <w:rFonts w:eastAsia="Calibri"/>
          <w:bCs/>
          <w:kern w:val="0"/>
          <w:sz w:val="28"/>
          <w:szCs w:val="28"/>
          <w:lang w:eastAsia="en-US"/>
        </w:rPr>
        <w:t>.</w:t>
      </w:r>
    </w:p>
    <w:p w:rsidR="00086DE0" w:rsidRPr="00086DE0" w:rsidRDefault="00086DE0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/>
          <w:bCs/>
          <w:i/>
          <w:kern w:val="0"/>
          <w:sz w:val="28"/>
          <w:szCs w:val="28"/>
          <w:lang w:eastAsia="en-US"/>
        </w:rPr>
      </w:pPr>
      <w:r w:rsidRPr="00086DE0">
        <w:rPr>
          <w:rFonts w:eastAsia="Calibri"/>
          <w:b/>
          <w:bCs/>
          <w:i/>
          <w:kern w:val="0"/>
          <w:sz w:val="28"/>
          <w:szCs w:val="28"/>
          <w:lang w:eastAsia="en-US"/>
        </w:rPr>
        <w:t>Рекреационные зоны</w:t>
      </w:r>
    </w:p>
    <w:p w:rsidR="00086DE0" w:rsidRDefault="00086DE0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>Мероприятия по развитию и обустройству рекреационных зон:</w:t>
      </w:r>
    </w:p>
    <w:p w:rsidR="00086DE0" w:rsidRDefault="00086DE0" w:rsidP="0023071A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lastRenderedPageBreak/>
        <w:t>благоустройство территории общественных центров и селитебных зон в целом;</w:t>
      </w:r>
    </w:p>
    <w:p w:rsidR="00086DE0" w:rsidRDefault="00086DE0" w:rsidP="0023071A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>озеленение улиц;</w:t>
      </w:r>
    </w:p>
    <w:p w:rsidR="00086DE0" w:rsidRPr="00254188" w:rsidRDefault="00086DE0" w:rsidP="0023071A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54188">
        <w:rPr>
          <w:rFonts w:eastAsia="Calibri"/>
          <w:bCs/>
          <w:kern w:val="0"/>
          <w:sz w:val="28"/>
          <w:szCs w:val="28"/>
          <w:lang w:eastAsia="en-US"/>
        </w:rPr>
        <w:t>расчистка русла и благоустройство прибрежной территории р</w:t>
      </w:r>
      <w:proofErr w:type="gramStart"/>
      <w:r w:rsidRPr="00254188">
        <w:rPr>
          <w:rFonts w:eastAsia="Calibri"/>
          <w:bCs/>
          <w:kern w:val="0"/>
          <w:sz w:val="28"/>
          <w:szCs w:val="28"/>
          <w:lang w:eastAsia="en-US"/>
        </w:rPr>
        <w:t>.</w:t>
      </w:r>
      <w:r w:rsidR="00C05403" w:rsidRPr="00254188">
        <w:rPr>
          <w:rFonts w:eastAsia="Calibri"/>
          <w:bCs/>
          <w:kern w:val="0"/>
          <w:sz w:val="28"/>
          <w:szCs w:val="28"/>
          <w:lang w:eastAsia="en-US"/>
        </w:rPr>
        <w:t>У</w:t>
      </w:r>
      <w:proofErr w:type="gramEnd"/>
      <w:r w:rsidR="00C05403" w:rsidRPr="00254188">
        <w:rPr>
          <w:rFonts w:eastAsia="Calibri"/>
          <w:bCs/>
          <w:kern w:val="0"/>
          <w:sz w:val="28"/>
          <w:szCs w:val="28"/>
          <w:lang w:eastAsia="en-US"/>
        </w:rPr>
        <w:t xml:space="preserve">рал </w:t>
      </w:r>
      <w:r w:rsidRPr="00254188">
        <w:rPr>
          <w:rFonts w:eastAsia="Calibri"/>
          <w:bCs/>
          <w:kern w:val="0"/>
          <w:sz w:val="28"/>
          <w:szCs w:val="28"/>
          <w:lang w:eastAsia="en-US"/>
        </w:rPr>
        <w:t>с организацией парковых зон и пляжей;</w:t>
      </w:r>
    </w:p>
    <w:p w:rsidR="00086DE0" w:rsidRDefault="00086DE0" w:rsidP="0023071A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>озеленение и благоустройство коммунально-складских территорий;</w:t>
      </w:r>
    </w:p>
    <w:p w:rsidR="00086DE0" w:rsidRPr="001A4B67" w:rsidRDefault="00086DE0" w:rsidP="0023071A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 xml:space="preserve">защитное озеленение вдоль </w:t>
      </w:r>
      <w:proofErr w:type="spellStart"/>
      <w:r>
        <w:rPr>
          <w:rFonts w:eastAsia="Calibri"/>
          <w:bCs/>
          <w:kern w:val="0"/>
          <w:sz w:val="28"/>
          <w:szCs w:val="28"/>
          <w:lang w:eastAsia="en-US"/>
        </w:rPr>
        <w:t>межпоселенных</w:t>
      </w:r>
      <w:proofErr w:type="spellEnd"/>
      <w:r>
        <w:rPr>
          <w:rFonts w:eastAsia="Calibri"/>
          <w:bCs/>
          <w:kern w:val="0"/>
          <w:sz w:val="28"/>
          <w:szCs w:val="28"/>
          <w:lang w:eastAsia="en-US"/>
        </w:rPr>
        <w:t xml:space="preserve"> автодорог, а также </w:t>
      </w:r>
      <w:r w:rsidRPr="001A4B67">
        <w:rPr>
          <w:rFonts w:eastAsia="Calibri"/>
          <w:bCs/>
          <w:kern w:val="0"/>
          <w:sz w:val="28"/>
          <w:szCs w:val="28"/>
          <w:lang w:eastAsia="en-US"/>
        </w:rPr>
        <w:t>вдоль границ населенных пунктов;</w:t>
      </w:r>
    </w:p>
    <w:p w:rsidR="00086DE0" w:rsidRPr="001A4B67" w:rsidRDefault="00086DE0" w:rsidP="0023071A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1A4B67">
        <w:rPr>
          <w:rFonts w:eastAsia="Calibri"/>
          <w:bCs/>
          <w:kern w:val="0"/>
          <w:sz w:val="28"/>
          <w:szCs w:val="28"/>
          <w:lang w:eastAsia="en-US"/>
        </w:rPr>
        <w:t xml:space="preserve">на территории оврага предлагается обустройство парковой зоны отдыха на территории оврага площадью </w:t>
      </w:r>
      <w:r w:rsidR="001A4B67">
        <w:rPr>
          <w:rFonts w:eastAsia="Calibri"/>
          <w:bCs/>
          <w:kern w:val="0"/>
          <w:sz w:val="28"/>
          <w:szCs w:val="28"/>
          <w:lang w:eastAsia="en-US"/>
        </w:rPr>
        <w:t>10</w:t>
      </w:r>
      <w:r w:rsidRPr="001A4B67">
        <w:rPr>
          <w:rFonts w:eastAsia="Calibri"/>
          <w:bCs/>
          <w:kern w:val="0"/>
          <w:sz w:val="28"/>
          <w:szCs w:val="28"/>
          <w:lang w:eastAsia="en-US"/>
        </w:rPr>
        <w:t xml:space="preserve"> га.</w:t>
      </w:r>
    </w:p>
    <w:p w:rsidR="00C05403" w:rsidRDefault="00086DE0" w:rsidP="00C05403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 xml:space="preserve"> </w:t>
      </w:r>
      <w:r w:rsidR="00C05403" w:rsidRPr="00254188">
        <w:rPr>
          <w:bCs/>
          <w:sz w:val="28"/>
          <w:szCs w:val="28"/>
        </w:rPr>
        <w:t xml:space="preserve">На участках, не пригодных под жилищное строительство, </w:t>
      </w:r>
      <w:proofErr w:type="spellStart"/>
      <w:r w:rsidR="00C05403" w:rsidRPr="001A4B67">
        <w:rPr>
          <w:bCs/>
          <w:sz w:val="28"/>
          <w:szCs w:val="28"/>
        </w:rPr>
        <w:t>заовраженных</w:t>
      </w:r>
      <w:proofErr w:type="spellEnd"/>
      <w:r w:rsidR="00C05403" w:rsidRPr="001A4B67">
        <w:rPr>
          <w:bCs/>
          <w:sz w:val="28"/>
          <w:szCs w:val="28"/>
        </w:rPr>
        <w:t xml:space="preserve"> территориях, организуются рекреационные зоны. Планируемые рекреационные зоны имеют непосредственные связи с жилыми и общественно-деловыми зонами. Предлагается обустройство парковой зоны отдыха на территории</w:t>
      </w:r>
      <w:r w:rsidR="00C05403" w:rsidRPr="001A4B67">
        <w:rPr>
          <w:sz w:val="28"/>
          <w:szCs w:val="28"/>
        </w:rPr>
        <w:t xml:space="preserve"> </w:t>
      </w:r>
      <w:r w:rsidR="001A4B67">
        <w:rPr>
          <w:sz w:val="28"/>
          <w:szCs w:val="28"/>
        </w:rPr>
        <w:t>оврага Безымянный</w:t>
      </w:r>
      <w:proofErr w:type="gramStart"/>
      <w:r w:rsidR="001A4B67">
        <w:rPr>
          <w:sz w:val="28"/>
          <w:szCs w:val="28"/>
        </w:rPr>
        <w:t xml:space="preserve"> </w:t>
      </w:r>
      <w:r w:rsidR="00C05403" w:rsidRPr="001A4B67">
        <w:rPr>
          <w:bCs/>
          <w:sz w:val="28"/>
          <w:szCs w:val="28"/>
        </w:rPr>
        <w:t xml:space="preserve"> .</w:t>
      </w:r>
      <w:proofErr w:type="gramEnd"/>
    </w:p>
    <w:p w:rsidR="00C05403" w:rsidRPr="00230BE8" w:rsidRDefault="00C05403" w:rsidP="00C05403">
      <w:pPr>
        <w:ind w:firstLine="851"/>
        <w:jc w:val="both"/>
        <w:rPr>
          <w:bCs/>
          <w:sz w:val="28"/>
          <w:szCs w:val="28"/>
          <w:highlight w:val="yellow"/>
        </w:rPr>
      </w:pP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19689B">
        <w:rPr>
          <w:rFonts w:eastAsia="Calibri"/>
          <w:bCs/>
          <w:kern w:val="0"/>
          <w:sz w:val="28"/>
          <w:szCs w:val="28"/>
          <w:lang w:eastAsia="en-US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19689B">
        <w:rPr>
          <w:rFonts w:eastAsia="Calibri"/>
          <w:bCs/>
          <w:kern w:val="0"/>
          <w:sz w:val="28"/>
          <w:szCs w:val="28"/>
          <w:lang w:eastAsia="en-US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19689B">
        <w:rPr>
          <w:rFonts w:eastAsia="Calibri"/>
          <w:bCs/>
          <w:kern w:val="0"/>
          <w:sz w:val="28"/>
          <w:szCs w:val="28"/>
          <w:lang w:eastAsia="en-US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19689B">
        <w:rPr>
          <w:rFonts w:eastAsia="Calibri"/>
          <w:bCs/>
          <w:kern w:val="0"/>
          <w:sz w:val="28"/>
          <w:szCs w:val="28"/>
          <w:lang w:eastAsia="en-US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920CE8" w:rsidRPr="0019689B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19689B">
        <w:rPr>
          <w:rFonts w:eastAsia="Calibri"/>
          <w:bCs/>
          <w:kern w:val="0"/>
          <w:sz w:val="28"/>
          <w:szCs w:val="28"/>
          <w:lang w:eastAsia="en-US"/>
        </w:rPr>
        <w:lastRenderedPageBreak/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920CE8" w:rsidRPr="0019689B" w:rsidRDefault="00920CE8" w:rsidP="00920CE8">
      <w:pPr>
        <w:widowControl/>
        <w:suppressAutoHyphens w:val="0"/>
        <w:spacing w:before="240" w:after="200" w:line="276" w:lineRule="auto"/>
        <w:jc w:val="both"/>
        <w:rPr>
          <w:rFonts w:eastAsia="Calibri"/>
          <w:b/>
          <w:bCs/>
          <w:i/>
          <w:kern w:val="0"/>
          <w:sz w:val="28"/>
          <w:szCs w:val="28"/>
          <w:lang w:eastAsia="en-US"/>
        </w:rPr>
      </w:pPr>
      <w:r w:rsidRPr="0019689B">
        <w:rPr>
          <w:rFonts w:eastAsia="Calibri"/>
          <w:b/>
          <w:bCs/>
          <w:i/>
          <w:kern w:val="0"/>
          <w:sz w:val="28"/>
          <w:szCs w:val="28"/>
          <w:lang w:eastAsia="en-US"/>
        </w:rPr>
        <w:t>Производственная зона.</w:t>
      </w:r>
      <w:r w:rsidRPr="0019689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19689B">
        <w:rPr>
          <w:rFonts w:eastAsia="Calibri"/>
          <w:b/>
          <w:bCs/>
          <w:i/>
          <w:kern w:val="0"/>
          <w:sz w:val="28"/>
          <w:szCs w:val="28"/>
          <w:lang w:eastAsia="en-US"/>
        </w:rPr>
        <w:t xml:space="preserve">Параметры застройки производственной зоны.  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коммуникациями, а также санитарно-защитные зоны эти предприятий. 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В состав производственных зон могут включаться: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- иные виды производственной, инженерной и транспортной инфраструктур.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lastRenderedPageBreak/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proofErr w:type="gramStart"/>
      <w:r w:rsidRPr="00254188">
        <w:rPr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254188">
        <w:rPr>
          <w:sz w:val="28"/>
          <w:szCs w:val="28"/>
        </w:rPr>
        <w:t>, %:</w:t>
      </w:r>
      <w:proofErr w:type="gramEnd"/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 xml:space="preserve">    до  300 м ................................................. 60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 xml:space="preserve">    св. 300 до 1000 м ......................................... 50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 xml:space="preserve">    "  1000 "  3000 м ......................................... 40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 xml:space="preserve">    "  3000 м ................................................. 20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lastRenderedPageBreak/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254188">
        <w:rPr>
          <w:sz w:val="28"/>
          <w:szCs w:val="28"/>
        </w:rPr>
        <w:t>общетоварные</w:t>
      </w:r>
      <w:proofErr w:type="spellEnd"/>
      <w:r w:rsidRPr="00254188">
        <w:rPr>
          <w:sz w:val="28"/>
          <w:szCs w:val="28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254188">
        <w:rPr>
          <w:sz w:val="28"/>
          <w:szCs w:val="28"/>
        </w:rPr>
        <w:t>е-</w:t>
      </w:r>
      <w:proofErr w:type="gramEnd"/>
      <w:r w:rsidRPr="00254188">
        <w:rPr>
          <w:sz w:val="28"/>
          <w:szCs w:val="28"/>
        </w:rPr>
        <w:t xml:space="preserve">, </w:t>
      </w:r>
      <w:proofErr w:type="spellStart"/>
      <w:r w:rsidRPr="00254188">
        <w:rPr>
          <w:sz w:val="28"/>
          <w:szCs w:val="28"/>
        </w:rPr>
        <w:t>фруктохранилища</w:t>
      </w:r>
      <w:proofErr w:type="spellEnd"/>
      <w:r w:rsidRPr="00254188">
        <w:rPr>
          <w:sz w:val="28"/>
          <w:szCs w:val="28"/>
        </w:rPr>
        <w:t>), предприятия коммунального, транспортного и бытового обслуживания населения.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Размеры санитарно-защитных зон для картофеле-, овощ</w:t>
      </w:r>
      <w:proofErr w:type="gramStart"/>
      <w:r w:rsidRPr="00254188">
        <w:rPr>
          <w:sz w:val="28"/>
          <w:szCs w:val="28"/>
        </w:rPr>
        <w:t>е-</w:t>
      </w:r>
      <w:proofErr w:type="gramEnd"/>
      <w:r w:rsidRPr="00254188">
        <w:rPr>
          <w:sz w:val="28"/>
          <w:szCs w:val="28"/>
        </w:rPr>
        <w:t xml:space="preserve"> и </w:t>
      </w:r>
      <w:proofErr w:type="spellStart"/>
      <w:r w:rsidRPr="00254188">
        <w:rPr>
          <w:sz w:val="28"/>
          <w:szCs w:val="28"/>
        </w:rPr>
        <w:t>фруктохранилищ</w:t>
      </w:r>
      <w:proofErr w:type="spellEnd"/>
      <w:r w:rsidRPr="00254188">
        <w:rPr>
          <w:sz w:val="28"/>
          <w:szCs w:val="28"/>
        </w:rPr>
        <w:t xml:space="preserve"> следует принимать не менее 50 м.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D80336" w:rsidRPr="00394F2D" w:rsidRDefault="00D80336" w:rsidP="00D8033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 xml:space="preserve">На сегодняшний день не все производственные территории задействованы, часть из них используется экстенсивно. Необходимо провести </w:t>
      </w:r>
      <w:r w:rsidRPr="00254188">
        <w:rPr>
          <w:sz w:val="28"/>
          <w:szCs w:val="28"/>
        </w:rPr>
        <w:lastRenderedPageBreak/>
        <w:t xml:space="preserve">инвентаризацию и упорядочивание  производственных территорий с целью </w:t>
      </w:r>
      <w:r w:rsidRPr="00394F2D">
        <w:rPr>
          <w:sz w:val="28"/>
          <w:szCs w:val="28"/>
        </w:rPr>
        <w:t>их более интенсивного использования.</w:t>
      </w:r>
    </w:p>
    <w:p w:rsidR="00D80336" w:rsidRPr="00254188" w:rsidRDefault="00D80336" w:rsidP="00D80336">
      <w:pPr>
        <w:ind w:firstLine="851"/>
        <w:jc w:val="both"/>
        <w:rPr>
          <w:sz w:val="28"/>
          <w:szCs w:val="28"/>
        </w:rPr>
      </w:pPr>
      <w:r w:rsidRPr="00394F2D">
        <w:rPr>
          <w:sz w:val="28"/>
          <w:szCs w:val="28"/>
        </w:rPr>
        <w:t xml:space="preserve">Производственной зоной в границах МО Днепровский сельсовет занято  </w:t>
      </w:r>
      <w:r w:rsidR="00394F2D" w:rsidRPr="00394F2D">
        <w:rPr>
          <w:sz w:val="28"/>
          <w:szCs w:val="28"/>
        </w:rPr>
        <w:t>40</w:t>
      </w:r>
      <w:r w:rsidRPr="00394F2D">
        <w:rPr>
          <w:sz w:val="28"/>
          <w:szCs w:val="28"/>
        </w:rPr>
        <w:t xml:space="preserve"> га в селе Днепровка.  </w:t>
      </w:r>
      <w:r w:rsidRPr="00254188">
        <w:rPr>
          <w:sz w:val="28"/>
          <w:szCs w:val="28"/>
        </w:rPr>
        <w:t xml:space="preserve">Проектом намечается </w:t>
      </w:r>
      <w:proofErr w:type="spellStart"/>
      <w:r w:rsidRPr="00254188">
        <w:rPr>
          <w:sz w:val="28"/>
          <w:szCs w:val="28"/>
        </w:rPr>
        <w:t>реанимирование</w:t>
      </w:r>
      <w:proofErr w:type="spellEnd"/>
      <w:r w:rsidRPr="00254188">
        <w:rPr>
          <w:sz w:val="28"/>
          <w:szCs w:val="28"/>
        </w:rPr>
        <w:t xml:space="preserve"> существующей производственной зоны, так как при прогнозируемом росте населения существует потребность в местах приложения труда.</w:t>
      </w:r>
    </w:p>
    <w:p w:rsidR="00D80336" w:rsidRPr="00230BE8" w:rsidRDefault="00D80336" w:rsidP="00D80336">
      <w:pPr>
        <w:ind w:firstLine="851"/>
        <w:jc w:val="both"/>
        <w:rPr>
          <w:sz w:val="28"/>
          <w:szCs w:val="28"/>
          <w:highlight w:val="yellow"/>
        </w:rPr>
      </w:pPr>
    </w:p>
    <w:p w:rsidR="00920CE8" w:rsidRPr="002D66C0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b/>
          <w:i/>
          <w:kern w:val="0"/>
          <w:sz w:val="28"/>
          <w:szCs w:val="28"/>
          <w:lang w:eastAsia="en-US"/>
        </w:rPr>
        <w:t>Зона специального назначения</w:t>
      </w:r>
    </w:p>
    <w:p w:rsidR="00120016" w:rsidRPr="001A4B67" w:rsidRDefault="00120016" w:rsidP="00120016">
      <w:pPr>
        <w:ind w:firstLine="851"/>
        <w:jc w:val="both"/>
        <w:rPr>
          <w:sz w:val="28"/>
          <w:szCs w:val="28"/>
        </w:rPr>
      </w:pPr>
      <w:r w:rsidRPr="00254188">
        <w:rPr>
          <w:sz w:val="28"/>
          <w:szCs w:val="28"/>
        </w:rPr>
        <w:t xml:space="preserve"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</w:t>
      </w:r>
      <w:r w:rsidRPr="001A4B67">
        <w:rPr>
          <w:sz w:val="28"/>
          <w:szCs w:val="28"/>
        </w:rPr>
        <w:t>предусмотрены следующие мероприятия:</w:t>
      </w:r>
    </w:p>
    <w:p w:rsidR="00120016" w:rsidRPr="001A4B67" w:rsidRDefault="00120016" w:rsidP="00120016">
      <w:pPr>
        <w:ind w:firstLine="851"/>
        <w:jc w:val="both"/>
        <w:rPr>
          <w:sz w:val="28"/>
          <w:szCs w:val="28"/>
        </w:rPr>
      </w:pPr>
      <w:proofErr w:type="gramStart"/>
      <w:r w:rsidRPr="001A4B67">
        <w:rPr>
          <w:sz w:val="28"/>
          <w:szCs w:val="28"/>
        </w:rPr>
        <w:t>- существующая свалка за дорогой Оренбург-Новоуральск ликвидируется, новый полигон ТБО площадью 6 га организуется недалеко от  существующей в соответствии с требованиями действующих нормативов;</w:t>
      </w:r>
      <w:proofErr w:type="gramEnd"/>
    </w:p>
    <w:p w:rsidR="00120016" w:rsidRPr="001A4B67" w:rsidRDefault="00120016" w:rsidP="00120016">
      <w:pPr>
        <w:ind w:firstLine="851"/>
        <w:jc w:val="both"/>
        <w:rPr>
          <w:sz w:val="28"/>
          <w:szCs w:val="28"/>
        </w:rPr>
      </w:pPr>
      <w:r w:rsidRPr="001A4B67">
        <w:rPr>
          <w:sz w:val="28"/>
          <w:szCs w:val="28"/>
        </w:rPr>
        <w:t xml:space="preserve">- биотермическая яма </w:t>
      </w:r>
      <w:proofErr w:type="spellStart"/>
      <w:r w:rsidRPr="001A4B67">
        <w:rPr>
          <w:sz w:val="28"/>
          <w:szCs w:val="28"/>
        </w:rPr>
        <w:t>Беккари</w:t>
      </w:r>
      <w:proofErr w:type="spellEnd"/>
      <w:r w:rsidRPr="001A4B67">
        <w:rPr>
          <w:sz w:val="28"/>
          <w:szCs w:val="28"/>
        </w:rPr>
        <w:t xml:space="preserve"> остается существующая за  западной границей села Днепровка; </w:t>
      </w:r>
    </w:p>
    <w:p w:rsidR="00120016" w:rsidRPr="001A4B67" w:rsidRDefault="00120016" w:rsidP="00120016">
      <w:pPr>
        <w:ind w:firstLine="851"/>
        <w:jc w:val="both"/>
        <w:rPr>
          <w:sz w:val="28"/>
          <w:szCs w:val="28"/>
        </w:rPr>
      </w:pPr>
      <w:r w:rsidRPr="001A4B67">
        <w:rPr>
          <w:sz w:val="28"/>
          <w:szCs w:val="28"/>
        </w:rPr>
        <w:t xml:space="preserve">- </w:t>
      </w:r>
      <w:r w:rsidRPr="00394F2D">
        <w:rPr>
          <w:sz w:val="28"/>
          <w:szCs w:val="28"/>
        </w:rPr>
        <w:t xml:space="preserve">территории сельских  кладбищ </w:t>
      </w:r>
      <w:r w:rsidR="001A4B67" w:rsidRPr="00394F2D">
        <w:rPr>
          <w:sz w:val="28"/>
          <w:szCs w:val="28"/>
        </w:rPr>
        <w:t>на юге</w:t>
      </w:r>
      <w:r w:rsidRPr="00394F2D">
        <w:rPr>
          <w:sz w:val="28"/>
          <w:szCs w:val="28"/>
        </w:rPr>
        <w:t xml:space="preserve"> </w:t>
      </w:r>
      <w:proofErr w:type="spellStart"/>
      <w:r w:rsidRPr="00394F2D">
        <w:rPr>
          <w:sz w:val="28"/>
          <w:szCs w:val="28"/>
        </w:rPr>
        <w:t>с</w:t>
      </w:r>
      <w:proofErr w:type="gramStart"/>
      <w:r w:rsidRPr="00394F2D">
        <w:rPr>
          <w:sz w:val="28"/>
          <w:szCs w:val="28"/>
        </w:rPr>
        <w:t>.Д</w:t>
      </w:r>
      <w:proofErr w:type="gramEnd"/>
      <w:r w:rsidRPr="00394F2D">
        <w:rPr>
          <w:sz w:val="28"/>
          <w:szCs w:val="28"/>
        </w:rPr>
        <w:t>непровка</w:t>
      </w:r>
      <w:proofErr w:type="spellEnd"/>
      <w:r w:rsidRPr="00394F2D">
        <w:rPr>
          <w:sz w:val="28"/>
          <w:szCs w:val="28"/>
        </w:rPr>
        <w:t xml:space="preserve">, площадью 2 га, и </w:t>
      </w:r>
      <w:r w:rsidR="001A4B67" w:rsidRPr="00394F2D">
        <w:rPr>
          <w:sz w:val="28"/>
          <w:szCs w:val="28"/>
        </w:rPr>
        <w:t>2 кладбищ</w:t>
      </w:r>
      <w:r w:rsidR="00394F2D" w:rsidRPr="00394F2D">
        <w:rPr>
          <w:sz w:val="28"/>
          <w:szCs w:val="28"/>
        </w:rPr>
        <w:t>а</w:t>
      </w:r>
      <w:r w:rsidR="001A4B67" w:rsidRPr="00394F2D">
        <w:rPr>
          <w:sz w:val="28"/>
          <w:szCs w:val="28"/>
        </w:rPr>
        <w:t xml:space="preserve"> </w:t>
      </w:r>
      <w:r w:rsidRPr="00394F2D">
        <w:rPr>
          <w:sz w:val="28"/>
          <w:szCs w:val="28"/>
        </w:rPr>
        <w:t xml:space="preserve">за восточной </w:t>
      </w:r>
      <w:r w:rsidR="001A4B67" w:rsidRPr="00394F2D">
        <w:rPr>
          <w:sz w:val="28"/>
          <w:szCs w:val="28"/>
        </w:rPr>
        <w:t xml:space="preserve">и за западной </w:t>
      </w:r>
      <w:r w:rsidRPr="00394F2D">
        <w:rPr>
          <w:sz w:val="28"/>
          <w:szCs w:val="28"/>
        </w:rPr>
        <w:t xml:space="preserve">границей </w:t>
      </w:r>
      <w:proofErr w:type="spellStart"/>
      <w:r w:rsidRPr="00394F2D">
        <w:rPr>
          <w:sz w:val="28"/>
          <w:szCs w:val="28"/>
        </w:rPr>
        <w:t>с.Кзылжар</w:t>
      </w:r>
      <w:proofErr w:type="spellEnd"/>
      <w:r w:rsidRPr="00394F2D">
        <w:rPr>
          <w:sz w:val="28"/>
          <w:szCs w:val="28"/>
        </w:rPr>
        <w:t xml:space="preserve"> площадью 1,6 га</w:t>
      </w:r>
      <w:r w:rsidR="00394F2D" w:rsidRPr="00394F2D">
        <w:rPr>
          <w:sz w:val="28"/>
          <w:szCs w:val="28"/>
        </w:rPr>
        <w:t xml:space="preserve"> и 0,9 га  соответственно</w:t>
      </w:r>
      <w:r w:rsidRPr="00394F2D">
        <w:rPr>
          <w:sz w:val="28"/>
          <w:szCs w:val="28"/>
        </w:rPr>
        <w:t>, дост</w:t>
      </w:r>
      <w:r w:rsidR="00394F2D" w:rsidRPr="00394F2D">
        <w:rPr>
          <w:sz w:val="28"/>
          <w:szCs w:val="28"/>
        </w:rPr>
        <w:t>а</w:t>
      </w:r>
      <w:r w:rsidRPr="00394F2D">
        <w:rPr>
          <w:sz w:val="28"/>
          <w:szCs w:val="28"/>
        </w:rPr>
        <w:t>точны для всего периода действия генерального плана</w:t>
      </w:r>
      <w:r w:rsidRPr="001A4B67">
        <w:rPr>
          <w:sz w:val="28"/>
          <w:szCs w:val="28"/>
        </w:rPr>
        <w:t xml:space="preserve">. </w:t>
      </w:r>
    </w:p>
    <w:p w:rsidR="00120016" w:rsidRPr="00254188" w:rsidRDefault="00120016" w:rsidP="00120016">
      <w:pPr>
        <w:ind w:firstLine="851"/>
        <w:jc w:val="both"/>
        <w:rPr>
          <w:sz w:val="28"/>
          <w:szCs w:val="28"/>
        </w:rPr>
      </w:pPr>
      <w:r w:rsidRPr="001A4B67">
        <w:rPr>
          <w:sz w:val="28"/>
          <w:szCs w:val="28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</w:t>
      </w:r>
      <w:r w:rsidRPr="00254188">
        <w:rPr>
          <w:sz w:val="28"/>
          <w:szCs w:val="28"/>
        </w:rPr>
        <w:t xml:space="preserve"> останков погибших и рекультивацию территорий.</w:t>
      </w:r>
    </w:p>
    <w:p w:rsidR="00120016" w:rsidRPr="00254188" w:rsidRDefault="00120016" w:rsidP="00120016">
      <w:pPr>
        <w:ind w:firstLine="851"/>
        <w:jc w:val="both"/>
      </w:pPr>
    </w:p>
    <w:p w:rsidR="00120016" w:rsidRDefault="00120016" w:rsidP="0012001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188">
        <w:rPr>
          <w:rFonts w:ascii="Times New Roman" w:hAnsi="Times New Roman" w:cs="Times New Roman"/>
          <w:b/>
          <w:sz w:val="28"/>
          <w:szCs w:val="28"/>
          <w:lang w:val="ru-RU"/>
        </w:rPr>
        <w:t>*площади территорий, приведенные в этой главе и далее, получены путем картометрических измерений.</w:t>
      </w:r>
    </w:p>
    <w:p w:rsidR="00120016" w:rsidRPr="00BE240D" w:rsidRDefault="00120016" w:rsidP="0012001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0CE8" w:rsidRDefault="00770FC6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/>
          <w:i/>
          <w:kern w:val="0"/>
          <w:sz w:val="28"/>
          <w:lang w:eastAsia="en-US"/>
        </w:rPr>
      </w:pPr>
      <w:r w:rsidRPr="00770FC6">
        <w:rPr>
          <w:rFonts w:eastAsia="Calibri"/>
          <w:b/>
          <w:i/>
          <w:kern w:val="0"/>
          <w:sz w:val="28"/>
          <w:lang w:eastAsia="en-US"/>
        </w:rPr>
        <w:t>Зона инженерно-транспортной инфраструктуры</w:t>
      </w:r>
    </w:p>
    <w:p w:rsidR="00770FC6" w:rsidRDefault="00770FC6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lang w:eastAsia="en-US"/>
        </w:rPr>
      </w:pPr>
      <w:r w:rsidRPr="00770FC6">
        <w:rPr>
          <w:rFonts w:eastAsia="Calibri"/>
          <w:kern w:val="0"/>
          <w:sz w:val="28"/>
          <w:lang w:eastAsia="en-US"/>
        </w:rPr>
        <w:t>Генер</w:t>
      </w:r>
      <w:r>
        <w:rPr>
          <w:rFonts w:eastAsia="Calibri"/>
          <w:kern w:val="0"/>
          <w:sz w:val="28"/>
          <w:lang w:eastAsia="en-US"/>
        </w:rPr>
        <w:t>альным планом предусмотрены мероприятия, направленные на пов</w:t>
      </w:r>
      <w:r w:rsidR="00734615">
        <w:rPr>
          <w:rFonts w:eastAsia="Calibri"/>
          <w:kern w:val="0"/>
          <w:sz w:val="28"/>
          <w:lang w:eastAsia="en-US"/>
        </w:rPr>
        <w:t>ы</w:t>
      </w:r>
      <w:r>
        <w:rPr>
          <w:rFonts w:eastAsia="Calibri"/>
          <w:kern w:val="0"/>
          <w:sz w:val="28"/>
          <w:lang w:eastAsia="en-US"/>
        </w:rPr>
        <w:t xml:space="preserve">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</w:t>
      </w:r>
      <w:r>
        <w:rPr>
          <w:rFonts w:eastAsia="Calibri"/>
          <w:kern w:val="0"/>
          <w:sz w:val="28"/>
          <w:lang w:eastAsia="en-US"/>
        </w:rPr>
        <w:lastRenderedPageBreak/>
        <w:t>учетом существующего состояния объектов инженерной инфраструктуры и с учетом прогноза изменения  численности населения.</w:t>
      </w:r>
    </w:p>
    <w:p w:rsidR="00770FC6" w:rsidRDefault="00770FC6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lang w:eastAsia="en-US"/>
        </w:rPr>
      </w:pPr>
      <w:r w:rsidRPr="001A4B67">
        <w:rPr>
          <w:rFonts w:eastAsia="Calibri"/>
          <w:kern w:val="0"/>
          <w:sz w:val="28"/>
          <w:lang w:eastAsia="en-US"/>
        </w:rPr>
        <w:t xml:space="preserve">Существующие водозаборные скважины </w:t>
      </w:r>
      <w:r w:rsidR="009904A6" w:rsidRPr="001A4B67">
        <w:rPr>
          <w:sz w:val="28"/>
          <w:szCs w:val="28"/>
        </w:rPr>
        <w:t>размещены с учетом соблюдения зон санитарной охраны</w:t>
      </w:r>
      <w:r w:rsidRPr="001A4B67">
        <w:rPr>
          <w:rFonts w:eastAsia="Calibri"/>
          <w:kern w:val="0"/>
          <w:sz w:val="28"/>
          <w:lang w:eastAsia="en-US"/>
        </w:rPr>
        <w:t>. Централизованная</w:t>
      </w:r>
      <w:r w:rsidR="003A2B9D" w:rsidRPr="001A4B67">
        <w:rPr>
          <w:rFonts w:eastAsia="Calibri"/>
          <w:kern w:val="0"/>
          <w:sz w:val="28"/>
          <w:lang w:eastAsia="en-US"/>
        </w:rPr>
        <w:t xml:space="preserve"> канализаци</w:t>
      </w:r>
      <w:r w:rsidRPr="001A4B67">
        <w:rPr>
          <w:rFonts w:eastAsia="Calibri"/>
          <w:kern w:val="0"/>
          <w:sz w:val="28"/>
          <w:lang w:eastAsia="en-US"/>
        </w:rPr>
        <w:t>я отсутствует.</w:t>
      </w:r>
      <w:r w:rsidR="009904A6" w:rsidRPr="009904A6">
        <w:rPr>
          <w:sz w:val="28"/>
          <w:szCs w:val="28"/>
        </w:rPr>
        <w:t xml:space="preserve"> </w:t>
      </w:r>
    </w:p>
    <w:p w:rsidR="009904A6" w:rsidRPr="00524DDF" w:rsidRDefault="003A2B9D" w:rsidP="009904A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/>
          <w:kern w:val="0"/>
          <w:sz w:val="28"/>
          <w:lang w:eastAsia="en-US"/>
        </w:rPr>
        <w:t xml:space="preserve">На территории населенных пунктов запланирована реконструкция существующих и строительство новых сетей и </w:t>
      </w:r>
      <w:r w:rsidRPr="001A4B67">
        <w:rPr>
          <w:rFonts w:eastAsia="Calibri"/>
          <w:kern w:val="0"/>
          <w:sz w:val="28"/>
          <w:lang w:eastAsia="en-US"/>
        </w:rPr>
        <w:t xml:space="preserve">объектов: водоснабжения, водоотведения, газоснабжения, связи и электроснабжения. Источником водоснабжения для </w:t>
      </w:r>
      <w:r w:rsidR="009904A6" w:rsidRPr="001A4B67">
        <w:rPr>
          <w:rFonts w:cs="Times New Roman"/>
          <w:sz w:val="28"/>
          <w:szCs w:val="28"/>
        </w:rPr>
        <w:t xml:space="preserve">МО «Днепровский сельсовет» </w:t>
      </w:r>
      <w:r w:rsidRPr="001A4B67">
        <w:rPr>
          <w:rFonts w:eastAsia="Calibri"/>
          <w:kern w:val="0"/>
          <w:sz w:val="28"/>
          <w:lang w:eastAsia="en-US"/>
        </w:rPr>
        <w:t xml:space="preserve">являются  </w:t>
      </w:r>
      <w:r w:rsidR="001A4B67" w:rsidRPr="001A4B67">
        <w:rPr>
          <w:rFonts w:cs="Times New Roman"/>
          <w:sz w:val="28"/>
          <w:szCs w:val="28"/>
        </w:rPr>
        <w:t>2</w:t>
      </w:r>
      <w:r w:rsidR="009904A6" w:rsidRPr="001A4B67">
        <w:rPr>
          <w:rFonts w:cs="Times New Roman"/>
          <w:sz w:val="28"/>
          <w:szCs w:val="28"/>
        </w:rPr>
        <w:t xml:space="preserve"> водозаборных скважины</w:t>
      </w:r>
      <w:r w:rsidR="00FC7564" w:rsidRPr="001A4B67">
        <w:rPr>
          <w:rFonts w:cs="Times New Roman"/>
          <w:sz w:val="28"/>
          <w:szCs w:val="28"/>
        </w:rPr>
        <w:t xml:space="preserve"> </w:t>
      </w:r>
      <w:proofErr w:type="gramStart"/>
      <w:r w:rsidR="00FC7564" w:rsidRPr="001A4B67">
        <w:rPr>
          <w:rFonts w:cs="Times New Roman"/>
          <w:sz w:val="28"/>
          <w:szCs w:val="28"/>
        </w:rPr>
        <w:t>в</w:t>
      </w:r>
      <w:proofErr w:type="gramEnd"/>
      <w:r w:rsidR="00FC7564" w:rsidRPr="001A4B67">
        <w:rPr>
          <w:rFonts w:cs="Times New Roman"/>
          <w:sz w:val="28"/>
          <w:szCs w:val="28"/>
        </w:rPr>
        <w:t xml:space="preserve"> с. Днепровка и</w:t>
      </w:r>
      <w:r w:rsidR="009904A6" w:rsidRPr="001A4B67">
        <w:rPr>
          <w:rFonts w:cs="Times New Roman"/>
          <w:sz w:val="28"/>
          <w:szCs w:val="28"/>
        </w:rPr>
        <w:t xml:space="preserve"> </w:t>
      </w:r>
      <w:r w:rsidR="00FC7564" w:rsidRPr="001A4B67">
        <w:rPr>
          <w:rFonts w:cs="Times New Roman"/>
          <w:sz w:val="28"/>
          <w:szCs w:val="28"/>
        </w:rPr>
        <w:t>1</w:t>
      </w:r>
      <w:r w:rsidR="009904A6" w:rsidRPr="001A4B67">
        <w:rPr>
          <w:rFonts w:cs="Times New Roman"/>
          <w:sz w:val="28"/>
          <w:szCs w:val="28"/>
        </w:rPr>
        <w:t xml:space="preserve"> водонапорн</w:t>
      </w:r>
      <w:r w:rsidR="001A4B67">
        <w:rPr>
          <w:rFonts w:cs="Times New Roman"/>
          <w:sz w:val="28"/>
          <w:szCs w:val="28"/>
        </w:rPr>
        <w:t>ая</w:t>
      </w:r>
      <w:r w:rsidR="009904A6" w:rsidRPr="001A4B67">
        <w:rPr>
          <w:rFonts w:cs="Times New Roman"/>
          <w:sz w:val="28"/>
          <w:szCs w:val="28"/>
        </w:rPr>
        <w:t xml:space="preserve"> башн</w:t>
      </w:r>
      <w:r w:rsidR="001A4B67">
        <w:rPr>
          <w:rFonts w:cs="Times New Roman"/>
          <w:sz w:val="28"/>
          <w:szCs w:val="28"/>
        </w:rPr>
        <w:t>я</w:t>
      </w:r>
      <w:r w:rsidR="009904A6" w:rsidRPr="001A4B67">
        <w:rPr>
          <w:rFonts w:cs="Times New Roman"/>
          <w:sz w:val="28"/>
          <w:szCs w:val="28"/>
        </w:rPr>
        <w:t>.</w:t>
      </w:r>
    </w:p>
    <w:p w:rsidR="009B7FAC" w:rsidRPr="001F0C00" w:rsidRDefault="009B7FAC" w:rsidP="009B7FAC">
      <w:pPr>
        <w:tabs>
          <w:tab w:val="left" w:pos="709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54188">
        <w:rPr>
          <w:sz w:val="28"/>
          <w:szCs w:val="28"/>
          <w:lang w:eastAsia="ru-RU"/>
        </w:rPr>
        <w:t xml:space="preserve">Для бесперебойного водоснабжения и обеспечения потребностей водой в полном </w:t>
      </w:r>
      <w:r w:rsidRPr="001F0C00">
        <w:rPr>
          <w:sz w:val="28"/>
          <w:szCs w:val="28"/>
          <w:lang w:eastAsia="ru-RU"/>
        </w:rPr>
        <w:t>объеме при максимальном водопотреблении необходимо:</w:t>
      </w:r>
    </w:p>
    <w:p w:rsidR="009B7FAC" w:rsidRPr="001F0C00" w:rsidRDefault="009B7FAC" w:rsidP="009B7FAC">
      <w:pPr>
        <w:tabs>
          <w:tab w:val="left" w:pos="709"/>
        </w:tabs>
        <w:contextualSpacing/>
        <w:jc w:val="both"/>
        <w:rPr>
          <w:sz w:val="28"/>
          <w:szCs w:val="28"/>
          <w:lang w:eastAsia="ru-RU"/>
        </w:rPr>
      </w:pPr>
      <w:r w:rsidRPr="001F0C00">
        <w:rPr>
          <w:sz w:val="28"/>
          <w:szCs w:val="28"/>
          <w:lang w:eastAsia="ru-RU"/>
        </w:rPr>
        <w:t xml:space="preserve">- проектирование и строительство новой скважины и водопроводной  сети для села </w:t>
      </w:r>
      <w:proofErr w:type="spellStart"/>
      <w:r w:rsidRPr="001F0C00">
        <w:rPr>
          <w:sz w:val="28"/>
          <w:szCs w:val="28"/>
          <w:lang w:eastAsia="ru-RU"/>
        </w:rPr>
        <w:t>Кзылжар</w:t>
      </w:r>
      <w:proofErr w:type="spellEnd"/>
      <w:r w:rsidRPr="001F0C00">
        <w:rPr>
          <w:sz w:val="28"/>
          <w:szCs w:val="28"/>
          <w:lang w:eastAsia="ru-RU"/>
        </w:rPr>
        <w:t>;</w:t>
      </w:r>
    </w:p>
    <w:p w:rsidR="009B7FAC" w:rsidRPr="00254188" w:rsidRDefault="009B7FAC" w:rsidP="009B7FAC">
      <w:pPr>
        <w:contextualSpacing/>
        <w:jc w:val="both"/>
        <w:rPr>
          <w:sz w:val="28"/>
          <w:szCs w:val="28"/>
          <w:lang w:eastAsia="ru-RU"/>
        </w:rPr>
      </w:pPr>
      <w:r w:rsidRPr="00254188">
        <w:rPr>
          <w:sz w:val="28"/>
          <w:szCs w:val="28"/>
          <w:lang w:eastAsia="ru-RU"/>
        </w:rPr>
        <w:t xml:space="preserve">- проектирование и строительство новых водопроводных сетей для новой жилой застройки; </w:t>
      </w:r>
    </w:p>
    <w:p w:rsidR="009B7FAC" w:rsidRPr="00254188" w:rsidRDefault="009B7FAC" w:rsidP="009B7FAC">
      <w:pPr>
        <w:contextualSpacing/>
        <w:jc w:val="both"/>
        <w:rPr>
          <w:sz w:val="28"/>
          <w:szCs w:val="28"/>
          <w:lang w:eastAsia="ru-RU"/>
        </w:rPr>
      </w:pPr>
      <w:r w:rsidRPr="00254188">
        <w:rPr>
          <w:sz w:val="28"/>
          <w:szCs w:val="28"/>
          <w:lang w:eastAsia="ru-RU"/>
        </w:rPr>
        <w:t xml:space="preserve">- выделение целенаправленного финансирования на улучшение санитарно-технического состояния объектов водоснабжения (проведение планово - профилактических работ по обслуживанию водопроводных сетей, </w:t>
      </w:r>
      <w:proofErr w:type="spellStart"/>
      <w:r w:rsidRPr="00254188">
        <w:rPr>
          <w:sz w:val="28"/>
          <w:szCs w:val="28"/>
          <w:lang w:eastAsia="ru-RU"/>
        </w:rPr>
        <w:t>закольцовки</w:t>
      </w:r>
      <w:proofErr w:type="spellEnd"/>
      <w:r w:rsidRPr="00254188">
        <w:rPr>
          <w:sz w:val="28"/>
          <w:szCs w:val="28"/>
          <w:lang w:eastAsia="ru-RU"/>
        </w:rPr>
        <w:t xml:space="preserve"> тупиковых участков водопроводной сети; благоустройства  зон санитарной охраны источников водоснабжения);</w:t>
      </w:r>
    </w:p>
    <w:p w:rsidR="009B7FAC" w:rsidRPr="00254188" w:rsidRDefault="009B7FAC" w:rsidP="009B7FAC">
      <w:pPr>
        <w:contextualSpacing/>
        <w:jc w:val="both"/>
        <w:rPr>
          <w:sz w:val="28"/>
          <w:szCs w:val="28"/>
          <w:lang w:eastAsia="ru-RU"/>
        </w:rPr>
      </w:pPr>
      <w:r w:rsidRPr="00254188">
        <w:rPr>
          <w:sz w:val="28"/>
          <w:szCs w:val="28"/>
          <w:lang w:eastAsia="ru-RU"/>
        </w:rPr>
        <w:t>- вести перекладку изношенных сетей водопровода и строительство новых участков из современных материалов;</w:t>
      </w:r>
    </w:p>
    <w:p w:rsidR="009B7FAC" w:rsidRPr="00254188" w:rsidRDefault="009B7FAC" w:rsidP="009B7FAC">
      <w:pPr>
        <w:contextualSpacing/>
        <w:jc w:val="both"/>
        <w:rPr>
          <w:sz w:val="28"/>
          <w:szCs w:val="28"/>
          <w:lang w:eastAsia="ru-RU"/>
        </w:rPr>
      </w:pPr>
      <w:r w:rsidRPr="00254188">
        <w:rPr>
          <w:sz w:val="28"/>
          <w:szCs w:val="28"/>
          <w:lang w:eastAsia="ru-RU"/>
        </w:rPr>
        <w:t>- проводить мероприятия по поддержанию производительности действующих водозаборов и их развитию;</w:t>
      </w:r>
    </w:p>
    <w:p w:rsidR="009B7FAC" w:rsidRPr="00254188" w:rsidRDefault="009B7FAC" w:rsidP="009B7FAC">
      <w:pPr>
        <w:tabs>
          <w:tab w:val="left" w:pos="709"/>
        </w:tabs>
        <w:contextualSpacing/>
        <w:jc w:val="both"/>
        <w:rPr>
          <w:sz w:val="28"/>
          <w:szCs w:val="28"/>
          <w:lang w:eastAsia="ru-RU"/>
        </w:rPr>
      </w:pPr>
      <w:r w:rsidRPr="00254188">
        <w:rPr>
          <w:sz w:val="28"/>
          <w:szCs w:val="28"/>
          <w:lang w:eastAsia="ru-RU"/>
        </w:rPr>
        <w:t>- вести модернизацию сооружений водопровода с заменой морально устаревшего технологического оборудования.</w:t>
      </w:r>
    </w:p>
    <w:p w:rsidR="00307C88" w:rsidRDefault="00307C8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lang w:eastAsia="en-US"/>
        </w:rPr>
      </w:pPr>
      <w:r w:rsidRPr="009B7FAC">
        <w:rPr>
          <w:rFonts w:eastAsia="Calibri"/>
          <w:kern w:val="0"/>
          <w:sz w:val="28"/>
          <w:lang w:eastAsia="en-US"/>
        </w:rPr>
        <w:t>На территории населенных пунктов запланировано формирование зон под объекты инженерной инфраструктуры:</w:t>
      </w:r>
      <w:r>
        <w:rPr>
          <w:rFonts w:eastAsia="Calibri"/>
          <w:kern w:val="0"/>
          <w:sz w:val="28"/>
          <w:lang w:eastAsia="en-US"/>
        </w:rPr>
        <w:t xml:space="preserve"> </w:t>
      </w:r>
    </w:p>
    <w:p w:rsidR="00307C88" w:rsidRDefault="00307C88" w:rsidP="0023071A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водозаборные сооружения с 1 поясом санитарной охраны;</w:t>
      </w:r>
    </w:p>
    <w:p w:rsidR="00307C88" w:rsidRDefault="00307C88" w:rsidP="0023071A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канализационные очистные сооружения;</w:t>
      </w:r>
    </w:p>
    <w:p w:rsidR="00307C88" w:rsidRDefault="00307C88" w:rsidP="0023071A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газораспределительные пункты;</w:t>
      </w:r>
    </w:p>
    <w:p w:rsidR="00307C88" w:rsidRDefault="00307C88" w:rsidP="0023071A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резервные сети 10 кВ</w:t>
      </w:r>
    </w:p>
    <w:p w:rsidR="00307C88" w:rsidRDefault="00307C88" w:rsidP="00307C88">
      <w:pPr>
        <w:pStyle w:val="ac"/>
        <w:widowControl/>
        <w:suppressAutoHyphens w:val="0"/>
        <w:spacing w:after="200" w:line="276" w:lineRule="auto"/>
        <w:ind w:left="1571"/>
        <w:jc w:val="both"/>
        <w:rPr>
          <w:rFonts w:eastAsia="Calibri"/>
          <w:kern w:val="0"/>
          <w:sz w:val="28"/>
          <w:lang w:eastAsia="en-US"/>
        </w:rPr>
      </w:pPr>
    </w:p>
    <w:p w:rsidR="00307C88" w:rsidRDefault="00307C88" w:rsidP="00307C88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lang w:eastAsia="en-US"/>
        </w:rPr>
      </w:pPr>
      <w:r w:rsidRPr="00307C88">
        <w:rPr>
          <w:rFonts w:eastAsia="Calibri"/>
          <w:b/>
          <w:i/>
          <w:kern w:val="0"/>
          <w:sz w:val="28"/>
          <w:lang w:eastAsia="en-US"/>
        </w:rPr>
        <w:t>Зона транспортной инфраструктуры</w:t>
      </w:r>
    </w:p>
    <w:p w:rsidR="00307C88" w:rsidRDefault="00307C88" w:rsidP="00307C8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307C88">
        <w:rPr>
          <w:rFonts w:eastAsia="Calibri"/>
          <w:kern w:val="0"/>
          <w:sz w:val="28"/>
          <w:lang w:eastAsia="en-US"/>
        </w:rPr>
        <w:lastRenderedPageBreak/>
        <w:t xml:space="preserve">На территории населенных пунктов генеральным планом предусмотрено формирование </w:t>
      </w:r>
      <w:r>
        <w:rPr>
          <w:rFonts w:eastAsia="Calibri"/>
          <w:kern w:val="0"/>
          <w:sz w:val="28"/>
          <w:lang w:eastAsia="en-US"/>
        </w:rPr>
        <w:t>зон транспортной инфраструктуры под строительство и реконструкцию следующих улиц и дорог:</w:t>
      </w:r>
    </w:p>
    <w:p w:rsidR="00307C88" w:rsidRDefault="00307C88" w:rsidP="0023071A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поселковые дороги;</w:t>
      </w:r>
    </w:p>
    <w:p w:rsidR="00307C88" w:rsidRDefault="00307C88" w:rsidP="0023071A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главные улицы</w:t>
      </w:r>
    </w:p>
    <w:p w:rsidR="00307C88" w:rsidRDefault="00307C88" w:rsidP="0023071A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основные и второстепенные улицы в жилой застройке;</w:t>
      </w:r>
    </w:p>
    <w:p w:rsidR="00307C88" w:rsidRDefault="00307C88" w:rsidP="0023071A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проезды</w:t>
      </w:r>
    </w:p>
    <w:p w:rsidR="00307C88" w:rsidRDefault="00307C88" w:rsidP="00307C88">
      <w:pPr>
        <w:widowControl/>
        <w:suppressAutoHyphens w:val="0"/>
        <w:spacing w:after="200" w:line="276" w:lineRule="auto"/>
        <w:ind w:left="360"/>
        <w:rPr>
          <w:rFonts w:eastAsia="Calibri"/>
          <w:kern w:val="0"/>
          <w:sz w:val="28"/>
          <w:lang w:eastAsia="en-US"/>
        </w:rPr>
      </w:pPr>
    </w:p>
    <w:p w:rsidR="00307C88" w:rsidRDefault="00307C88" w:rsidP="00307C88">
      <w:pPr>
        <w:widowControl/>
        <w:suppressAutoHyphens w:val="0"/>
        <w:spacing w:after="200" w:line="276" w:lineRule="auto"/>
        <w:ind w:left="360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Также формируются зоны под размещение следующих объектов транспортной инфраструктуры:</w:t>
      </w:r>
    </w:p>
    <w:p w:rsidR="00307C88" w:rsidRDefault="00307C88" w:rsidP="0023071A">
      <w:pPr>
        <w:pStyle w:val="ac"/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станции технического обслуживания;</w:t>
      </w:r>
    </w:p>
    <w:p w:rsidR="00307C88" w:rsidRDefault="00307C88" w:rsidP="0023071A">
      <w:pPr>
        <w:pStyle w:val="ac"/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>
        <w:rPr>
          <w:rFonts w:eastAsia="Calibri"/>
          <w:kern w:val="0"/>
          <w:sz w:val="28"/>
          <w:lang w:eastAsia="en-US"/>
        </w:rPr>
        <w:t>пункты мойки автомобилей.</w:t>
      </w:r>
    </w:p>
    <w:p w:rsidR="00307C88" w:rsidRPr="00307C88" w:rsidRDefault="00307C88" w:rsidP="0023071A">
      <w:pPr>
        <w:pStyle w:val="ac"/>
        <w:numPr>
          <w:ilvl w:val="0"/>
          <w:numId w:val="13"/>
        </w:numPr>
        <w:rPr>
          <w:rFonts w:eastAsia="Calibri"/>
          <w:kern w:val="0"/>
          <w:sz w:val="28"/>
          <w:lang w:eastAsia="en-US"/>
        </w:rPr>
      </w:pPr>
      <w:r w:rsidRPr="00307C88">
        <w:rPr>
          <w:rFonts w:eastAsia="Calibri"/>
          <w:kern w:val="0"/>
          <w:sz w:val="28"/>
          <w:lang w:eastAsia="en-US"/>
        </w:rPr>
        <w:t xml:space="preserve"> </w:t>
      </w:r>
      <w:r w:rsidR="007B13C2">
        <w:rPr>
          <w:rFonts w:eastAsia="Calibri"/>
          <w:kern w:val="0"/>
          <w:sz w:val="28"/>
          <w:lang w:eastAsia="en-US"/>
        </w:rPr>
        <w:t>в</w:t>
      </w:r>
      <w:r w:rsidRPr="00307C88">
        <w:rPr>
          <w:rFonts w:eastAsia="Calibri"/>
          <w:kern w:val="0"/>
          <w:sz w:val="28"/>
          <w:lang w:eastAsia="en-US"/>
        </w:rPr>
        <w:t xml:space="preserve"> новом жилом образовании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307C88" w:rsidRPr="007B13C2" w:rsidRDefault="00307C88" w:rsidP="007B13C2">
      <w:pPr>
        <w:widowControl/>
        <w:suppressAutoHyphens w:val="0"/>
        <w:spacing w:after="200" w:line="276" w:lineRule="auto"/>
        <w:ind w:left="720"/>
        <w:rPr>
          <w:rFonts w:eastAsia="Calibri"/>
          <w:kern w:val="0"/>
          <w:sz w:val="28"/>
          <w:lang w:eastAsia="en-US"/>
        </w:rPr>
      </w:pPr>
    </w:p>
    <w:p w:rsidR="00920CE8" w:rsidRPr="00546D9B" w:rsidRDefault="00920CE8" w:rsidP="00920CE8">
      <w:pPr>
        <w:widowControl/>
        <w:spacing w:after="120" w:line="276" w:lineRule="auto"/>
        <w:rPr>
          <w:rFonts w:eastAsia="Lucida Sans Unicode"/>
          <w:b/>
          <w:kern w:val="2"/>
          <w:sz w:val="28"/>
          <w:szCs w:val="28"/>
          <w:lang w:eastAsia="en-US" w:bidi="en-US"/>
        </w:rPr>
      </w:pPr>
      <w:r w:rsidRPr="00546D9B">
        <w:rPr>
          <w:rFonts w:eastAsia="Lucida Sans Unicode"/>
          <w:b/>
          <w:kern w:val="2"/>
          <w:sz w:val="28"/>
          <w:szCs w:val="28"/>
          <w:lang w:eastAsia="en-US" w:bidi="en-US"/>
        </w:rPr>
        <w:t>*площади территорий, приведенные в этой главе и далее, получены путем картометрических измерений.</w:t>
      </w:r>
    </w:p>
    <w:p w:rsidR="008C415B" w:rsidRPr="0019689B" w:rsidRDefault="008C415B" w:rsidP="008C415B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</w:p>
    <w:p w:rsidR="008C415B" w:rsidRPr="002D66C0" w:rsidRDefault="008C415B" w:rsidP="00307C88">
      <w:pPr>
        <w:pStyle w:val="4"/>
        <w:rPr>
          <w:rFonts w:eastAsia="Lucida Sans Unicode"/>
          <w:lang w:eastAsia="en-US" w:bidi="en-US"/>
        </w:rPr>
      </w:pPr>
    </w:p>
    <w:p w:rsidR="008C415B" w:rsidRPr="002D66C0" w:rsidRDefault="007B13C2" w:rsidP="005429A7">
      <w:pPr>
        <w:pStyle w:val="3"/>
        <w:rPr>
          <w:rFonts w:eastAsia="Times New Roman"/>
          <w:lang w:eastAsia="en-US"/>
        </w:rPr>
      </w:pPr>
      <w:bookmarkStart w:id="9" w:name="_Toc359936724"/>
      <w:r>
        <w:rPr>
          <w:rFonts w:eastAsia="Times New Roman"/>
          <w:lang w:eastAsia="en-US"/>
        </w:rPr>
        <w:t>4.</w:t>
      </w:r>
      <w:r w:rsidR="001A495E" w:rsidRPr="002D66C0">
        <w:rPr>
          <w:rFonts w:eastAsia="Times New Roman"/>
          <w:lang w:eastAsia="en-US"/>
        </w:rPr>
        <w:t xml:space="preserve"> МЕРОПРИЯТИЯ  ПО ИНЖЕНЕРНОЙ ЗАЩИТЕ И ПОДГОТОВКЕ ТЕРРИТОРИИ</w:t>
      </w:r>
      <w:bookmarkEnd w:id="9"/>
    </w:p>
    <w:p w:rsidR="008C415B" w:rsidRPr="002D66C0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</w:p>
    <w:p w:rsidR="008C415B" w:rsidRPr="002D66C0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2D66C0">
        <w:rPr>
          <w:rFonts w:eastAsia="Lucida Sans Unicode"/>
          <w:kern w:val="2"/>
          <w:sz w:val="28"/>
          <w:szCs w:val="28"/>
          <w:lang w:eastAsia="en-US" w:bidi="en-US"/>
        </w:rPr>
        <w:t>1. Организация поверхностного стока.</w:t>
      </w:r>
    </w:p>
    <w:p w:rsidR="008C415B" w:rsidRPr="002D66C0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2D66C0">
        <w:rPr>
          <w:rFonts w:eastAsia="Lucida Sans Unicode"/>
          <w:kern w:val="2"/>
          <w:sz w:val="28"/>
          <w:szCs w:val="28"/>
          <w:lang w:eastAsia="en-US" w:bidi="en-US"/>
        </w:rPr>
        <w:t>2. Очистка поверхностного стока.</w:t>
      </w:r>
    </w:p>
    <w:p w:rsidR="008C415B" w:rsidRPr="00546D9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2D66C0">
        <w:rPr>
          <w:rFonts w:eastAsia="Lucida Sans Unicode"/>
          <w:kern w:val="2"/>
          <w:sz w:val="28"/>
          <w:szCs w:val="28"/>
          <w:lang w:eastAsia="en-US" w:bidi="en-US"/>
        </w:rPr>
        <w:t>3.</w:t>
      </w:r>
      <w:r w:rsidRPr="00546D9B">
        <w:rPr>
          <w:rFonts w:eastAsia="Lucida Sans Unicode"/>
          <w:kern w:val="2"/>
          <w:sz w:val="28"/>
          <w:szCs w:val="28"/>
          <w:lang w:eastAsia="en-US" w:bidi="en-US"/>
        </w:rPr>
        <w:t xml:space="preserve"> </w:t>
      </w:r>
      <w:proofErr w:type="spellStart"/>
      <w:r w:rsidRPr="00546D9B">
        <w:rPr>
          <w:rFonts w:eastAsia="Lucida Sans Unicode"/>
          <w:kern w:val="2"/>
          <w:sz w:val="28"/>
          <w:szCs w:val="28"/>
          <w:lang w:eastAsia="en-US" w:bidi="en-US"/>
        </w:rPr>
        <w:t>Берегоукрепление</w:t>
      </w:r>
      <w:proofErr w:type="spellEnd"/>
      <w:r w:rsidRPr="00546D9B">
        <w:rPr>
          <w:rFonts w:eastAsia="Lucida Sans Unicode"/>
          <w:kern w:val="2"/>
          <w:sz w:val="28"/>
          <w:szCs w:val="28"/>
          <w:lang w:eastAsia="en-US" w:bidi="en-US"/>
        </w:rPr>
        <w:t>.</w:t>
      </w:r>
    </w:p>
    <w:p w:rsidR="008C415B" w:rsidRPr="00546D9B" w:rsidRDefault="001F0C00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>
        <w:rPr>
          <w:rFonts w:eastAsia="Lucida Sans Unicode"/>
          <w:kern w:val="2"/>
          <w:sz w:val="28"/>
          <w:szCs w:val="28"/>
          <w:lang w:eastAsia="en-US" w:bidi="en-US"/>
        </w:rPr>
        <w:t>4</w:t>
      </w:r>
      <w:r w:rsidR="008C415B" w:rsidRPr="00546D9B">
        <w:rPr>
          <w:rFonts w:eastAsia="Lucida Sans Unicode"/>
          <w:kern w:val="2"/>
          <w:sz w:val="28"/>
          <w:szCs w:val="28"/>
          <w:lang w:eastAsia="en-US" w:bidi="en-US"/>
        </w:rPr>
        <w:t xml:space="preserve">. Благоустройство овражных территорий. </w:t>
      </w:r>
    </w:p>
    <w:p w:rsidR="008C415B" w:rsidRPr="002D66C0" w:rsidRDefault="001F0C00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>
        <w:rPr>
          <w:rFonts w:eastAsia="Lucida Sans Unicode"/>
          <w:kern w:val="2"/>
          <w:sz w:val="28"/>
          <w:szCs w:val="28"/>
          <w:lang w:eastAsia="en-US" w:bidi="en-US"/>
        </w:rPr>
        <w:t>5</w:t>
      </w:r>
      <w:r w:rsidR="008C415B" w:rsidRPr="00546D9B">
        <w:rPr>
          <w:rFonts w:eastAsia="Lucida Sans Unicode"/>
          <w:kern w:val="2"/>
          <w:sz w:val="28"/>
          <w:szCs w:val="28"/>
          <w:lang w:eastAsia="en-US" w:bidi="en-US"/>
        </w:rPr>
        <w:t>. Для обеспечения охраны и рационального использования почвы необходимо предусмотреть комплекс мероприятий</w:t>
      </w:r>
      <w:r w:rsidR="008C415B" w:rsidRPr="002D66C0">
        <w:rPr>
          <w:rFonts w:eastAsia="Lucida Sans Unicode"/>
          <w:kern w:val="2"/>
          <w:sz w:val="28"/>
          <w:szCs w:val="28"/>
          <w:lang w:eastAsia="en-US" w:bidi="en-US"/>
        </w:rPr>
        <w:t xml:space="preserve"> по ее рекультивации. Рекультивации подлежат земли, нарушенные и (или) загрязненные </w:t>
      </w:r>
      <w:proofErr w:type="gramStart"/>
      <w:r w:rsidR="008C415B" w:rsidRPr="002D66C0">
        <w:rPr>
          <w:rFonts w:eastAsia="Lucida Sans Unicode"/>
          <w:kern w:val="2"/>
          <w:sz w:val="28"/>
          <w:szCs w:val="28"/>
          <w:lang w:eastAsia="en-US" w:bidi="en-US"/>
        </w:rPr>
        <w:t>при</w:t>
      </w:r>
      <w:proofErr w:type="gramEnd"/>
      <w:r w:rsidR="008C415B" w:rsidRPr="002D66C0">
        <w:rPr>
          <w:rFonts w:eastAsia="Lucida Sans Unicode"/>
          <w:kern w:val="2"/>
          <w:sz w:val="28"/>
          <w:szCs w:val="28"/>
          <w:lang w:eastAsia="en-US" w:bidi="en-US"/>
        </w:rPr>
        <w:t>:</w:t>
      </w:r>
    </w:p>
    <w:p w:rsidR="008C415B" w:rsidRPr="002D66C0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2D66C0">
        <w:rPr>
          <w:rFonts w:eastAsia="Lucida Sans Unicode"/>
          <w:kern w:val="2"/>
          <w:sz w:val="28"/>
          <w:szCs w:val="28"/>
          <w:lang w:eastAsia="en-US" w:bidi="en-US"/>
        </w:rPr>
        <w:lastRenderedPageBreak/>
        <w:t>- разработке месторождений полезных ископаемых;</w:t>
      </w:r>
    </w:p>
    <w:p w:rsidR="008C415B" w:rsidRPr="002D66C0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2D66C0">
        <w:rPr>
          <w:rFonts w:eastAsia="Lucida Sans Unicode"/>
          <w:kern w:val="2"/>
          <w:sz w:val="28"/>
          <w:szCs w:val="28"/>
          <w:lang w:eastAsia="en-US" w:bidi="en-US"/>
        </w:rPr>
        <w:t>- прокладке трубопроводов различного назначения;</w:t>
      </w:r>
    </w:p>
    <w:p w:rsidR="008C415B" w:rsidRPr="002D66C0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2D66C0">
        <w:rPr>
          <w:rFonts w:eastAsia="Lucida Sans Unicode"/>
          <w:kern w:val="2"/>
          <w:sz w:val="28"/>
          <w:szCs w:val="28"/>
          <w:lang w:eastAsia="en-US" w:bidi="en-US"/>
        </w:rPr>
        <w:t>-</w:t>
      </w:r>
      <w:proofErr w:type="gramStart"/>
      <w:r w:rsidRPr="002D66C0">
        <w:rPr>
          <w:rFonts w:eastAsia="Lucida Sans Unicode"/>
          <w:kern w:val="2"/>
          <w:sz w:val="28"/>
          <w:szCs w:val="28"/>
          <w:lang w:eastAsia="en-US" w:bidi="en-US"/>
        </w:rPr>
        <w:t>складировании</w:t>
      </w:r>
      <w:proofErr w:type="gramEnd"/>
      <w:r w:rsidRPr="002D66C0">
        <w:rPr>
          <w:rFonts w:eastAsia="Lucida Sans Unicode"/>
          <w:kern w:val="2"/>
          <w:sz w:val="28"/>
          <w:szCs w:val="28"/>
          <w:lang w:eastAsia="en-US" w:bidi="en-US"/>
        </w:rPr>
        <w:t xml:space="preserve"> и захоронении промышленных, бытовых биологических и пр. отходов, ядохимикатов.</w:t>
      </w:r>
    </w:p>
    <w:p w:rsidR="008C415B" w:rsidRPr="00546D9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546D9B">
        <w:rPr>
          <w:rFonts w:eastAsia="Lucida Sans Unicode"/>
          <w:kern w:val="2"/>
          <w:sz w:val="28"/>
          <w:szCs w:val="28"/>
          <w:lang w:eastAsia="en-US" w:bidi="en-US"/>
        </w:rPr>
        <w:t xml:space="preserve">. </w:t>
      </w:r>
      <w:proofErr w:type="spellStart"/>
      <w:r w:rsidRPr="00546D9B">
        <w:rPr>
          <w:rFonts w:eastAsia="Lucida Sans Unicode"/>
          <w:kern w:val="2"/>
          <w:sz w:val="28"/>
          <w:szCs w:val="28"/>
          <w:lang w:eastAsia="en-US" w:bidi="en-US"/>
        </w:rPr>
        <w:t>Рекультивируемые</w:t>
      </w:r>
      <w:proofErr w:type="spellEnd"/>
      <w:r w:rsidRPr="00546D9B">
        <w:rPr>
          <w:rFonts w:eastAsia="Lucida Sans Unicode"/>
          <w:kern w:val="2"/>
          <w:sz w:val="28"/>
          <w:szCs w:val="28"/>
          <w:lang w:eastAsia="en-US" w:bidi="en-US"/>
        </w:rPr>
        <w:t>, восстановленные территории проектом генерального плана предложено озеленить.</w:t>
      </w:r>
    </w:p>
    <w:p w:rsidR="008C415B" w:rsidRPr="002D66C0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2D66C0">
        <w:rPr>
          <w:rFonts w:eastAsia="Lucida Sans Unicode"/>
          <w:kern w:val="2"/>
          <w:sz w:val="28"/>
          <w:szCs w:val="28"/>
          <w:lang w:eastAsia="en-US" w:bidi="en-US"/>
        </w:rPr>
        <w:t xml:space="preserve">         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8C415B" w:rsidRPr="005429A7" w:rsidRDefault="007B13C2" w:rsidP="005429A7">
      <w:pPr>
        <w:pStyle w:val="3"/>
      </w:pPr>
      <w:bookmarkStart w:id="10" w:name="_Toc359936725"/>
      <w:r w:rsidRPr="005429A7">
        <w:t>5</w:t>
      </w:r>
      <w:r w:rsidR="008C415B" w:rsidRPr="005429A7">
        <w:t xml:space="preserve">. </w:t>
      </w:r>
      <w:r w:rsidR="001A495E" w:rsidRPr="005429A7">
        <w:t>МЕРОПРИЯТИЯ В СФЕРЕ ОХРАНЫ ОКРУЖАЮЩЕЙ СРЕДЫ.</w:t>
      </w:r>
      <w:bookmarkEnd w:id="10"/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5429A7" w:rsidRDefault="007B13C2" w:rsidP="001A495E">
      <w:pPr>
        <w:pStyle w:val="3"/>
      </w:pPr>
      <w:bookmarkStart w:id="11" w:name="_Toc359936726"/>
      <w:r w:rsidRPr="005429A7">
        <w:t>5</w:t>
      </w:r>
      <w:r w:rsidR="008C415B" w:rsidRPr="005429A7">
        <w:t>.1. Мероприятия по охране атмосферного воздуха</w:t>
      </w:r>
      <w:bookmarkEnd w:id="11"/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Основные направления </w:t>
      </w:r>
      <w:proofErr w:type="spellStart"/>
      <w:r w:rsidRPr="002D66C0">
        <w:rPr>
          <w:rFonts w:eastAsia="Calibri"/>
          <w:kern w:val="0"/>
          <w:sz w:val="28"/>
          <w:szCs w:val="28"/>
          <w:lang w:eastAsia="en-US"/>
        </w:rPr>
        <w:t>воздухоохранных</w:t>
      </w:r>
      <w:proofErr w:type="spell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мероприятий для действующих произво</w:t>
      </w: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>дств вкл</w:t>
      </w:r>
      <w:proofErr w:type="gramEnd"/>
      <w:r w:rsidRPr="002D66C0">
        <w:rPr>
          <w:rFonts w:eastAsia="Calibri"/>
          <w:kern w:val="0"/>
          <w:sz w:val="28"/>
          <w:szCs w:val="28"/>
          <w:lang w:eastAsia="en-US"/>
        </w:rPr>
        <w:t xml:space="preserve">ючают технологические и специальные мероприятия, направленные на сокращение объемов выбросов и снижение их приземных концентраций. 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Технологические мероприятия включают: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увеличение единичной мощности агрегатов при одинаковой суммарной производительности;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применение в производстве более "чистого" вида топлива;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применение рециркуляции дымовых газов;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внедрение наиболее совершенной структуры газового баланса предприятия.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сокращение неорганизованных выбросов;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lastRenderedPageBreak/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очистка и обезвреживание вредных веществ из отходящих газов;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улучшение условий рассеивания выбросов.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(загрязняющих) веществ в атмосферный воздух должны быть ограничены, приостановлены или прекращены в порядке, определенном Постановлением Правительства РФ от 28 ноября 2002 года №847. 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При получении прогнозов неблагоприятных метеорологических условий, </w:t>
      </w:r>
      <w:proofErr w:type="spellStart"/>
      <w:r w:rsidRPr="002D66C0">
        <w:rPr>
          <w:rFonts w:eastAsia="Calibri"/>
          <w:kern w:val="0"/>
          <w:sz w:val="28"/>
          <w:szCs w:val="28"/>
          <w:lang w:eastAsia="en-US"/>
        </w:rPr>
        <w:t>природопользователи</w:t>
      </w:r>
      <w:proofErr w:type="spellEnd"/>
      <w:r w:rsidRPr="002D66C0">
        <w:rPr>
          <w:rFonts w:eastAsia="Calibri"/>
          <w:kern w:val="0"/>
          <w:sz w:val="28"/>
          <w:szCs w:val="28"/>
          <w:lang w:eastAsia="en-US"/>
        </w:rPr>
        <w:t xml:space="preserve">, имеющие источники выбросов вредных (загрязняющих) веществ в атмосферный воздух, обязаны уменьшить выбросы вредных (загрязняющих) веществ в атмосферный воздух. 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С целью улучшения акустического режима жилой застройки, расположенной в зоне негативных воздействий автомобильных (железной) дорог, рекомендуется вдоль них построить </w:t>
      </w:r>
      <w:proofErr w:type="spellStart"/>
      <w:r w:rsidRPr="002D66C0">
        <w:rPr>
          <w:rFonts w:eastAsia="Calibri"/>
          <w:kern w:val="0"/>
          <w:sz w:val="28"/>
          <w:szCs w:val="28"/>
          <w:lang w:eastAsia="en-US"/>
        </w:rPr>
        <w:t>шумозащитные</w:t>
      </w:r>
      <w:proofErr w:type="spell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экраны. Также защита жилых кварталов от шума должна сопровождаться подсадкой защитных древесно-кустарниковых полос. Эти мероприятия позволят снизить и концентрации вредных (загрязняющих) веще</w:t>
      </w: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>ств в пр</w:t>
      </w:r>
      <w:proofErr w:type="gramEnd"/>
      <w:r w:rsidRPr="002D66C0">
        <w:rPr>
          <w:rFonts w:eastAsia="Calibri"/>
          <w:kern w:val="0"/>
          <w:sz w:val="28"/>
          <w:szCs w:val="28"/>
          <w:lang w:eastAsia="en-US"/>
        </w:rPr>
        <w:t>иземном слое атмосферы на территории населенных пунктов.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должна быть 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(СНиП 2.07.01-89*).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В соответствии со статьей 45 ФЗ «Об охране окружающей среды» юридические и физические лица, осуществляющие эксплуатацию автомобильных транспортных средств, обязаны соблюдать нормативы допустимых выбросов веществ,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Экологические требования к автотранспорту, в первую очередь, включают его соответствие или несоответствие техническим нормативам </w:t>
      </w:r>
      <w:r w:rsidRPr="002D66C0">
        <w:rPr>
          <w:rFonts w:eastAsia="Calibri"/>
          <w:kern w:val="0"/>
          <w:sz w:val="28"/>
          <w:szCs w:val="28"/>
          <w:lang w:eastAsia="en-US"/>
        </w:rPr>
        <w:lastRenderedPageBreak/>
        <w:t>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воздух», утвержденное Постановлением Правительства РФ от 28 ноября 2002 года N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</w:t>
      </w:r>
      <w:proofErr w:type="gram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статьей 17 Федерального закона "Об охране атмосферного воздуха".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бензин, сжиженный газ.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2D66C0" w:rsidRDefault="007B13C2" w:rsidP="001A495E">
      <w:pPr>
        <w:pStyle w:val="3"/>
        <w:rPr>
          <w:rFonts w:eastAsia="Calibri"/>
          <w:lang w:eastAsia="en-US"/>
        </w:rPr>
      </w:pPr>
      <w:bookmarkStart w:id="12" w:name="_Toc359936727"/>
      <w:r>
        <w:rPr>
          <w:rFonts w:eastAsia="Calibri"/>
          <w:lang w:eastAsia="en-US"/>
        </w:rPr>
        <w:t>5.</w:t>
      </w:r>
      <w:r w:rsidR="008C415B" w:rsidRPr="002D66C0">
        <w:rPr>
          <w:rFonts w:eastAsia="Calibri"/>
          <w:lang w:eastAsia="en-US"/>
        </w:rPr>
        <w:t>2. Санитарно-защитные зоны</w:t>
      </w:r>
      <w:bookmarkEnd w:id="12"/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Согласно СанПиН 2.2.1/2.1.1.1200-03 «Санитарно-защитные зоны и санитарная классификация предприятий, сооружений и иных объектов» для предприятий </w:t>
      </w:r>
      <w:r w:rsidR="00734615">
        <w:rPr>
          <w:rFonts w:eastAsia="Calibri"/>
          <w:kern w:val="0"/>
          <w:sz w:val="28"/>
          <w:szCs w:val="28"/>
          <w:lang w:eastAsia="en-US"/>
        </w:rPr>
        <w:t>Днепровского</w:t>
      </w:r>
      <w:r w:rsidRPr="002D66C0">
        <w:rPr>
          <w:rFonts w:eastAsia="Calibri"/>
          <w:kern w:val="0"/>
          <w:sz w:val="28"/>
          <w:szCs w:val="28"/>
          <w:lang w:eastAsia="en-US"/>
        </w:rPr>
        <w:t xml:space="preserve"> сельсовета установлены санитарно-защитные зоны, предназначенные для создания барьера между территорией предприятия (группы предприятий) и территорией жилой застройки 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A2FF6" w:rsidRPr="00AA2FF6" w:rsidRDefault="00AA2FF6" w:rsidP="00AA2FF6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AA2FF6">
        <w:rPr>
          <w:rFonts w:eastAsia="Calibri"/>
          <w:b/>
          <w:kern w:val="0"/>
          <w:lang w:eastAsia="en-US"/>
        </w:rPr>
        <w:t>Размеры санитарно-защитных зон от источников</w:t>
      </w:r>
    </w:p>
    <w:p w:rsidR="00AA2FF6" w:rsidRPr="00AA2FF6" w:rsidRDefault="00AA2FF6" w:rsidP="00AA2FF6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AA2FF6">
        <w:rPr>
          <w:rFonts w:eastAsia="Calibri"/>
          <w:b/>
          <w:kern w:val="0"/>
          <w:lang w:eastAsia="en-US"/>
        </w:rPr>
        <w:t>загрязнения атмосферы МО.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1241"/>
        <w:gridCol w:w="4012"/>
        <w:gridCol w:w="2145"/>
        <w:gridCol w:w="2172"/>
      </w:tblGrid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b/>
                <w:kern w:val="2"/>
                <w:lang w:val="en-US" w:eastAsia="en-US" w:bidi="en-US"/>
              </w:rPr>
            </w:pPr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№ п/п</w:t>
            </w:r>
          </w:p>
        </w:tc>
        <w:tc>
          <w:tcPr>
            <w:tcW w:w="401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b/>
                <w:kern w:val="2"/>
                <w:lang w:val="en-US" w:eastAsia="en-US" w:bidi="en-US"/>
              </w:rPr>
            </w:pPr>
            <w:proofErr w:type="spellStart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Наименование</w:t>
            </w:r>
            <w:proofErr w:type="spellEnd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 xml:space="preserve"> </w:t>
            </w:r>
            <w:proofErr w:type="spellStart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объекта</w:t>
            </w:r>
            <w:proofErr w:type="spellEnd"/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b/>
                <w:kern w:val="2"/>
                <w:lang w:val="en-US" w:eastAsia="en-US" w:bidi="en-US"/>
              </w:rPr>
            </w:pPr>
            <w:proofErr w:type="spellStart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Класс</w:t>
            </w:r>
            <w:proofErr w:type="spellEnd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 xml:space="preserve"> </w:t>
            </w:r>
            <w:proofErr w:type="spellStart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опасности</w:t>
            </w:r>
            <w:proofErr w:type="spellEnd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 xml:space="preserve"> </w:t>
            </w:r>
            <w:proofErr w:type="spellStart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объекта</w:t>
            </w:r>
            <w:proofErr w:type="spellEnd"/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b/>
                <w:kern w:val="2"/>
                <w:lang w:val="en-US" w:eastAsia="en-US" w:bidi="en-US"/>
              </w:rPr>
            </w:pPr>
            <w:proofErr w:type="spellStart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Санитарно-защитная</w:t>
            </w:r>
            <w:proofErr w:type="spellEnd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 xml:space="preserve"> </w:t>
            </w:r>
            <w:proofErr w:type="spellStart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зона</w:t>
            </w:r>
            <w:proofErr w:type="spellEnd"/>
            <w:r w:rsidRPr="00AA2FF6">
              <w:rPr>
                <w:rFonts w:eastAsia="Lucida Sans Unicode" w:cs="Calibri"/>
                <w:b/>
                <w:kern w:val="2"/>
                <w:lang w:val="en-US" w:eastAsia="en-US" w:bidi="en-US"/>
              </w:rPr>
              <w:t>, м</w:t>
            </w:r>
          </w:p>
        </w:tc>
      </w:tr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012" w:type="dxa"/>
          </w:tcPr>
          <w:p w:rsidR="00AA2FF6" w:rsidRPr="00AA2FF6" w:rsidRDefault="00AA2FF6" w:rsidP="00AA2FF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AA2FF6">
              <w:rPr>
                <w:rFonts w:eastAsia="Times New Roman" w:cs="Calibri"/>
                <w:kern w:val="0"/>
                <w:sz w:val="28"/>
                <w:szCs w:val="28"/>
                <w:lang w:eastAsia="en-US"/>
              </w:rPr>
              <w:t>Производственное предприятие</w:t>
            </w:r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  <w:t>III</w:t>
            </w:r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  <w:t>300</w:t>
            </w:r>
          </w:p>
        </w:tc>
      </w:tr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012" w:type="dxa"/>
          </w:tcPr>
          <w:p w:rsidR="00AA2FF6" w:rsidRPr="00AA2FF6" w:rsidRDefault="00AA2FF6" w:rsidP="00AA2FF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AA2FF6">
              <w:rPr>
                <w:rFonts w:eastAsia="Times New Roman" w:cs="Calibri"/>
                <w:kern w:val="0"/>
                <w:sz w:val="28"/>
                <w:szCs w:val="28"/>
                <w:lang w:eastAsia="en-US"/>
              </w:rPr>
              <w:t>Производственное предприятие</w:t>
            </w:r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sz w:val="26"/>
                <w:szCs w:val="26"/>
                <w:lang w:eastAsia="hi-IN" w:bidi="hi-IN"/>
              </w:rPr>
            </w:pPr>
            <w:r w:rsidRPr="00AA2FF6">
              <w:rPr>
                <w:rFonts w:eastAsia="Lucida Sans Unicode" w:cs="Calibri"/>
                <w:sz w:val="26"/>
                <w:szCs w:val="26"/>
                <w:lang w:eastAsia="hi-IN" w:bidi="hi-IN"/>
              </w:rPr>
              <w:t>IV</w:t>
            </w:r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lang w:eastAsia="hi-IN" w:bidi="hi-IN"/>
              </w:rPr>
            </w:pPr>
            <w:r w:rsidRPr="00AA2FF6">
              <w:rPr>
                <w:rFonts w:eastAsia="Lucida Sans Unicode" w:cs="Calibri"/>
                <w:lang w:eastAsia="hi-IN" w:bidi="hi-IN"/>
              </w:rPr>
              <w:t>100</w:t>
            </w:r>
          </w:p>
        </w:tc>
      </w:tr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012" w:type="dxa"/>
          </w:tcPr>
          <w:p w:rsidR="00AA2FF6" w:rsidRPr="00AA2FF6" w:rsidRDefault="00AA2FF6" w:rsidP="00AA2FF6">
            <w:pPr>
              <w:widowControl/>
              <w:spacing w:after="120"/>
              <w:jc w:val="both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Производственное предприятие</w:t>
            </w:r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sz w:val="26"/>
                <w:szCs w:val="26"/>
                <w:lang w:eastAsia="hi-IN" w:bidi="hi-IN"/>
              </w:rPr>
            </w:pPr>
            <w:r w:rsidRPr="00AA2FF6">
              <w:rPr>
                <w:rFonts w:eastAsia="Lucida Sans Unicode" w:cs="Calibri"/>
                <w:sz w:val="26"/>
                <w:szCs w:val="26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lang w:eastAsia="hi-IN" w:bidi="hi-IN"/>
              </w:rPr>
            </w:pPr>
            <w:r w:rsidRPr="00AA2FF6">
              <w:rPr>
                <w:rFonts w:eastAsia="Lucida Sans Unicode" w:cs="Calibri"/>
                <w:lang w:eastAsia="hi-IN" w:bidi="hi-IN"/>
              </w:rPr>
              <w:t>50</w:t>
            </w:r>
          </w:p>
        </w:tc>
      </w:tr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012" w:type="dxa"/>
          </w:tcPr>
          <w:p w:rsidR="00AA2FF6" w:rsidRPr="00AA2FF6" w:rsidRDefault="00AA2FF6" w:rsidP="00AA2FF6">
            <w:pPr>
              <w:widowControl/>
              <w:spacing w:after="120"/>
              <w:jc w:val="both"/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</w:pPr>
            <w:proofErr w:type="spellStart"/>
            <w:r w:rsidRPr="00AA2FF6"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  <w:t>Сельское</w:t>
            </w:r>
            <w:proofErr w:type="spellEnd"/>
            <w:r w:rsidRPr="00AA2FF6"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A2FF6"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  <w:t>кладбище</w:t>
            </w:r>
            <w:proofErr w:type="spellEnd"/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sz w:val="26"/>
                <w:szCs w:val="26"/>
                <w:lang w:eastAsia="hi-IN" w:bidi="hi-IN"/>
              </w:rPr>
            </w:pPr>
            <w:r w:rsidRPr="00AA2FF6">
              <w:rPr>
                <w:rFonts w:eastAsia="Lucida Sans Unicode" w:cs="Calibri"/>
                <w:sz w:val="26"/>
                <w:szCs w:val="26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lang w:eastAsia="hi-IN" w:bidi="hi-IN"/>
              </w:rPr>
            </w:pPr>
            <w:r w:rsidRPr="00AA2FF6">
              <w:rPr>
                <w:rFonts w:eastAsia="Lucida Sans Unicode" w:cs="Calibri"/>
                <w:lang w:eastAsia="hi-IN" w:bidi="hi-IN"/>
              </w:rPr>
              <w:t>50</w:t>
            </w:r>
          </w:p>
        </w:tc>
      </w:tr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lastRenderedPageBreak/>
              <w:t>5</w:t>
            </w:r>
          </w:p>
        </w:tc>
        <w:tc>
          <w:tcPr>
            <w:tcW w:w="4012" w:type="dxa"/>
          </w:tcPr>
          <w:p w:rsidR="00AA2FF6" w:rsidRPr="00AA2FF6" w:rsidRDefault="00AA2FF6" w:rsidP="00AA2FF6">
            <w:pPr>
              <w:widowControl/>
              <w:spacing w:after="120"/>
              <w:jc w:val="both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 xml:space="preserve">Яма </w:t>
            </w:r>
            <w:proofErr w:type="spellStart"/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Беккари</w:t>
            </w:r>
            <w:proofErr w:type="spellEnd"/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val="en-US" w:eastAsia="en-US" w:bidi="en-US"/>
              </w:rPr>
              <w:t>II</w:t>
            </w:r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500</w:t>
            </w:r>
          </w:p>
        </w:tc>
      </w:tr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012" w:type="dxa"/>
          </w:tcPr>
          <w:p w:rsidR="00AA2FF6" w:rsidRPr="00AA2FF6" w:rsidRDefault="00AA2FF6" w:rsidP="00AA2FF6">
            <w:pPr>
              <w:widowControl/>
              <w:spacing w:after="120"/>
              <w:jc w:val="both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Скотомогильник</w:t>
            </w:r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sz w:val="26"/>
                <w:szCs w:val="26"/>
                <w:lang w:eastAsia="hi-IN" w:bidi="hi-IN"/>
              </w:rPr>
            </w:pPr>
            <w:r w:rsidRPr="00AA2FF6">
              <w:rPr>
                <w:rFonts w:eastAsia="Lucida Sans Unicode" w:cs="Calibri"/>
                <w:sz w:val="28"/>
                <w:szCs w:val="28"/>
                <w:lang w:eastAsia="hi-IN" w:bidi="hi-IN"/>
              </w:rPr>
              <w:t>I</w:t>
            </w:r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lang w:eastAsia="hi-IN" w:bidi="hi-IN"/>
              </w:rPr>
            </w:pPr>
            <w:r w:rsidRPr="00AA2FF6">
              <w:rPr>
                <w:rFonts w:eastAsia="Lucida Sans Unicode" w:cs="Calibri"/>
                <w:lang w:eastAsia="hi-IN" w:bidi="hi-IN"/>
              </w:rPr>
              <w:t>1000</w:t>
            </w:r>
          </w:p>
        </w:tc>
      </w:tr>
      <w:tr w:rsidR="00AA2FF6" w:rsidRPr="00AA2FF6" w:rsidTr="003D67BE">
        <w:tc>
          <w:tcPr>
            <w:tcW w:w="1242" w:type="dxa"/>
            <w:vAlign w:val="center"/>
          </w:tcPr>
          <w:p w:rsidR="00AA2FF6" w:rsidRPr="00AA2FF6" w:rsidRDefault="00AA2FF6" w:rsidP="00AA2FF6">
            <w:pPr>
              <w:widowControl/>
              <w:spacing w:after="120"/>
              <w:jc w:val="center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4012" w:type="dxa"/>
          </w:tcPr>
          <w:p w:rsidR="00AA2FF6" w:rsidRPr="00AA2FF6" w:rsidRDefault="00AA2FF6" w:rsidP="00AA2FF6">
            <w:pPr>
              <w:widowControl/>
              <w:spacing w:after="120"/>
              <w:jc w:val="both"/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</w:pPr>
            <w:r w:rsidRPr="00AA2FF6">
              <w:rPr>
                <w:rFonts w:eastAsia="Lucida Sans Unicode" w:cs="Calibri"/>
                <w:kern w:val="2"/>
                <w:sz w:val="28"/>
                <w:szCs w:val="28"/>
                <w:lang w:eastAsia="en-US" w:bidi="en-US"/>
              </w:rPr>
              <w:t>Полигон ТБО</w:t>
            </w:r>
          </w:p>
        </w:tc>
        <w:tc>
          <w:tcPr>
            <w:tcW w:w="2145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sz w:val="26"/>
                <w:szCs w:val="26"/>
                <w:lang w:eastAsia="hi-IN" w:bidi="hi-IN"/>
              </w:rPr>
            </w:pPr>
            <w:r w:rsidRPr="00AA2FF6">
              <w:rPr>
                <w:rFonts w:eastAsia="Lucida Sans Unicode" w:cs="Calibri"/>
                <w:sz w:val="28"/>
                <w:szCs w:val="28"/>
                <w:lang w:eastAsia="hi-IN" w:bidi="hi-IN"/>
              </w:rPr>
              <w:t>I</w:t>
            </w:r>
          </w:p>
        </w:tc>
        <w:tc>
          <w:tcPr>
            <w:tcW w:w="2172" w:type="dxa"/>
            <w:vAlign w:val="center"/>
          </w:tcPr>
          <w:p w:rsidR="00AA2FF6" w:rsidRPr="00AA2FF6" w:rsidRDefault="00AA2FF6" w:rsidP="00AA2FF6">
            <w:pPr>
              <w:suppressLineNumbers/>
              <w:snapToGrid w:val="0"/>
              <w:jc w:val="center"/>
              <w:rPr>
                <w:rFonts w:eastAsia="Lucida Sans Unicode" w:cs="Calibri"/>
                <w:lang w:eastAsia="hi-IN" w:bidi="hi-IN"/>
              </w:rPr>
            </w:pPr>
            <w:r w:rsidRPr="00AA2FF6">
              <w:rPr>
                <w:rFonts w:eastAsia="Lucida Sans Unicode" w:cs="Calibri"/>
                <w:lang w:eastAsia="hi-IN" w:bidi="hi-IN"/>
              </w:rPr>
              <w:t>1000</w:t>
            </w:r>
          </w:p>
        </w:tc>
      </w:tr>
    </w:tbl>
    <w:p w:rsidR="008C415B" w:rsidRPr="008C415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1F0C0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ab/>
        <w:t xml:space="preserve">Санитарно-защитные зоны </w:t>
      </w: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 xml:space="preserve">объектов, влияющих на окружающую среду </w:t>
      </w:r>
      <w:r w:rsidRPr="001F0C00">
        <w:rPr>
          <w:rFonts w:eastAsia="Calibri"/>
          <w:kern w:val="0"/>
          <w:sz w:val="28"/>
          <w:szCs w:val="28"/>
          <w:lang w:eastAsia="en-US"/>
        </w:rPr>
        <w:t>нанесены</w:t>
      </w:r>
      <w:proofErr w:type="gramEnd"/>
      <w:r w:rsidRPr="001F0C00">
        <w:rPr>
          <w:rFonts w:eastAsia="Calibri"/>
          <w:kern w:val="0"/>
          <w:sz w:val="28"/>
          <w:szCs w:val="28"/>
          <w:lang w:eastAsia="en-US"/>
        </w:rPr>
        <w:t xml:space="preserve"> на схеме комплексной оценки генплана. </w:t>
      </w:r>
    </w:p>
    <w:p w:rsidR="008C415B" w:rsidRPr="002A263C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16A28">
        <w:rPr>
          <w:rFonts w:eastAsia="Calibri"/>
          <w:kern w:val="0"/>
          <w:sz w:val="28"/>
          <w:szCs w:val="28"/>
          <w:lang w:eastAsia="en-US"/>
        </w:rPr>
        <w:t>Размеры охранных зон линий электропередачи приняты в зависимости от их напряжения (кВ) в соответствии с «</w:t>
      </w:r>
      <w:r w:rsidRPr="002A263C">
        <w:rPr>
          <w:rFonts w:eastAsia="Calibri"/>
          <w:kern w:val="0"/>
          <w:sz w:val="28"/>
          <w:szCs w:val="28"/>
          <w:lang w:eastAsia="en-US"/>
        </w:rPr>
        <w:t xml:space="preserve">Правилами охраны электрических сетей напряжением свыше 1000 Вольт» (М., </w:t>
      </w:r>
      <w:proofErr w:type="spellStart"/>
      <w:r w:rsidRPr="002A263C">
        <w:rPr>
          <w:rFonts w:eastAsia="Calibri"/>
          <w:kern w:val="0"/>
          <w:sz w:val="28"/>
          <w:szCs w:val="28"/>
          <w:lang w:eastAsia="en-US"/>
        </w:rPr>
        <w:t>Энергоатомиздат</w:t>
      </w:r>
      <w:proofErr w:type="spellEnd"/>
      <w:r w:rsidRPr="002A263C">
        <w:rPr>
          <w:rFonts w:eastAsia="Calibri"/>
          <w:kern w:val="0"/>
          <w:sz w:val="28"/>
          <w:szCs w:val="28"/>
          <w:lang w:eastAsia="en-US"/>
        </w:rPr>
        <w:t>, 1985) и новой редакцией СанПиН 2.2.1/2.1.1. 1200-03.</w:t>
      </w:r>
    </w:p>
    <w:p w:rsidR="008C415B" w:rsidRPr="002A263C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2A263C">
        <w:rPr>
          <w:rFonts w:eastAsia="Calibri"/>
          <w:kern w:val="0"/>
          <w:sz w:val="28"/>
          <w:szCs w:val="28"/>
          <w:lang w:eastAsia="en-US"/>
        </w:rPr>
        <w:t>Размеры санитарного разрыва магистрального газопровода приняты в зависимости от класса и диаметра в соответствии с СанПиН 2.2.1/2.1.1.1200-03 «Санитарно-защитные зоны и санитарная классификация предприятий, сооружений и иных объектов», утвержденными Главным государственным санитарным врачом РФ 30 марта 2003 года, и СНиП 2.05.06-85* «Магистральные трубопроводы», утвержденными постановлением Госстроя СССР от 30 марта 1985 г. № 30 (с изменениями от 8 января</w:t>
      </w:r>
      <w:proofErr w:type="gramEnd"/>
      <w:r w:rsidRPr="002A263C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Start"/>
      <w:r w:rsidRPr="002A263C">
        <w:rPr>
          <w:rFonts w:eastAsia="Calibri"/>
          <w:kern w:val="0"/>
          <w:sz w:val="28"/>
          <w:szCs w:val="28"/>
          <w:lang w:eastAsia="en-US"/>
        </w:rPr>
        <w:t>1987 г., 13 июля 1990 г. и 10 ноября 1996 г.).</w:t>
      </w:r>
      <w:proofErr w:type="gramEnd"/>
      <w:r w:rsidRPr="002A263C">
        <w:rPr>
          <w:rFonts w:eastAsia="Calibri"/>
          <w:kern w:val="0"/>
          <w:sz w:val="28"/>
          <w:szCs w:val="28"/>
          <w:lang w:eastAsia="en-US"/>
        </w:rPr>
        <w:t xml:space="preserve"> Газопроводы I класса с диаметром труб 200 мм имеют санитарный разрыв 100 м от крайней нитки.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На территориях в границах санитарно-защитных зон запрещено: размещать новую жилую застройку, включая отдельные жилые дома, ландшафтно-рекреационные зоны, эксплуатировать садово-огородные участки, детские площадки, образовательные и детские учреждения, оздоровительные учреждения общего пользования, объекты пищевой промышленности и другие территории с нормируемыми показателями качества. </w:t>
      </w:r>
    </w:p>
    <w:p w:rsidR="008C415B" w:rsidRPr="000D0E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0D0EC0">
        <w:rPr>
          <w:rFonts w:eastAsia="Calibri"/>
          <w:b/>
          <w:i/>
          <w:kern w:val="0"/>
          <w:sz w:val="28"/>
          <w:szCs w:val="28"/>
          <w:lang w:eastAsia="en-US"/>
        </w:rPr>
        <w:t>Проектные предложения</w:t>
      </w:r>
    </w:p>
    <w:p w:rsidR="008C415B" w:rsidRPr="008C415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  <w:r w:rsidRPr="00F16A28">
        <w:rPr>
          <w:rFonts w:eastAsia="Calibri"/>
          <w:kern w:val="0"/>
          <w:sz w:val="28"/>
          <w:szCs w:val="28"/>
          <w:lang w:eastAsia="en-US"/>
        </w:rPr>
        <w:t>1.</w:t>
      </w:r>
      <w:r w:rsidRPr="00F16A28">
        <w:rPr>
          <w:rFonts w:eastAsia="Calibri"/>
          <w:kern w:val="0"/>
          <w:sz w:val="28"/>
          <w:szCs w:val="28"/>
          <w:lang w:eastAsia="en-US"/>
        </w:rPr>
        <w:tab/>
      </w:r>
      <w:r w:rsidR="007B13C2">
        <w:rPr>
          <w:rFonts w:eastAsia="Calibri"/>
          <w:kern w:val="0"/>
          <w:sz w:val="28"/>
          <w:szCs w:val="28"/>
          <w:lang w:eastAsia="en-US"/>
        </w:rPr>
        <w:t>Н</w:t>
      </w:r>
      <w:r w:rsidRPr="00F16A28">
        <w:rPr>
          <w:rFonts w:eastAsia="Calibri"/>
          <w:kern w:val="0"/>
          <w:sz w:val="28"/>
          <w:szCs w:val="28"/>
          <w:lang w:eastAsia="en-US"/>
        </w:rPr>
        <w:t xml:space="preserve">овое </w:t>
      </w:r>
      <w:proofErr w:type="gramStart"/>
      <w:r w:rsidRPr="00F16A28">
        <w:rPr>
          <w:rFonts w:eastAsia="Calibri"/>
          <w:kern w:val="0"/>
          <w:sz w:val="28"/>
          <w:szCs w:val="28"/>
          <w:lang w:eastAsia="en-US"/>
        </w:rPr>
        <w:t>жилое строительство</w:t>
      </w:r>
      <w:proofErr w:type="gramEnd"/>
      <w:r w:rsidRPr="002A263C">
        <w:rPr>
          <w:rFonts w:eastAsia="Calibri"/>
          <w:kern w:val="0"/>
          <w:sz w:val="28"/>
          <w:szCs w:val="28"/>
          <w:lang w:eastAsia="en-US"/>
        </w:rPr>
        <w:t xml:space="preserve">  в границах санитарно-защитных зон и санитарных разрывов генеральным планом МО </w:t>
      </w:r>
      <w:r w:rsidR="007E5798">
        <w:rPr>
          <w:rFonts w:eastAsia="Calibri"/>
          <w:kern w:val="0"/>
          <w:sz w:val="28"/>
          <w:szCs w:val="28"/>
          <w:lang w:eastAsia="en-US"/>
        </w:rPr>
        <w:t xml:space="preserve">Днепровский </w:t>
      </w:r>
      <w:r w:rsidRPr="002A263C">
        <w:rPr>
          <w:rFonts w:eastAsia="Calibri"/>
          <w:kern w:val="0"/>
          <w:sz w:val="28"/>
          <w:szCs w:val="28"/>
          <w:lang w:eastAsia="en-US"/>
        </w:rPr>
        <w:t xml:space="preserve"> сельсовет не предусматривается.</w:t>
      </w:r>
    </w:p>
    <w:p w:rsidR="008C415B" w:rsidRPr="002A263C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A263C">
        <w:rPr>
          <w:rFonts w:eastAsia="Calibri"/>
          <w:kern w:val="0"/>
          <w:sz w:val="28"/>
          <w:szCs w:val="28"/>
          <w:lang w:eastAsia="en-US"/>
        </w:rPr>
        <w:t xml:space="preserve">При размещении новых объектов в планируемой производственной зоне необходимо оценивать имеющиеся территориальные ресурсы для организации санитарно-защитной зоны, т.е. фактическое расстояние до </w:t>
      </w:r>
      <w:r w:rsidRPr="002A263C">
        <w:rPr>
          <w:rFonts w:eastAsia="Calibri"/>
          <w:kern w:val="0"/>
          <w:sz w:val="28"/>
          <w:szCs w:val="28"/>
          <w:lang w:eastAsia="en-US"/>
        </w:rPr>
        <w:lastRenderedPageBreak/>
        <w:t>границы нормируемых территорий (как существующих, так и планируемых).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Default="007B13C2" w:rsidP="001A495E">
      <w:pPr>
        <w:pStyle w:val="3"/>
        <w:rPr>
          <w:rFonts w:eastAsia="Calibri"/>
          <w:lang w:eastAsia="en-US"/>
        </w:rPr>
      </w:pPr>
      <w:bookmarkStart w:id="13" w:name="_Toc359936728"/>
      <w:r>
        <w:rPr>
          <w:rFonts w:eastAsia="Calibri"/>
          <w:lang w:eastAsia="en-US"/>
        </w:rPr>
        <w:t>5</w:t>
      </w:r>
      <w:r w:rsidR="008C415B" w:rsidRPr="002D66C0">
        <w:rPr>
          <w:rFonts w:eastAsia="Calibri"/>
          <w:lang w:eastAsia="en-US"/>
        </w:rPr>
        <w:t>.3. Мероприятия по охране поверхностных и подземных вод</w:t>
      </w:r>
      <w:bookmarkEnd w:id="13"/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Согласно Водному Кодексу Российской Федерации от 03.06.2006г №74–ФЗ установлены </w:t>
      </w:r>
      <w:proofErr w:type="spellStart"/>
      <w:r w:rsidRPr="002D66C0">
        <w:rPr>
          <w:rFonts w:eastAsia="Calibri"/>
          <w:kern w:val="0"/>
          <w:sz w:val="28"/>
          <w:szCs w:val="28"/>
          <w:lang w:eastAsia="en-US"/>
        </w:rPr>
        <w:t>водоохранные</w:t>
      </w:r>
      <w:proofErr w:type="spell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зоны для рек и ручьев МО </w:t>
      </w:r>
      <w:r w:rsidR="007E5798">
        <w:rPr>
          <w:rFonts w:eastAsia="Calibri"/>
          <w:kern w:val="0"/>
          <w:sz w:val="28"/>
          <w:szCs w:val="28"/>
          <w:lang w:eastAsia="en-US"/>
        </w:rPr>
        <w:t xml:space="preserve">Днепровский </w:t>
      </w:r>
      <w:r w:rsidRPr="002D66C0">
        <w:rPr>
          <w:rFonts w:eastAsia="Calibri"/>
          <w:kern w:val="0"/>
          <w:sz w:val="28"/>
          <w:szCs w:val="28"/>
          <w:lang w:eastAsia="en-US"/>
        </w:rPr>
        <w:t xml:space="preserve"> сельсовет в размере 200 метров для реки Урал и 50 метров для малых рек</w:t>
      </w:r>
      <w:proofErr w:type="gramStart"/>
      <w:r w:rsidR="00EA7B82">
        <w:rPr>
          <w:rFonts w:eastAsia="Calibri"/>
          <w:kern w:val="0"/>
          <w:sz w:val="28"/>
          <w:szCs w:val="28"/>
          <w:lang w:eastAsia="en-US"/>
        </w:rPr>
        <w:t>..</w:t>
      </w:r>
      <w:r w:rsidRPr="002D66C0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End"/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В границах </w:t>
      </w:r>
      <w:proofErr w:type="spellStart"/>
      <w:r w:rsidRPr="002D66C0">
        <w:rPr>
          <w:rFonts w:eastAsia="Calibri"/>
          <w:kern w:val="0"/>
          <w:sz w:val="28"/>
          <w:szCs w:val="28"/>
          <w:lang w:eastAsia="en-US"/>
        </w:rPr>
        <w:t>водоохранных</w:t>
      </w:r>
      <w:proofErr w:type="spell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зон запрещается: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 xml:space="preserve">использование сточных вод для удобрения почв; 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•</w:t>
      </w:r>
      <w:r w:rsidRPr="002D66C0">
        <w:rPr>
          <w:rFonts w:eastAsia="Calibri"/>
          <w:kern w:val="0"/>
          <w:sz w:val="28"/>
          <w:szCs w:val="28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В границах прибрежных защитных полос запрещаются: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1) распашка земель;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2) размещение отвалов размываемых грунтов;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3) выпас сельскохозяйственных животных и организация для них летних лагерей, ванн.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>Согласно</w:t>
      </w:r>
      <w:proofErr w:type="gram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Санитарных правил и норм СанПиН 2.1.4.1110-02 (от 01 июня 2002 г.) вокруг водозаборных скважин и станции II подъема питьевой воды нанесен I пояс (строгого режима) зоны санитарной охраны в размере 50м; II и III пояса не нанесены, т.к. являются расчетными.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В границах ЗСО подземных водозаборов, водопроводных сооружений и водоводов запрещается: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а) применение удобрений и ядохимикатов;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lastRenderedPageBreak/>
        <w:t>б) размещение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ab/>
        <w:t xml:space="preserve">В пределах санитарных разрывов водоводов не допускается располагать источники загрязнения почвы и грунтовых вод. 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С целью обеспечения населения качественной питьевой водой для всех водозаборных скважин (в т.ч. и личных) и станции II подъема или насосно-фильтровальной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организационных, технических, гигиенических и противоэпидемических мероприятий.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2D66C0" w:rsidRDefault="007B13C2" w:rsidP="001A495E">
      <w:pPr>
        <w:pStyle w:val="3"/>
        <w:rPr>
          <w:rFonts w:eastAsia="Calibri"/>
          <w:lang w:eastAsia="en-US"/>
        </w:rPr>
      </w:pPr>
      <w:bookmarkStart w:id="14" w:name="_Toc359936729"/>
      <w:r>
        <w:rPr>
          <w:rFonts w:eastAsia="Calibri"/>
          <w:lang w:eastAsia="en-US"/>
        </w:rPr>
        <w:t>5</w:t>
      </w:r>
      <w:r w:rsidR="008C415B" w:rsidRPr="002D66C0">
        <w:rPr>
          <w:rFonts w:eastAsia="Calibri"/>
          <w:lang w:eastAsia="en-US"/>
        </w:rPr>
        <w:t>.4. Мероприятия по охране почв</w:t>
      </w:r>
      <w:bookmarkEnd w:id="14"/>
    </w:p>
    <w:p w:rsidR="007B13C2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Для обеспечения охраны и рационального использования почвы необходимо предусмотреть комплекс мероприятий по ее рекультивации. 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Рекультивации подлежат земли, нарушенные и (или) загрязненные </w:t>
      </w: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>при</w:t>
      </w:r>
      <w:proofErr w:type="gramEnd"/>
      <w:r w:rsidRPr="002D66C0">
        <w:rPr>
          <w:rFonts w:eastAsia="Calibri"/>
          <w:kern w:val="0"/>
          <w:sz w:val="28"/>
          <w:szCs w:val="28"/>
          <w:lang w:eastAsia="en-US"/>
        </w:rPr>
        <w:t>: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- разработке месторождений полезных ископаемых;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- прокладке трубопроводов различного назначения;</w:t>
      </w:r>
    </w:p>
    <w:p w:rsidR="008C415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-</w:t>
      </w: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>складировании</w:t>
      </w:r>
      <w:proofErr w:type="gram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и захоронении промышленных, бытовых биологических и пр. отходов, ядохимикатов. </w:t>
      </w:r>
    </w:p>
    <w:p w:rsidR="007B13C2" w:rsidRPr="002D66C0" w:rsidRDefault="007B13C2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А также обеспечить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качеством и своевременностью выполнения работ по рекультивации нарушенных земель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>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8C415B" w:rsidRPr="002A263C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AA2FF6">
        <w:rPr>
          <w:rFonts w:eastAsia="Calibri"/>
          <w:kern w:val="0"/>
          <w:sz w:val="28"/>
          <w:szCs w:val="28"/>
          <w:lang w:eastAsia="en-US"/>
        </w:rPr>
        <w:t xml:space="preserve">Территория </w:t>
      </w:r>
      <w:r w:rsidR="00193C3E" w:rsidRPr="00AA2FF6">
        <w:rPr>
          <w:rFonts w:eastAsia="Calibri"/>
          <w:kern w:val="0"/>
          <w:sz w:val="28"/>
          <w:szCs w:val="28"/>
          <w:lang w:eastAsia="en-US"/>
        </w:rPr>
        <w:t>Днепровского</w:t>
      </w:r>
      <w:r w:rsidRPr="00AA2FF6">
        <w:rPr>
          <w:rFonts w:eastAsia="Calibri"/>
          <w:kern w:val="0"/>
          <w:sz w:val="28"/>
          <w:szCs w:val="28"/>
          <w:lang w:eastAsia="en-US"/>
        </w:rPr>
        <w:t xml:space="preserve">  сельсовета расположена в пойме реки </w:t>
      </w:r>
      <w:r w:rsidR="00193C3E" w:rsidRPr="00AA2FF6">
        <w:rPr>
          <w:rFonts w:eastAsia="Calibri"/>
          <w:kern w:val="0"/>
          <w:sz w:val="28"/>
          <w:szCs w:val="28"/>
          <w:lang w:eastAsia="en-US"/>
        </w:rPr>
        <w:t>Урал</w:t>
      </w:r>
      <w:r w:rsidRPr="00AA2FF6">
        <w:rPr>
          <w:rFonts w:eastAsia="Calibri"/>
          <w:kern w:val="0"/>
          <w:sz w:val="28"/>
          <w:szCs w:val="28"/>
          <w:lang w:eastAsia="en-US"/>
        </w:rPr>
        <w:t>.  В</w:t>
      </w:r>
      <w:r w:rsidRPr="002A263C">
        <w:rPr>
          <w:rFonts w:eastAsia="Calibri"/>
          <w:kern w:val="0"/>
          <w:sz w:val="28"/>
          <w:szCs w:val="28"/>
          <w:lang w:eastAsia="en-US"/>
        </w:rPr>
        <w:t xml:space="preserve"> настоящее время на затапливаемых территориях хозяйственная деятельность не ведется.  Согласно ст.67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2D66C0" w:rsidRDefault="007B13C2" w:rsidP="001A495E">
      <w:pPr>
        <w:pStyle w:val="3"/>
        <w:rPr>
          <w:rFonts w:eastAsia="Calibri"/>
          <w:lang w:eastAsia="en-US"/>
        </w:rPr>
      </w:pPr>
      <w:bookmarkStart w:id="15" w:name="_Toc359936730"/>
      <w:r>
        <w:rPr>
          <w:rFonts w:eastAsia="Calibri"/>
          <w:lang w:eastAsia="en-US"/>
        </w:rPr>
        <w:t>5</w:t>
      </w:r>
      <w:r w:rsidR="008C415B" w:rsidRPr="002D66C0">
        <w:rPr>
          <w:rFonts w:eastAsia="Calibri"/>
          <w:lang w:eastAsia="en-US"/>
        </w:rPr>
        <w:t xml:space="preserve">.5. Предложения по санитарной очистке </w:t>
      </w:r>
      <w:r>
        <w:rPr>
          <w:rFonts w:eastAsia="Calibri"/>
          <w:lang w:eastAsia="en-US"/>
        </w:rPr>
        <w:t>территории</w:t>
      </w:r>
      <w:bookmarkEnd w:id="15"/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Объектами санитарной очистки и уборки на территории </w:t>
      </w:r>
      <w:r w:rsidR="00193C3E">
        <w:rPr>
          <w:rFonts w:eastAsia="Calibri"/>
          <w:kern w:val="0"/>
          <w:sz w:val="28"/>
          <w:szCs w:val="28"/>
          <w:lang w:eastAsia="en-US"/>
        </w:rPr>
        <w:t>Днепровского</w:t>
      </w:r>
      <w:r w:rsidRPr="002D66C0">
        <w:rPr>
          <w:rFonts w:eastAsia="Calibri"/>
          <w:kern w:val="0"/>
          <w:sz w:val="28"/>
          <w:szCs w:val="28"/>
          <w:lang w:eastAsia="en-US"/>
        </w:rPr>
        <w:t xml:space="preserve"> сельсовета являются территории домовладений, уличные и микрорайонные проезды, парки, скверы общественного пользования и отдыха, объекты культурного назначения, территории предприятий, учреждений, места уличной торговли.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Организация системы современной санитарной очистки поселения включает: сбор и удаление ТБО, сбор и вывоз жидких отходов из </w:t>
      </w:r>
      <w:proofErr w:type="spellStart"/>
      <w:r w:rsidRPr="002D66C0">
        <w:rPr>
          <w:rFonts w:eastAsia="Calibri"/>
          <w:kern w:val="0"/>
          <w:sz w:val="28"/>
          <w:szCs w:val="28"/>
          <w:lang w:eastAsia="en-US"/>
        </w:rPr>
        <w:t>неканализованных</w:t>
      </w:r>
      <w:proofErr w:type="spell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зданий, уборка территории от мусора, смета, снега, мытье усовершенствованных покрытий.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51215E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51215E">
        <w:rPr>
          <w:rFonts w:eastAsia="Calibri"/>
          <w:b/>
          <w:i/>
          <w:kern w:val="0"/>
          <w:sz w:val="28"/>
          <w:szCs w:val="28"/>
          <w:lang w:eastAsia="en-US"/>
        </w:rPr>
        <w:t>Сбор и удаление ТБО</w:t>
      </w:r>
    </w:p>
    <w:p w:rsidR="00C50736" w:rsidRPr="001F0C00" w:rsidRDefault="00C50736" w:rsidP="00C507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0C0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сбора и транспортировки бытовых отходов входит в полномочия администрации МО Днепровского сельсовета (ст.7, №7-ФЗ «Об охране окружающей среды» от 10.01.2002г. (с изм. от 05.02.2007г.). </w:t>
      </w:r>
      <w:proofErr w:type="gramEnd"/>
    </w:p>
    <w:p w:rsidR="00C50736" w:rsidRPr="001F0C00" w:rsidRDefault="008C415B" w:rsidP="00C507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00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Ориентировочная удельная норма накопления бытовых отходов для неблагоустроенных жилых </w:t>
      </w:r>
      <w:r w:rsidRPr="00AA2FF6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домов составляет 450кг/год (1,5 куб</w:t>
      </w:r>
      <w:proofErr w:type="gramStart"/>
      <w:r w:rsidRPr="00AA2FF6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.м</w:t>
      </w:r>
      <w:proofErr w:type="gramEnd"/>
      <w:r w:rsidRPr="00AA2FF6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/год). </w:t>
      </w:r>
      <w:r w:rsidR="00C50736" w:rsidRPr="00AA2FF6">
        <w:rPr>
          <w:rFonts w:ascii="Times New Roman" w:hAnsi="Times New Roman" w:cs="Times New Roman"/>
          <w:sz w:val="28"/>
          <w:szCs w:val="28"/>
          <w:lang w:val="ru-RU"/>
        </w:rPr>
        <w:t>В настоящее время из расчета на 1020 человека</w:t>
      </w:r>
      <w:r w:rsidR="00C50736" w:rsidRPr="001F0C00">
        <w:rPr>
          <w:rFonts w:ascii="Times New Roman" w:hAnsi="Times New Roman" w:cs="Times New Roman"/>
          <w:sz w:val="28"/>
          <w:szCs w:val="28"/>
          <w:lang w:val="ru-RU"/>
        </w:rPr>
        <w:t xml:space="preserve"> объем твердых бытовых отходов для Днепровского сельсовета составляет 459 т/год. </w:t>
      </w:r>
    </w:p>
    <w:p w:rsidR="008C415B" w:rsidRPr="002D66C0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Систему сбора и удаления твердых бытовых отходов с территории </w:t>
      </w:r>
      <w:r w:rsidR="00193C3E">
        <w:rPr>
          <w:rFonts w:eastAsia="Calibri"/>
          <w:kern w:val="0"/>
          <w:sz w:val="28"/>
          <w:szCs w:val="28"/>
          <w:lang w:eastAsia="en-US"/>
        </w:rPr>
        <w:t>Днепровского</w:t>
      </w:r>
      <w:r w:rsidRPr="002D66C0">
        <w:rPr>
          <w:rFonts w:eastAsia="Calibri"/>
          <w:kern w:val="0"/>
          <w:sz w:val="28"/>
          <w:szCs w:val="28"/>
          <w:lang w:eastAsia="en-US"/>
        </w:rPr>
        <w:t xml:space="preserve"> сельсовета генпланом  намечено производить по следующей схеме:</w:t>
      </w:r>
    </w:p>
    <w:p w:rsidR="008C415B" w:rsidRPr="002D66C0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D66C0">
        <w:rPr>
          <w:rFonts w:eastAsia="Calibri"/>
          <w:kern w:val="0"/>
          <w:sz w:val="28"/>
          <w:szCs w:val="28"/>
          <w:lang w:eastAsia="en-US"/>
        </w:rPr>
        <w:t xml:space="preserve">1) На территории одноэтажной застройки рекомендуется организовать проезд </w:t>
      </w:r>
      <w:proofErr w:type="spellStart"/>
      <w:r w:rsidRPr="002D66C0">
        <w:rPr>
          <w:rFonts w:eastAsia="Calibri"/>
          <w:kern w:val="0"/>
          <w:sz w:val="28"/>
          <w:szCs w:val="28"/>
          <w:lang w:eastAsia="en-US"/>
        </w:rPr>
        <w:t>спецавтотранспорта</w:t>
      </w:r>
      <w:proofErr w:type="spell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по утвержденному маршруту и расписанию с небольшими остановками в определенных местах (перекрестках) с целью сбора бытовых отходов у населения в мусоросборниках одноразового использования (бумажные, картонные, полиэтиленовые мешки). Этот метод позволяет сократить расходы на организацию стационарных мест временного хранения ТБО. Если организация сбора </w:t>
      </w:r>
      <w:proofErr w:type="gramStart"/>
      <w:r w:rsidRPr="002D66C0">
        <w:rPr>
          <w:rFonts w:eastAsia="Calibri"/>
          <w:kern w:val="0"/>
          <w:sz w:val="28"/>
          <w:szCs w:val="28"/>
          <w:lang w:eastAsia="en-US"/>
        </w:rPr>
        <w:t>мусора</w:t>
      </w:r>
      <w:proofErr w:type="gramEnd"/>
      <w:r w:rsidRPr="002D66C0">
        <w:rPr>
          <w:rFonts w:eastAsia="Calibri"/>
          <w:kern w:val="0"/>
          <w:sz w:val="28"/>
          <w:szCs w:val="28"/>
          <w:lang w:eastAsia="en-US"/>
        </w:rPr>
        <w:t xml:space="preserve"> таким образом невозможна,  тогда необходимо оборудовать контейнерные площадки для сбора бытового мусора (оборудование площадки заключается в следующем: твердое покрытие площадки, ограждение площадки или использование контейнеров с </w:t>
      </w:r>
      <w:r w:rsidRPr="002D66C0">
        <w:rPr>
          <w:rFonts w:eastAsia="Calibri"/>
          <w:kern w:val="0"/>
          <w:sz w:val="28"/>
          <w:szCs w:val="28"/>
          <w:lang w:eastAsia="en-US"/>
        </w:rPr>
        <w:lastRenderedPageBreak/>
        <w:t xml:space="preserve">крышками, организация беспрепятственного подъезда специализированного автотранспорта, освещение). </w:t>
      </w:r>
    </w:p>
    <w:p w:rsidR="008C415B" w:rsidRPr="006C61F6" w:rsidRDefault="002A263C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</w:t>
      </w:r>
      <w:r w:rsidR="008C415B" w:rsidRPr="006C61F6">
        <w:rPr>
          <w:rFonts w:eastAsia="Calibri"/>
          <w:kern w:val="0"/>
          <w:sz w:val="28"/>
          <w:szCs w:val="28"/>
          <w:lang w:eastAsia="en-US"/>
        </w:rPr>
        <w:t>) Для крупногабаритных отходов устанавливать бункеры-накопители на площадке с твердым покрытием в непосредственной близости от дороги.</w:t>
      </w:r>
    </w:p>
    <w:p w:rsidR="008C415B" w:rsidRPr="006C61F6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6C61F6">
        <w:rPr>
          <w:rFonts w:eastAsia="Calibri"/>
          <w:kern w:val="0"/>
          <w:sz w:val="28"/>
          <w:szCs w:val="28"/>
          <w:lang w:eastAsia="en-US"/>
        </w:rPr>
        <w:t xml:space="preserve">Для контейнеров должны выделяться специальные площади на территориях домовладений, объектов культурно-бытового, производственного и другого назначения, которые должны быть заасфальтированы и освещены, иметь устройства для стока воды, удобны для подъезда транспорта и подхода жителей. Места размещения контейнеров должны быть намечены с учетом соблюдения расстояния до окон жилых и общественных зданий не менее 20м и не более 100м. </w:t>
      </w:r>
    </w:p>
    <w:p w:rsidR="008C415B" w:rsidRPr="006C61F6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C61F6">
        <w:rPr>
          <w:rFonts w:eastAsia="Calibri"/>
          <w:kern w:val="0"/>
          <w:sz w:val="28"/>
          <w:szCs w:val="28"/>
          <w:lang w:eastAsia="en-US"/>
        </w:rPr>
        <w:t>Размещение мест временного хранения отходов, особенно на жилой территории, следует согласовывать с районным архитектором и районными санэпидстанциями.</w:t>
      </w:r>
    </w:p>
    <w:p w:rsidR="008C415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C61F6">
        <w:rPr>
          <w:rFonts w:eastAsia="Calibri"/>
          <w:kern w:val="0"/>
          <w:sz w:val="28"/>
          <w:szCs w:val="28"/>
          <w:lang w:eastAsia="en-US"/>
        </w:rPr>
        <w:t>Срок хранения ТБО в холодное время (при температуре -5 и ниже) составляет не более 3 суток, в теплое время (при плюсовой температуре свыше +5) не более одних суток (ежедневный вывоз). Пищевые отходы летом вывозятся ежедневно, а при минусовой температуре через день (СанПиН 42-128-4690-88 «Санитарные правила содержания территории населенных мест»).</w:t>
      </w:r>
    </w:p>
    <w:p w:rsidR="0051215E" w:rsidRDefault="0051215E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Таким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образом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необходимо предусмотреть следующие мероприятия по санитарной очистке территории муниципального образования:</w:t>
      </w:r>
    </w:p>
    <w:p w:rsidR="0051215E" w:rsidRDefault="0051215E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организация планово-регулярной системы очистки поселков, своевременного сбора и вывоза специализированным транспортом отходов на полигон ТБО.</w:t>
      </w:r>
    </w:p>
    <w:p w:rsidR="0051215E" w:rsidRDefault="0051215E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селективный сбор и сортировка отходов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перед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их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обезбреживанием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 целью извлечения полезных и возможных к повторному использованию компонентов.</w:t>
      </w:r>
    </w:p>
    <w:p w:rsidR="00C50736" w:rsidRPr="001F0C00" w:rsidRDefault="0051215E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1F0C00">
        <w:rPr>
          <w:rFonts w:eastAsia="Calibri"/>
          <w:kern w:val="0"/>
          <w:sz w:val="28"/>
          <w:szCs w:val="28"/>
          <w:lang w:eastAsia="en-US"/>
        </w:rPr>
        <w:t xml:space="preserve">Генеральным паном предусматривается вывоз отходов на </w:t>
      </w:r>
      <w:r w:rsidR="00C50736" w:rsidRPr="001F0C00">
        <w:rPr>
          <w:rFonts w:eastAsia="Calibri"/>
          <w:kern w:val="0"/>
          <w:sz w:val="28"/>
          <w:szCs w:val="28"/>
          <w:lang w:eastAsia="en-US"/>
        </w:rPr>
        <w:t xml:space="preserve">новый </w:t>
      </w:r>
      <w:r w:rsidRPr="001F0C00">
        <w:rPr>
          <w:rFonts w:eastAsia="Calibri"/>
          <w:kern w:val="0"/>
          <w:sz w:val="28"/>
          <w:szCs w:val="28"/>
          <w:lang w:eastAsia="en-US"/>
        </w:rPr>
        <w:t xml:space="preserve">полигон ТБО </w:t>
      </w:r>
      <w:r w:rsidR="00C50736" w:rsidRPr="001F0C00">
        <w:rPr>
          <w:rFonts w:eastAsia="Calibri"/>
          <w:kern w:val="0"/>
          <w:sz w:val="28"/>
          <w:szCs w:val="28"/>
          <w:lang w:eastAsia="en-US"/>
        </w:rPr>
        <w:t xml:space="preserve">площадью 6 </w:t>
      </w:r>
      <w:proofErr w:type="gramStart"/>
      <w:r w:rsidR="00C50736" w:rsidRPr="001F0C00">
        <w:rPr>
          <w:rFonts w:eastAsia="Calibri"/>
          <w:kern w:val="0"/>
          <w:sz w:val="28"/>
          <w:szCs w:val="28"/>
          <w:lang w:eastAsia="en-US"/>
        </w:rPr>
        <w:t>га</w:t>
      </w:r>
      <w:proofErr w:type="gramEnd"/>
      <w:r w:rsidR="00C50736" w:rsidRPr="001F0C00">
        <w:rPr>
          <w:rFonts w:eastAsia="Calibri"/>
          <w:kern w:val="0"/>
          <w:sz w:val="28"/>
          <w:szCs w:val="28"/>
          <w:lang w:eastAsia="en-US"/>
        </w:rPr>
        <w:t xml:space="preserve"> организуемый недалеко от  существующего в соответствии с требованиями действующих нормативов.</w:t>
      </w:r>
    </w:p>
    <w:p w:rsidR="0051215E" w:rsidRPr="006C61F6" w:rsidRDefault="0051215E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Обезвреживание трупов живот</w:t>
      </w:r>
      <w:r w:rsidR="00A20A81">
        <w:rPr>
          <w:rFonts w:eastAsia="Calibri"/>
          <w:kern w:val="0"/>
          <w:sz w:val="28"/>
          <w:szCs w:val="28"/>
          <w:lang w:eastAsia="en-US"/>
        </w:rPr>
        <w:t>ных рекомендуется методом тер</w:t>
      </w:r>
      <w:r>
        <w:rPr>
          <w:rFonts w:eastAsia="Calibri"/>
          <w:kern w:val="0"/>
          <w:sz w:val="28"/>
          <w:szCs w:val="28"/>
          <w:lang w:eastAsia="en-US"/>
        </w:rPr>
        <w:t xml:space="preserve">мической </w:t>
      </w:r>
      <w:r w:rsidRPr="001F0C00">
        <w:rPr>
          <w:rFonts w:eastAsia="Calibri"/>
          <w:kern w:val="0"/>
          <w:sz w:val="28"/>
          <w:szCs w:val="28"/>
          <w:lang w:eastAsia="en-US"/>
        </w:rPr>
        <w:t>обработки в яме</w:t>
      </w:r>
      <w:r w:rsidR="001F0C00" w:rsidRPr="001F0C00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1F0C00" w:rsidRPr="001F0C00">
        <w:rPr>
          <w:rFonts w:eastAsia="Calibri"/>
          <w:kern w:val="0"/>
          <w:sz w:val="28"/>
          <w:szCs w:val="28"/>
          <w:lang w:eastAsia="en-US"/>
        </w:rPr>
        <w:t>Беккари</w:t>
      </w:r>
      <w:proofErr w:type="spellEnd"/>
      <w:r w:rsidRPr="001F0C00">
        <w:rPr>
          <w:rFonts w:eastAsia="Calibri"/>
          <w:kern w:val="0"/>
          <w:sz w:val="28"/>
          <w:szCs w:val="28"/>
          <w:lang w:eastAsia="en-US"/>
        </w:rPr>
        <w:t>, расположенно</w:t>
      </w:r>
      <w:r w:rsidR="001F0C00" w:rsidRPr="001F0C00">
        <w:rPr>
          <w:rFonts w:eastAsia="Calibri"/>
          <w:kern w:val="0"/>
          <w:sz w:val="28"/>
          <w:szCs w:val="28"/>
          <w:lang w:eastAsia="en-US"/>
        </w:rPr>
        <w:t>й</w:t>
      </w:r>
      <w:r w:rsidRPr="001F0C0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50736" w:rsidRPr="001F0C00">
        <w:rPr>
          <w:rFonts w:eastAsia="Calibri"/>
          <w:kern w:val="0"/>
          <w:sz w:val="28"/>
          <w:szCs w:val="28"/>
          <w:lang w:eastAsia="en-US"/>
        </w:rPr>
        <w:t>за  западной границей села Днепровка</w:t>
      </w:r>
    </w:p>
    <w:p w:rsidR="008C415B" w:rsidRPr="006C61F6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51215E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51215E">
        <w:rPr>
          <w:rFonts w:eastAsia="Calibri"/>
          <w:b/>
          <w:i/>
          <w:kern w:val="0"/>
          <w:sz w:val="28"/>
          <w:szCs w:val="28"/>
          <w:lang w:eastAsia="en-US"/>
        </w:rPr>
        <w:t xml:space="preserve">Сбор и вывоз жидких отходов из </w:t>
      </w:r>
      <w:proofErr w:type="spellStart"/>
      <w:r w:rsidRPr="0051215E">
        <w:rPr>
          <w:rFonts w:eastAsia="Calibri"/>
          <w:b/>
          <w:i/>
          <w:kern w:val="0"/>
          <w:sz w:val="28"/>
          <w:szCs w:val="28"/>
          <w:lang w:eastAsia="en-US"/>
        </w:rPr>
        <w:t>неканализованных</w:t>
      </w:r>
      <w:proofErr w:type="spellEnd"/>
      <w:r w:rsidRPr="0051215E">
        <w:rPr>
          <w:rFonts w:eastAsia="Calibri"/>
          <w:b/>
          <w:i/>
          <w:kern w:val="0"/>
          <w:sz w:val="28"/>
          <w:szCs w:val="28"/>
          <w:lang w:eastAsia="en-US"/>
        </w:rPr>
        <w:t xml:space="preserve"> домовладений</w:t>
      </w:r>
    </w:p>
    <w:p w:rsidR="008C415B" w:rsidRPr="006C61F6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8C415B" w:rsidRPr="006C61F6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C61F6">
        <w:rPr>
          <w:rFonts w:eastAsia="Calibri"/>
          <w:kern w:val="0"/>
          <w:sz w:val="28"/>
          <w:szCs w:val="28"/>
          <w:lang w:eastAsia="en-US"/>
        </w:rPr>
        <w:t xml:space="preserve">Жидкие отходы из </w:t>
      </w:r>
      <w:proofErr w:type="spellStart"/>
      <w:r w:rsidRPr="006C61F6">
        <w:rPr>
          <w:rFonts w:eastAsia="Calibri"/>
          <w:kern w:val="0"/>
          <w:sz w:val="28"/>
          <w:szCs w:val="28"/>
          <w:lang w:eastAsia="en-US"/>
        </w:rPr>
        <w:t>неканализованных</w:t>
      </w:r>
      <w:proofErr w:type="spellEnd"/>
      <w:r w:rsidRPr="006C61F6">
        <w:rPr>
          <w:rFonts w:eastAsia="Calibri"/>
          <w:kern w:val="0"/>
          <w:sz w:val="28"/>
          <w:szCs w:val="28"/>
          <w:lang w:eastAsia="en-US"/>
        </w:rPr>
        <w:t xml:space="preserve"> домовладений вывозятся ассенизационным вакуумным транспортом. Выгреб следует очищать по мере его заполнения, но не реже одного раза в полгода. </w:t>
      </w:r>
    </w:p>
    <w:p w:rsidR="008C415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6C61F6">
        <w:rPr>
          <w:rFonts w:eastAsia="Calibri"/>
          <w:kern w:val="0"/>
          <w:sz w:val="28"/>
          <w:szCs w:val="28"/>
          <w:lang w:eastAsia="en-US"/>
        </w:rPr>
        <w:t>Неканализованные</w:t>
      </w:r>
      <w:proofErr w:type="spellEnd"/>
      <w:r w:rsidRPr="006C61F6">
        <w:rPr>
          <w:rFonts w:eastAsia="Calibri"/>
          <w:kern w:val="0"/>
          <w:sz w:val="28"/>
          <w:szCs w:val="28"/>
          <w:lang w:eastAsia="en-US"/>
        </w:rPr>
        <w:t xml:space="preserve"> уборные и выгребные ямы следует дезинфицировать растворами состава: хлорная известь (10%), </w:t>
      </w:r>
      <w:proofErr w:type="spellStart"/>
      <w:r w:rsidRPr="006C61F6">
        <w:rPr>
          <w:rFonts w:eastAsia="Calibri"/>
          <w:kern w:val="0"/>
          <w:sz w:val="28"/>
          <w:szCs w:val="28"/>
          <w:lang w:eastAsia="en-US"/>
        </w:rPr>
        <w:t>гипохлорид</w:t>
      </w:r>
      <w:proofErr w:type="spellEnd"/>
      <w:r w:rsidRPr="006C61F6">
        <w:rPr>
          <w:rFonts w:eastAsia="Calibri"/>
          <w:kern w:val="0"/>
          <w:sz w:val="28"/>
          <w:szCs w:val="28"/>
          <w:lang w:eastAsia="en-US"/>
        </w:rPr>
        <w:t xml:space="preserve"> натрия (3-5%), лизол (5%), </w:t>
      </w:r>
      <w:proofErr w:type="spellStart"/>
      <w:r w:rsidRPr="006C61F6">
        <w:rPr>
          <w:rFonts w:eastAsia="Calibri"/>
          <w:kern w:val="0"/>
          <w:sz w:val="28"/>
          <w:szCs w:val="28"/>
          <w:lang w:eastAsia="en-US"/>
        </w:rPr>
        <w:t>нафтализол</w:t>
      </w:r>
      <w:proofErr w:type="spellEnd"/>
      <w:r w:rsidRPr="006C61F6">
        <w:rPr>
          <w:rFonts w:eastAsia="Calibri"/>
          <w:kern w:val="0"/>
          <w:sz w:val="28"/>
          <w:szCs w:val="28"/>
          <w:lang w:eastAsia="en-US"/>
        </w:rPr>
        <w:t xml:space="preserve"> (10%), креолин (5%), метасиликат натрия (10%). Время контакта не менее 2 мин. согласно СанПиН 42-128-4690-88 «Санитарные правила содержан</w:t>
      </w:r>
      <w:r w:rsidR="00A20A81">
        <w:rPr>
          <w:rFonts w:eastAsia="Calibri"/>
          <w:kern w:val="0"/>
          <w:sz w:val="28"/>
          <w:szCs w:val="28"/>
          <w:lang w:eastAsia="en-US"/>
        </w:rPr>
        <w:t>ия территории населенных мест».</w:t>
      </w:r>
    </w:p>
    <w:p w:rsidR="00A20A81" w:rsidRDefault="00A20A81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20A81" w:rsidRDefault="00A20A81" w:rsidP="008C415B">
      <w:pPr>
        <w:widowControl/>
        <w:suppressAutoHyphens w:val="0"/>
        <w:spacing w:line="276" w:lineRule="auto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A20A81">
        <w:rPr>
          <w:rFonts w:eastAsia="Calibri"/>
          <w:b/>
          <w:i/>
          <w:kern w:val="0"/>
          <w:sz w:val="28"/>
          <w:szCs w:val="28"/>
          <w:lang w:eastAsia="en-US"/>
        </w:rPr>
        <w:t>Мероприятия по охране растительности и формирование системы зеленых насаждений</w:t>
      </w:r>
    </w:p>
    <w:p w:rsidR="00A20A81" w:rsidRDefault="00A20A81" w:rsidP="0023071A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A20A81">
        <w:rPr>
          <w:rFonts w:eastAsia="Calibri"/>
          <w:kern w:val="0"/>
          <w:sz w:val="28"/>
          <w:szCs w:val="28"/>
          <w:lang w:eastAsia="en-US"/>
        </w:rPr>
        <w:t>Вырубка погибших и поврежденных лесных насаждений</w:t>
      </w:r>
      <w:r>
        <w:rPr>
          <w:rFonts w:eastAsia="Calibri"/>
          <w:kern w:val="0"/>
          <w:sz w:val="28"/>
          <w:szCs w:val="28"/>
          <w:lang w:eastAsia="en-US"/>
        </w:rPr>
        <w:t>;</w:t>
      </w:r>
    </w:p>
    <w:p w:rsidR="00A20A81" w:rsidRDefault="00A20A81" w:rsidP="0023071A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Очистка лесов от захламления, загрязнения и иного негативного воздействия;</w:t>
      </w:r>
    </w:p>
    <w:p w:rsidR="00A20A81" w:rsidRDefault="00A20A81" w:rsidP="0023071A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Лесопосадки на нарушенных и неудобных землях;</w:t>
      </w:r>
    </w:p>
    <w:p w:rsidR="00A20A81" w:rsidRDefault="00A20A81" w:rsidP="0023071A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Рекультивация земель;</w:t>
      </w:r>
    </w:p>
    <w:p w:rsidR="007258B1" w:rsidRPr="007258B1" w:rsidRDefault="00A20A81" w:rsidP="0023071A">
      <w:pPr>
        <w:pStyle w:val="ac"/>
        <w:widowControl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258B1">
        <w:rPr>
          <w:rFonts w:eastAsia="Calibri"/>
          <w:kern w:val="0"/>
          <w:sz w:val="28"/>
          <w:szCs w:val="28"/>
          <w:lang w:eastAsia="en-US"/>
        </w:rPr>
        <w:t xml:space="preserve">Целенаправленное формирование крупных массивов насаждений из декоративных деревьев и кустарников, устойчивых к влиянию </w:t>
      </w:r>
      <w:proofErr w:type="spellStart"/>
      <w:r w:rsidRPr="007258B1">
        <w:rPr>
          <w:rFonts w:eastAsia="Calibri"/>
          <w:kern w:val="0"/>
          <w:sz w:val="28"/>
          <w:szCs w:val="28"/>
          <w:lang w:eastAsia="en-US"/>
        </w:rPr>
        <w:t>антропо</w:t>
      </w:r>
      <w:proofErr w:type="spellEnd"/>
      <w:r w:rsidRPr="007258B1">
        <w:rPr>
          <w:rFonts w:eastAsia="Calibri"/>
          <w:kern w:val="0"/>
          <w:sz w:val="28"/>
          <w:szCs w:val="28"/>
          <w:lang w:eastAsia="en-US"/>
        </w:rPr>
        <w:t>- и техногенных факторов.</w:t>
      </w:r>
      <w:r w:rsidR="007258B1" w:rsidRPr="007258B1">
        <w:rPr>
          <w:rFonts w:ascii="Arial" w:hAnsi="Arial" w:cs="Arial"/>
          <w:b/>
          <w:i/>
          <w:sz w:val="18"/>
          <w:szCs w:val="18"/>
        </w:rPr>
        <w:br w:type="page"/>
      </w:r>
    </w:p>
    <w:p w:rsidR="007258B1" w:rsidRDefault="007258B1" w:rsidP="0023071A">
      <w:pPr>
        <w:pStyle w:val="ac"/>
        <w:numPr>
          <w:ilvl w:val="0"/>
          <w:numId w:val="14"/>
        </w:numPr>
        <w:jc w:val="center"/>
        <w:rPr>
          <w:rFonts w:ascii="Arial" w:hAnsi="Arial" w:cs="Arial"/>
          <w:b/>
          <w:i/>
          <w:sz w:val="18"/>
          <w:szCs w:val="18"/>
        </w:rPr>
        <w:sectPr w:rsidR="007258B1" w:rsidSect="007258B1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29A7" w:rsidRPr="005429A7" w:rsidRDefault="005429A7" w:rsidP="0023071A">
      <w:pPr>
        <w:pStyle w:val="ac"/>
        <w:numPr>
          <w:ilvl w:val="0"/>
          <w:numId w:val="14"/>
        </w:numPr>
        <w:jc w:val="center"/>
        <w:rPr>
          <w:rFonts w:ascii="Arial" w:hAnsi="Arial" w:cs="Arial"/>
          <w:b/>
          <w:i/>
          <w:sz w:val="18"/>
          <w:szCs w:val="18"/>
        </w:rPr>
      </w:pPr>
    </w:p>
    <w:p w:rsidR="005429A7" w:rsidRPr="005429A7" w:rsidRDefault="001A495E" w:rsidP="001A495E">
      <w:pPr>
        <w:pStyle w:val="3"/>
      </w:pPr>
      <w:bookmarkStart w:id="16" w:name="_Toc359936731"/>
      <w:r>
        <w:t xml:space="preserve">6. </w:t>
      </w:r>
      <w:r w:rsidR="005429A7" w:rsidRPr="005429A7">
        <w:t xml:space="preserve"> ПРИЛОЖЕНИЕ</w:t>
      </w:r>
      <w:bookmarkEnd w:id="16"/>
    </w:p>
    <w:p w:rsidR="005429A7" w:rsidRPr="0013621E" w:rsidRDefault="005429A7" w:rsidP="0013621E">
      <w:pPr>
        <w:pStyle w:val="3"/>
      </w:pPr>
      <w:r w:rsidRPr="0013621E">
        <w:t xml:space="preserve">     </w:t>
      </w:r>
      <w:bookmarkStart w:id="17" w:name="_Toc359936732"/>
      <w:r w:rsidR="001A495E" w:rsidRPr="0013621E">
        <w:t>6</w:t>
      </w:r>
      <w:r w:rsidRPr="0013621E">
        <w:t>.1 Расчет потребности населения МО Днепровский сельсовет Оренбургской области в учреждениях и предприятиях обслуживания в прогнозируемом периоде 201</w:t>
      </w:r>
      <w:r w:rsidR="00257B73">
        <w:t>7</w:t>
      </w:r>
      <w:r w:rsidRPr="0013621E">
        <w:t>г, 202</w:t>
      </w:r>
      <w:r w:rsidR="00257B73">
        <w:t>2</w:t>
      </w:r>
      <w:r w:rsidRPr="0013621E">
        <w:t>г, 203</w:t>
      </w:r>
      <w:r w:rsidR="00257B73">
        <w:t>2</w:t>
      </w:r>
      <w:r w:rsidRPr="0013621E">
        <w:t>г, 204</w:t>
      </w:r>
      <w:r w:rsidR="00257B73">
        <w:t>2</w:t>
      </w:r>
      <w:r w:rsidRPr="0013621E">
        <w:t>г.</w:t>
      </w:r>
      <w:bookmarkEnd w:id="17"/>
    </w:p>
    <w:p w:rsidR="00257B73" w:rsidRPr="00963B01" w:rsidRDefault="00257B73" w:rsidP="0023071A">
      <w:pPr>
        <w:pStyle w:val="ac"/>
        <w:numPr>
          <w:ilvl w:val="0"/>
          <w:numId w:val="14"/>
        </w:numPr>
        <w:rPr>
          <w:b/>
          <w:sz w:val="22"/>
          <w:szCs w:val="22"/>
        </w:rPr>
      </w:pPr>
    </w:p>
    <w:p w:rsidR="00257B73" w:rsidRPr="00963B01" w:rsidRDefault="00257B73" w:rsidP="00257B73">
      <w:pPr>
        <w:rPr>
          <w:sz w:val="22"/>
          <w:szCs w:val="22"/>
        </w:rPr>
      </w:pPr>
      <w:r w:rsidRPr="00963B01">
        <w:rPr>
          <w:sz w:val="22"/>
          <w:szCs w:val="22"/>
        </w:rPr>
        <w:t xml:space="preserve">Таблица </w:t>
      </w:r>
      <w:r w:rsidR="00EA7B82">
        <w:rPr>
          <w:sz w:val="22"/>
          <w:szCs w:val="22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8"/>
        <w:gridCol w:w="1559"/>
        <w:gridCol w:w="1724"/>
        <w:gridCol w:w="930"/>
        <w:gridCol w:w="1984"/>
        <w:gridCol w:w="1743"/>
        <w:gridCol w:w="1420"/>
        <w:gridCol w:w="1734"/>
      </w:tblGrid>
      <w:tr w:rsidR="00257B73" w:rsidRPr="00963B01" w:rsidTr="001A4B67">
        <w:tc>
          <w:tcPr>
            <w:tcW w:w="534" w:type="dxa"/>
          </w:tcPr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  <w:r w:rsidRPr="00963B01">
              <w:t>п.п.</w:t>
            </w:r>
          </w:p>
        </w:tc>
        <w:tc>
          <w:tcPr>
            <w:tcW w:w="3158" w:type="dxa"/>
          </w:tcPr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  <w:r w:rsidRPr="00963B01">
              <w:t>Наименование</w:t>
            </w:r>
          </w:p>
        </w:tc>
        <w:tc>
          <w:tcPr>
            <w:tcW w:w="1559" w:type="dxa"/>
          </w:tcPr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  <w:r w:rsidRPr="00963B01">
              <w:t>Прогнозный период</w:t>
            </w:r>
          </w:p>
        </w:tc>
        <w:tc>
          <w:tcPr>
            <w:tcW w:w="1724" w:type="dxa"/>
          </w:tcPr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  <w:r w:rsidRPr="00963B01">
              <w:t>Численность, чел</w:t>
            </w:r>
          </w:p>
        </w:tc>
        <w:tc>
          <w:tcPr>
            <w:tcW w:w="930" w:type="dxa"/>
          </w:tcPr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  <w:r w:rsidRPr="00963B01">
              <w:t xml:space="preserve">ед. </w:t>
            </w:r>
            <w:proofErr w:type="spellStart"/>
            <w:r w:rsidRPr="00963B01">
              <w:t>изм</w:t>
            </w:r>
            <w:proofErr w:type="spellEnd"/>
          </w:p>
        </w:tc>
        <w:tc>
          <w:tcPr>
            <w:tcW w:w="1984" w:type="dxa"/>
          </w:tcPr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  <w:r w:rsidRPr="00963B01">
              <w:t>Фактическая обеспеченность</w:t>
            </w:r>
          </w:p>
        </w:tc>
        <w:tc>
          <w:tcPr>
            <w:tcW w:w="1743" w:type="dxa"/>
          </w:tcPr>
          <w:p w:rsidR="00257B73" w:rsidRPr="00963B01" w:rsidRDefault="00257B73" w:rsidP="001A4B67">
            <w:pPr>
              <w:jc w:val="center"/>
              <w:rPr>
                <w:b/>
              </w:rPr>
            </w:pPr>
          </w:p>
          <w:p w:rsidR="00257B73" w:rsidRPr="00963B01" w:rsidRDefault="00257B73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Нормативный показатель в расчете на 1 тыс. чел.</w:t>
            </w:r>
          </w:p>
        </w:tc>
        <w:tc>
          <w:tcPr>
            <w:tcW w:w="1420" w:type="dxa"/>
          </w:tcPr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</w:p>
          <w:p w:rsidR="00257B73" w:rsidRPr="00963B01" w:rsidRDefault="00257B73" w:rsidP="001A4B67">
            <w:pPr>
              <w:jc w:val="center"/>
            </w:pPr>
            <w:r w:rsidRPr="00963B01">
              <w:t>Проектное значение</w:t>
            </w:r>
          </w:p>
        </w:tc>
        <w:tc>
          <w:tcPr>
            <w:tcW w:w="1734" w:type="dxa"/>
          </w:tcPr>
          <w:p w:rsidR="00257B73" w:rsidRPr="00963B01" w:rsidRDefault="00257B73" w:rsidP="001A4B67">
            <w:pPr>
              <w:jc w:val="center"/>
            </w:pPr>
            <w:r w:rsidRPr="00963B01">
              <w:t>Отклонение прогнозного значения от фактического значения показателя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Детские дошкольные учреждения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-44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/>
          <w:p w:rsidR="008216AA" w:rsidRPr="00963B01" w:rsidRDefault="008216AA" w:rsidP="001A4B67"/>
          <w:p w:rsidR="008216AA" w:rsidRPr="00963B01" w:rsidRDefault="008216AA" w:rsidP="001A4B67"/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  <w:r>
              <w:t>-47</w:t>
            </w:r>
          </w:p>
          <w:p w:rsidR="008216AA" w:rsidRPr="0050544C" w:rsidRDefault="008216AA" w:rsidP="005029D7">
            <w:pPr>
              <w:jc w:val="center"/>
            </w:pP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/>
          <w:p w:rsidR="008216AA" w:rsidRPr="00963B01" w:rsidRDefault="008216AA" w:rsidP="001A4B67"/>
          <w:p w:rsidR="008216AA" w:rsidRPr="00963B01" w:rsidRDefault="008216AA" w:rsidP="001A4B67"/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54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-53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/>
          <w:p w:rsidR="008216AA" w:rsidRPr="00963B01" w:rsidRDefault="008216AA" w:rsidP="001A4B67"/>
          <w:p w:rsidR="008216AA" w:rsidRPr="00963B01" w:rsidRDefault="008216AA" w:rsidP="001A4B67"/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70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-70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Общеобразовательные школы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  <w:r>
              <w:t>17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104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115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2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/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lastRenderedPageBreak/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1</w:t>
            </w:r>
            <w:r>
              <w:t>17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lastRenderedPageBreak/>
              <w:t>104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123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lastRenderedPageBreak/>
              <w:t>-6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/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  <w:r>
              <w:t>17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104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140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-23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/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  <w:r>
              <w:t>17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104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182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-65</w:t>
            </w:r>
          </w:p>
        </w:tc>
      </w:tr>
      <w:tr w:rsidR="008216AA" w:rsidRPr="00963B01" w:rsidTr="001A4B67">
        <w:tc>
          <w:tcPr>
            <w:tcW w:w="14786" w:type="dxa"/>
            <w:gridSpan w:val="9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Учреждения здравоохранения, социального обеспечения, спортивные и физкультурно-</w:t>
            </w:r>
            <w:proofErr w:type="spellStart"/>
            <w:r w:rsidRPr="00963B01">
              <w:rPr>
                <w:b/>
              </w:rPr>
              <w:t>оздоровоительные</w:t>
            </w:r>
            <w:proofErr w:type="spellEnd"/>
            <w:r w:rsidRPr="00963B01">
              <w:rPr>
                <w:b/>
              </w:rPr>
              <w:t xml:space="preserve"> сооружения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/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ФАП, Станции (подстанции) скорой медицинской помощи, автомобиль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0,8894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0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0,8817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0,8651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0,8246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3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Выдвижные пункты скорой медицинской помощи, автомобиль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0,2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-0,2212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4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0,2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-0,2366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5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lastRenderedPageBreak/>
              <w:t>0,2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lastRenderedPageBreak/>
              <w:t>-0,2698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6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proofErr w:type="spellStart"/>
            <w:proofErr w:type="gramStart"/>
            <w:r w:rsidRPr="00963B01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0,2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-0,3508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7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 xml:space="preserve">Спортивные залы общего пользования, </w:t>
            </w:r>
            <w:proofErr w:type="gramStart"/>
            <w:r w:rsidRPr="00963B01">
              <w:rPr>
                <w:b/>
              </w:rPr>
              <w:t>м</w:t>
            </w:r>
            <w:proofErr w:type="gramEnd"/>
            <w:r w:rsidRPr="00963B01">
              <w:rPr>
                <w:b/>
              </w:rPr>
              <w:t xml:space="preserve"> площади пола на 1 тыс. чел.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33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-33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8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35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-35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9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-40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0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53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-53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 xml:space="preserve">Бассейны крытые и открытые общего пользования, </w:t>
            </w:r>
            <w:proofErr w:type="gramStart"/>
            <w:r w:rsidRPr="00963B01">
              <w:rPr>
                <w:b/>
              </w:rPr>
              <w:t>м</w:t>
            </w:r>
            <w:proofErr w:type="gramEnd"/>
            <w:r w:rsidRPr="00963B01">
              <w:rPr>
                <w:b/>
              </w:rPr>
              <w:t xml:space="preserve"> зеркала воды на 1 тыс. чел.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27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-27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29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-29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3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-34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4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-44</w:t>
            </w:r>
          </w:p>
        </w:tc>
      </w:tr>
      <w:tr w:rsidR="008216AA" w:rsidRPr="00963B01" w:rsidTr="001A4B67">
        <w:tc>
          <w:tcPr>
            <w:tcW w:w="14786" w:type="dxa"/>
            <w:gridSpan w:val="9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lastRenderedPageBreak/>
              <w:t>Учреждения культуры и искусства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5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Танцевальные залы</w:t>
            </w:r>
            <w:proofErr w:type="gramStart"/>
            <w:r w:rsidRPr="00963B01">
              <w:rPr>
                <w:b/>
              </w:rPr>
              <w:t>,м</w:t>
            </w:r>
            <w:proofErr w:type="gramEnd"/>
            <w:r w:rsidRPr="00963B01">
              <w:rPr>
                <w:b/>
              </w:rPr>
              <w:t>2 на 1 тыс. чел.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  <w:proofErr w:type="gramStart"/>
            <w:r w:rsidRPr="00963B01">
              <w:t>2</w:t>
            </w:r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39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-39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6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  <w:proofErr w:type="gramStart"/>
            <w:r w:rsidRPr="00963B01">
              <w:t>2</w:t>
            </w:r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-41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7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  <w:proofErr w:type="gramStart"/>
            <w:r w:rsidRPr="00963B01">
              <w:t>2</w:t>
            </w:r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-47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8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  <w:proofErr w:type="gramStart"/>
            <w:r w:rsidRPr="00963B01">
              <w:t>2</w:t>
            </w:r>
            <w:proofErr w:type="gramEnd"/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61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  <w:r>
              <w:t>-61</w:t>
            </w:r>
          </w:p>
          <w:p w:rsidR="008216AA" w:rsidRPr="0050544C" w:rsidRDefault="008216AA" w:rsidP="005029D7"/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9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Клубы, посетительское место на 1 тыс. чел.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306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50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55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251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0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306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50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59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247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306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50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  <w:r>
              <w:t>67</w:t>
            </w:r>
          </w:p>
          <w:p w:rsidR="008216AA" w:rsidRPr="00762574" w:rsidRDefault="008216AA" w:rsidP="001A4B67">
            <w:pPr>
              <w:jc w:val="center"/>
            </w:pP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  <w:r>
              <w:t>238</w:t>
            </w:r>
          </w:p>
          <w:p w:rsidR="008216AA" w:rsidRPr="00762574" w:rsidRDefault="008216AA" w:rsidP="005029D7">
            <w:pPr>
              <w:jc w:val="center"/>
            </w:pP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306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50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88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218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3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Кинотеатры, место на 1 тыс. чел.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22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-22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4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24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-24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5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27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-27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6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20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35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-35</w:t>
            </w:r>
          </w:p>
        </w:tc>
      </w:tr>
      <w:tr w:rsidR="008216AA" w:rsidRPr="00963B01" w:rsidTr="001A4B67">
        <w:tc>
          <w:tcPr>
            <w:tcW w:w="14786" w:type="dxa"/>
            <w:gridSpan w:val="9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Предприятия торговли, общественного питания и бытового обслуживания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7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 xml:space="preserve">Магазины, </w:t>
            </w:r>
            <w:proofErr w:type="gramStart"/>
            <w:r w:rsidRPr="00963B01">
              <w:rPr>
                <w:b/>
              </w:rPr>
              <w:t>м</w:t>
            </w:r>
            <w:proofErr w:type="gramEnd"/>
            <w:r w:rsidRPr="00963B01">
              <w:rPr>
                <w:b/>
              </w:rPr>
              <w:t xml:space="preserve"> торговой площади на 1 тыс. чел.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153,8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80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88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65,32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8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153,8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80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95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59,16</w:t>
            </w:r>
          </w:p>
        </w:tc>
      </w:tr>
      <w:tr w:rsidR="008216AA" w:rsidRPr="00963B01" w:rsidTr="001A4B67"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9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153,8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80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108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45,88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0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153,8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80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140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13,48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Предприятия общественного питания, место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 xml:space="preserve"> на 1 тыс. чел.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-44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2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lastRenderedPageBreak/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47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lastRenderedPageBreak/>
              <w:t>-47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3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54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-54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4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40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70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-70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5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 xml:space="preserve">Химчистки, </w:t>
            </w:r>
            <w:proofErr w:type="gramStart"/>
            <w:r w:rsidRPr="00963B01">
              <w:rPr>
                <w:b/>
              </w:rPr>
              <w:t>кг</w:t>
            </w:r>
            <w:proofErr w:type="gramEnd"/>
            <w:r w:rsidRPr="00963B01">
              <w:rPr>
                <w:b/>
              </w:rPr>
              <w:t xml:space="preserve"> вещей в смену на 1 тыс. чел.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кг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3,5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6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кг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3,5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-4,1405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7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кг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3,5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5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-4,7215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8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кг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3,5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6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  <w:r>
              <w:t>-6,139</w:t>
            </w:r>
          </w:p>
          <w:p w:rsidR="008216AA" w:rsidRPr="00B519D7" w:rsidRDefault="008216AA" w:rsidP="005029D7">
            <w:pPr>
              <w:jc w:val="center"/>
            </w:pP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9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Бани, место на 1 тыс. чел.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7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8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-7,742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  <w:r w:rsidRPr="00963B01">
              <w:t>0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7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  <w:r>
              <w:t>8</w:t>
            </w:r>
          </w:p>
          <w:p w:rsidR="008216AA" w:rsidRPr="0098748A" w:rsidRDefault="008216AA" w:rsidP="001A4B67">
            <w:pPr>
              <w:jc w:val="center"/>
            </w:pP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-8,281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7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9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-9,443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2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7</w:t>
            </w:r>
          </w:p>
        </w:tc>
        <w:tc>
          <w:tcPr>
            <w:tcW w:w="1420" w:type="dxa"/>
          </w:tcPr>
          <w:p w:rsidR="008216AA" w:rsidRDefault="008216AA" w:rsidP="001A4B67"/>
          <w:p w:rsidR="008216AA" w:rsidRPr="00963B01" w:rsidRDefault="008216AA" w:rsidP="001A4B67">
            <w:pPr>
              <w:jc w:val="center"/>
            </w:pPr>
            <w:r>
              <w:t>12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-12,278</w:t>
            </w:r>
          </w:p>
        </w:tc>
      </w:tr>
      <w:tr w:rsidR="008216AA" w:rsidRPr="00963B01" w:rsidTr="001A4B67">
        <w:trPr>
          <w:trHeight w:val="70"/>
        </w:trPr>
        <w:tc>
          <w:tcPr>
            <w:tcW w:w="14786" w:type="dxa"/>
            <w:gridSpan w:val="9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Организации и учреждения управления, проектные  организации,</w:t>
            </w:r>
          </w:p>
          <w:p w:rsidR="008216AA" w:rsidRPr="00963B01" w:rsidRDefault="008216AA" w:rsidP="001A4B67">
            <w:pPr>
              <w:jc w:val="center"/>
            </w:pPr>
            <w:r w:rsidRPr="00963B01">
              <w:rPr>
                <w:b/>
              </w:rPr>
              <w:t>кредитно-финансовые учреждения и предприятия связи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3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Отделения и филиалы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сберегательного банка РФ,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операционное место: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  <w:r w:rsidRPr="00963B01">
              <w:t>операционное 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4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r w:rsidRPr="00963B01">
              <w:t>операционное 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5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r w:rsidRPr="00963B01">
              <w:t>операционное 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6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r w:rsidRPr="00963B01">
              <w:t>операционное 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-1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7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Отделение связи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8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9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0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-1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1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lastRenderedPageBreak/>
              <w:t>Пункт охраны правопорядка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lastRenderedPageBreak/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lastRenderedPageBreak/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lastRenderedPageBreak/>
              <w:t>10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lastRenderedPageBreak/>
              <w:t>-11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12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  <w:r>
              <w:t>-12</w:t>
            </w:r>
          </w:p>
          <w:p w:rsidR="008216AA" w:rsidRPr="00BA47A6" w:rsidRDefault="008216AA" w:rsidP="005029D7">
            <w:pPr>
              <w:jc w:val="center"/>
            </w:pP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3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-13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4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/>
          <w:p w:rsidR="008216AA" w:rsidRPr="00963B01" w:rsidRDefault="008216AA" w:rsidP="001A4B67">
            <w:r w:rsidRPr="00963B01">
              <w:t>объект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10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  <w:r>
              <w:t>-17</w:t>
            </w:r>
          </w:p>
          <w:p w:rsidR="008216AA" w:rsidRPr="00BA47A6" w:rsidRDefault="008216AA" w:rsidP="005029D7">
            <w:pPr>
              <w:jc w:val="center"/>
            </w:pPr>
          </w:p>
        </w:tc>
      </w:tr>
      <w:tr w:rsidR="008216AA" w:rsidRPr="00963B01" w:rsidTr="001A4B67">
        <w:trPr>
          <w:trHeight w:val="70"/>
        </w:trPr>
        <w:tc>
          <w:tcPr>
            <w:tcW w:w="14786" w:type="dxa"/>
            <w:gridSpan w:val="9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Учреждения жилищно-коммунального хозяйства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5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Гостиница, место  на 1 тыс. чел.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6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-6,636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6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6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-7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7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6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8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Default="008216AA" w:rsidP="005029D7">
            <w:pPr>
              <w:jc w:val="center"/>
            </w:pPr>
            <w:r>
              <w:t>-8</w:t>
            </w:r>
          </w:p>
          <w:p w:rsidR="008216AA" w:rsidRPr="00BA47A6" w:rsidRDefault="008216AA" w:rsidP="005029D7">
            <w:pPr>
              <w:jc w:val="center"/>
            </w:pP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8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место</w:t>
            </w:r>
          </w:p>
        </w:tc>
        <w:tc>
          <w:tcPr>
            <w:tcW w:w="198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6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10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-10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9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Кладбище</w:t>
            </w: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традиционного захоронения</w:t>
            </w: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2017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1106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га</w:t>
            </w:r>
          </w:p>
        </w:tc>
        <w:tc>
          <w:tcPr>
            <w:tcW w:w="1984" w:type="dxa"/>
          </w:tcPr>
          <w:p w:rsidR="008216AA" w:rsidRPr="00C63A59" w:rsidRDefault="008216AA" w:rsidP="001A4B67">
            <w:pPr>
              <w:jc w:val="center"/>
            </w:pPr>
          </w:p>
          <w:p w:rsidR="008216AA" w:rsidRPr="00C63A59" w:rsidRDefault="008216AA" w:rsidP="001A4B67">
            <w:pPr>
              <w:jc w:val="center"/>
            </w:pPr>
            <w:r>
              <w:t>4,3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0,24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0,3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4,03456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0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2022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1183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га</w:t>
            </w:r>
          </w:p>
        </w:tc>
        <w:tc>
          <w:tcPr>
            <w:tcW w:w="1984" w:type="dxa"/>
          </w:tcPr>
          <w:p w:rsidR="008216AA" w:rsidRPr="00C63A59" w:rsidRDefault="008216AA" w:rsidP="001A4B67">
            <w:pPr>
              <w:jc w:val="center"/>
            </w:pPr>
          </w:p>
          <w:p w:rsidR="008216AA" w:rsidRPr="00C63A59" w:rsidRDefault="008216AA" w:rsidP="001A4B67">
            <w:pPr>
              <w:jc w:val="center"/>
            </w:pPr>
            <w:r>
              <w:t>4,3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0,24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0,3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BA47A6" w:rsidRDefault="008216AA" w:rsidP="005029D7">
            <w:pPr>
              <w:jc w:val="center"/>
            </w:pPr>
            <w:r>
              <w:t>4,01608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1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2032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1349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га</w:t>
            </w:r>
          </w:p>
        </w:tc>
        <w:tc>
          <w:tcPr>
            <w:tcW w:w="1984" w:type="dxa"/>
          </w:tcPr>
          <w:p w:rsidR="008216AA" w:rsidRPr="00C63A59" w:rsidRDefault="008216AA" w:rsidP="001A4B67">
            <w:pPr>
              <w:jc w:val="center"/>
            </w:pPr>
          </w:p>
          <w:p w:rsidR="008216AA" w:rsidRPr="00C63A59" w:rsidRDefault="008216AA" w:rsidP="001A4B67">
            <w:pPr>
              <w:jc w:val="center"/>
            </w:pPr>
            <w:r>
              <w:t>4,3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0,24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0,2</w:t>
            </w: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3,97624</w:t>
            </w:r>
          </w:p>
        </w:tc>
      </w:tr>
      <w:tr w:rsidR="008216AA" w:rsidRPr="00963B01" w:rsidTr="001A4B67">
        <w:trPr>
          <w:trHeight w:val="70"/>
        </w:trPr>
        <w:tc>
          <w:tcPr>
            <w:tcW w:w="534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</w:t>
            </w:r>
          </w:p>
        </w:tc>
        <w:tc>
          <w:tcPr>
            <w:tcW w:w="3158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2042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24" w:type="dxa"/>
          </w:tcPr>
          <w:p w:rsidR="008216AA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>
              <w:t>1754</w:t>
            </w:r>
          </w:p>
        </w:tc>
        <w:tc>
          <w:tcPr>
            <w:tcW w:w="930" w:type="dxa"/>
          </w:tcPr>
          <w:p w:rsidR="008216AA" w:rsidRPr="00963B01" w:rsidRDefault="008216AA" w:rsidP="001A4B67">
            <w:pPr>
              <w:jc w:val="center"/>
            </w:pPr>
          </w:p>
          <w:p w:rsidR="008216AA" w:rsidRPr="00963B01" w:rsidRDefault="008216AA" w:rsidP="001A4B67">
            <w:pPr>
              <w:jc w:val="center"/>
            </w:pPr>
            <w:r w:rsidRPr="00963B01">
              <w:t>га</w:t>
            </w:r>
          </w:p>
        </w:tc>
        <w:tc>
          <w:tcPr>
            <w:tcW w:w="1984" w:type="dxa"/>
          </w:tcPr>
          <w:p w:rsidR="008216AA" w:rsidRPr="00C63A59" w:rsidRDefault="008216AA" w:rsidP="001A4B67">
            <w:pPr>
              <w:jc w:val="center"/>
            </w:pPr>
          </w:p>
          <w:p w:rsidR="008216AA" w:rsidRPr="00C63A59" w:rsidRDefault="008216AA" w:rsidP="001A4B67">
            <w:pPr>
              <w:jc w:val="center"/>
            </w:pPr>
            <w:r>
              <w:t>4,3</w:t>
            </w:r>
          </w:p>
        </w:tc>
        <w:tc>
          <w:tcPr>
            <w:tcW w:w="1743" w:type="dxa"/>
          </w:tcPr>
          <w:p w:rsidR="008216AA" w:rsidRPr="00963B01" w:rsidRDefault="008216AA" w:rsidP="001A4B67">
            <w:pPr>
              <w:jc w:val="center"/>
              <w:rPr>
                <w:b/>
              </w:rPr>
            </w:pPr>
          </w:p>
          <w:p w:rsidR="008216AA" w:rsidRPr="00963B01" w:rsidRDefault="008216AA" w:rsidP="001A4B67">
            <w:pPr>
              <w:jc w:val="center"/>
              <w:rPr>
                <w:b/>
              </w:rPr>
            </w:pPr>
            <w:r w:rsidRPr="00963B01">
              <w:rPr>
                <w:b/>
              </w:rPr>
              <w:t>0,24</w:t>
            </w:r>
          </w:p>
        </w:tc>
        <w:tc>
          <w:tcPr>
            <w:tcW w:w="1420" w:type="dxa"/>
          </w:tcPr>
          <w:p w:rsidR="008216AA" w:rsidRDefault="008216AA" w:rsidP="001A4B67">
            <w:pPr>
              <w:jc w:val="center"/>
            </w:pPr>
          </w:p>
          <w:p w:rsidR="008216AA" w:rsidRDefault="008216AA" w:rsidP="001A4B67">
            <w:pPr>
              <w:jc w:val="center"/>
            </w:pPr>
            <w:r>
              <w:t>0,3</w:t>
            </w:r>
          </w:p>
          <w:p w:rsidR="008216AA" w:rsidRPr="00963B01" w:rsidRDefault="008216AA" w:rsidP="001A4B67">
            <w:pPr>
              <w:jc w:val="center"/>
            </w:pPr>
          </w:p>
        </w:tc>
        <w:tc>
          <w:tcPr>
            <w:tcW w:w="1734" w:type="dxa"/>
          </w:tcPr>
          <w:p w:rsidR="008216AA" w:rsidRDefault="008216AA" w:rsidP="005029D7">
            <w:pPr>
              <w:jc w:val="center"/>
            </w:pPr>
          </w:p>
          <w:p w:rsidR="008216AA" w:rsidRPr="00963B01" w:rsidRDefault="008216AA" w:rsidP="005029D7">
            <w:pPr>
              <w:jc w:val="center"/>
            </w:pPr>
            <w:r>
              <w:t>3,87904</w:t>
            </w:r>
          </w:p>
        </w:tc>
      </w:tr>
    </w:tbl>
    <w:p w:rsidR="005429A7" w:rsidRPr="005429A7" w:rsidRDefault="00257B73" w:rsidP="00AA2FF6">
      <w:pPr>
        <w:pStyle w:val="ac"/>
        <w:rPr>
          <w:rFonts w:eastAsia="Calibri"/>
          <w:kern w:val="0"/>
          <w:sz w:val="28"/>
          <w:szCs w:val="28"/>
          <w:lang w:eastAsia="en-US"/>
        </w:rPr>
      </w:pPr>
      <w:r w:rsidRPr="00963B01">
        <w:rPr>
          <w:sz w:val="22"/>
          <w:szCs w:val="22"/>
        </w:rPr>
        <w:t>Согласно данных таблицы с учетом прогнозного увеличения численности населения возникает необходимость в развитии сложившей социальной сферы проектируемого района</w:t>
      </w:r>
    </w:p>
    <w:sectPr w:rsidR="005429A7" w:rsidRPr="005429A7" w:rsidSect="007258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DB" w:rsidRDefault="001626DB" w:rsidP="002634A0">
      <w:r>
        <w:separator/>
      </w:r>
    </w:p>
  </w:endnote>
  <w:endnote w:type="continuationSeparator" w:id="0">
    <w:p w:rsidR="001626DB" w:rsidRDefault="001626DB" w:rsidP="002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67" w:rsidRDefault="001A4B67">
    <w:pPr>
      <w:pStyle w:val="aa"/>
      <w:pBdr>
        <w:bottom w:val="single" w:sz="12" w:space="1" w:color="auto"/>
      </w:pBdr>
    </w:pPr>
  </w:p>
  <w:p w:rsidR="001A4B67" w:rsidRDefault="001A4B67" w:rsidP="005F21BE">
    <w:pPr>
      <w:widowControl/>
      <w:suppressAutoHyphens w:val="0"/>
      <w:overflowPunct w:val="0"/>
      <w:autoSpaceDE w:val="0"/>
      <w:autoSpaceDN w:val="0"/>
      <w:adjustRightInd w:val="0"/>
      <w:ind w:right="43"/>
      <w:jc w:val="center"/>
      <w:textAlignment w:val="baseline"/>
      <w:outlineLvl w:val="0"/>
      <w:rPr>
        <w:rFonts w:ascii="Bookman Old Style" w:eastAsia="Times New Roman" w:hAnsi="Bookman Old Style"/>
        <w:i/>
        <w:kern w:val="0"/>
        <w:lang w:eastAsia="ru-RU"/>
      </w:rPr>
    </w:pPr>
    <w:r w:rsidRPr="005F21BE">
      <w:rPr>
        <w:rFonts w:ascii="Bookman Old Style" w:eastAsia="Times New Roman" w:hAnsi="Bookman Old Style"/>
        <w:i/>
        <w:kern w:val="0"/>
        <w:lang w:eastAsia="ru-RU"/>
      </w:rPr>
      <w:t>ООО</w:t>
    </w:r>
    <w:proofErr w:type="gramStart"/>
    <w:r w:rsidRPr="005F21BE">
      <w:rPr>
        <w:rFonts w:ascii="Bookman Old Style" w:eastAsia="Times New Roman" w:hAnsi="Bookman Old Style"/>
        <w:i/>
        <w:kern w:val="0"/>
        <w:lang w:eastAsia="ru-RU"/>
      </w:rPr>
      <w:t>«Н</w:t>
    </w:r>
    <w:proofErr w:type="gramEnd"/>
    <w:r w:rsidRPr="005F21BE">
      <w:rPr>
        <w:rFonts w:ascii="Bookman Old Style" w:eastAsia="Times New Roman" w:hAnsi="Bookman Old Style"/>
        <w:i/>
        <w:kern w:val="0"/>
        <w:lang w:eastAsia="ru-RU"/>
      </w:rPr>
      <w:t>аучно-Проектный Центр Инженерно-Изыскательских Работ»</w:t>
    </w:r>
    <w:r>
      <w:rPr>
        <w:rFonts w:ascii="Bookman Old Style" w:eastAsia="Times New Roman" w:hAnsi="Bookman Old Style"/>
        <w:i/>
        <w:kern w:val="0"/>
        <w:lang w:eastAsia="ru-RU"/>
      </w:rPr>
      <w:t xml:space="preserve"> </w:t>
    </w:r>
  </w:p>
  <w:p w:rsidR="001A4B67" w:rsidRPr="005F21BE" w:rsidRDefault="001A4B67" w:rsidP="005F21BE">
    <w:pPr>
      <w:widowControl/>
      <w:suppressAutoHyphens w:val="0"/>
      <w:overflowPunct w:val="0"/>
      <w:autoSpaceDE w:val="0"/>
      <w:autoSpaceDN w:val="0"/>
      <w:adjustRightInd w:val="0"/>
      <w:ind w:right="43"/>
      <w:jc w:val="center"/>
      <w:textAlignment w:val="baseline"/>
      <w:outlineLvl w:val="0"/>
      <w:rPr>
        <w:rFonts w:ascii="Bookman Old Style" w:eastAsia="Times New Roman" w:hAnsi="Bookman Old Style"/>
        <w:i/>
        <w:kern w:val="0"/>
        <w:lang w:eastAsia="ru-RU"/>
      </w:rPr>
    </w:pPr>
    <w:r>
      <w:rPr>
        <w:rFonts w:ascii="Bookman Old Style" w:eastAsia="Times New Roman" w:hAnsi="Bookman Old Style"/>
        <w:i/>
        <w:kern w:val="0"/>
        <w:lang w:eastAsia="ru-RU"/>
      </w:rPr>
      <w:t>2012 г</w:t>
    </w:r>
  </w:p>
  <w:p w:rsidR="001A4B67" w:rsidRDefault="001A4B67">
    <w:pPr>
      <w:pStyle w:val="aa"/>
    </w:pPr>
  </w:p>
  <w:p w:rsidR="001A4B67" w:rsidRDefault="001A4B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DB" w:rsidRDefault="001626DB" w:rsidP="002634A0">
      <w:r>
        <w:separator/>
      </w:r>
    </w:p>
  </w:footnote>
  <w:footnote w:type="continuationSeparator" w:id="0">
    <w:p w:rsidR="001626DB" w:rsidRDefault="001626DB" w:rsidP="0026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67" w:rsidRPr="005F21BE" w:rsidRDefault="001A4B67" w:rsidP="005F21BE">
    <w:pPr>
      <w:pStyle w:val="a8"/>
      <w:jc w:val="center"/>
      <w:rPr>
        <w:i/>
      </w:rPr>
    </w:pPr>
    <w:r w:rsidRPr="005F21BE">
      <w:rPr>
        <w:i/>
      </w:rPr>
      <w:t xml:space="preserve">Генеральный план МО </w:t>
    </w:r>
    <w:r>
      <w:rPr>
        <w:i/>
      </w:rPr>
      <w:t>Днепровский</w:t>
    </w:r>
    <w:r w:rsidRPr="005F21BE">
      <w:rPr>
        <w:i/>
      </w:rPr>
      <w:t xml:space="preserve"> сельсовет</w:t>
    </w:r>
  </w:p>
  <w:p w:rsidR="001A4B67" w:rsidRDefault="001A4B67" w:rsidP="005F21BE">
    <w:pPr>
      <w:pStyle w:val="a8"/>
      <w:jc w:val="center"/>
      <w:rPr>
        <w:i/>
      </w:rPr>
    </w:pPr>
    <w:proofErr w:type="spellStart"/>
    <w:r>
      <w:rPr>
        <w:i/>
      </w:rPr>
      <w:t>Беляевског</w:t>
    </w:r>
    <w:r w:rsidRPr="005F21BE">
      <w:rPr>
        <w:i/>
      </w:rPr>
      <w:t>о</w:t>
    </w:r>
    <w:proofErr w:type="spellEnd"/>
    <w:r w:rsidRPr="005F21BE">
      <w:rPr>
        <w:i/>
      </w:rPr>
      <w:t xml:space="preserve"> района Оренбургской области</w:t>
    </w:r>
  </w:p>
  <w:p w:rsidR="001A4B67" w:rsidRPr="005F21BE" w:rsidRDefault="001A4B67" w:rsidP="005F21BE">
    <w:pPr>
      <w:pStyle w:val="a8"/>
      <w:jc w:val="center"/>
      <w:rPr>
        <w:i/>
      </w:rPr>
    </w:pPr>
    <w:r>
      <w:rPr>
        <w:i/>
      </w:rPr>
      <w:t>_____________________________________________________________________________</w:t>
    </w:r>
  </w:p>
  <w:p w:rsidR="001A4B67" w:rsidRDefault="001A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StarSymbol"/>
        <w:sz w:val="18"/>
        <w:szCs w:val="1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/>
        <w:color w:val="auto"/>
      </w:rPr>
    </w:lvl>
  </w:abstractNum>
  <w:abstractNum w:abstractNumId="8">
    <w:nsid w:val="00000010"/>
    <w:multiLevelType w:val="singleLevel"/>
    <w:tmpl w:val="00000010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9">
    <w:nsid w:val="00000011"/>
    <w:multiLevelType w:val="multilevel"/>
    <w:tmpl w:val="00000011"/>
    <w:name w:val="WW8Num19"/>
    <w:lvl w:ilvl="0"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4"/>
    <w:multiLevelType w:val="singleLevel"/>
    <w:tmpl w:val="00000014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15"/>
    <w:multiLevelType w:val="singleLevel"/>
    <w:tmpl w:val="00000015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1134" w:hanging="360"/>
      </w:pPr>
      <w:rPr>
        <w:rFonts w:ascii="Wingdings" w:hAnsi="Wingdings"/>
      </w:rPr>
    </w:lvl>
  </w:abstractNum>
  <w:abstractNum w:abstractNumId="13">
    <w:nsid w:val="00000016"/>
    <w:multiLevelType w:val="singleLevel"/>
    <w:tmpl w:val="00000016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4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9"/>
    <w:multiLevelType w:val="singleLevel"/>
    <w:tmpl w:val="00000019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7">
    <w:nsid w:val="0000001A"/>
    <w:multiLevelType w:val="multilevel"/>
    <w:tmpl w:val="0000001A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39"/>
    <w:multiLevelType w:val="multilevel"/>
    <w:tmpl w:val="00000039"/>
    <w:name w:val="WW8Num5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</w:abstractNum>
  <w:abstractNum w:abstractNumId="19">
    <w:nsid w:val="01B474E7"/>
    <w:multiLevelType w:val="hybridMultilevel"/>
    <w:tmpl w:val="482E9700"/>
    <w:lvl w:ilvl="0" w:tplc="77B6DBF6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0">
    <w:nsid w:val="0DFC308E"/>
    <w:multiLevelType w:val="hybridMultilevel"/>
    <w:tmpl w:val="CE0656EE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136198"/>
    <w:multiLevelType w:val="hybridMultilevel"/>
    <w:tmpl w:val="C3D0BFDA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5A7566"/>
    <w:multiLevelType w:val="hybridMultilevel"/>
    <w:tmpl w:val="27843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AD33F1E"/>
    <w:multiLevelType w:val="hybridMultilevel"/>
    <w:tmpl w:val="399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F56B2B"/>
    <w:multiLevelType w:val="hybridMultilevel"/>
    <w:tmpl w:val="32707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1C75E6E"/>
    <w:multiLevelType w:val="hybridMultilevel"/>
    <w:tmpl w:val="D8641D2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34DE7"/>
    <w:multiLevelType w:val="hybridMultilevel"/>
    <w:tmpl w:val="CB3A2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01C74"/>
    <w:multiLevelType w:val="hybridMultilevel"/>
    <w:tmpl w:val="834EC254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A71C4"/>
    <w:multiLevelType w:val="hybridMultilevel"/>
    <w:tmpl w:val="7BC6F9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748291F"/>
    <w:multiLevelType w:val="hybridMultilevel"/>
    <w:tmpl w:val="92A6839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3093D"/>
    <w:multiLevelType w:val="hybridMultilevel"/>
    <w:tmpl w:val="308A6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4464A0"/>
    <w:multiLevelType w:val="hybridMultilevel"/>
    <w:tmpl w:val="2AE26C3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A75"/>
    <w:multiLevelType w:val="hybridMultilevel"/>
    <w:tmpl w:val="F4C2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28"/>
  </w:num>
  <w:num w:numId="5">
    <w:abstractNumId w:val="21"/>
  </w:num>
  <w:num w:numId="6">
    <w:abstractNumId w:val="20"/>
  </w:num>
  <w:num w:numId="7">
    <w:abstractNumId w:val="30"/>
  </w:num>
  <w:num w:numId="8">
    <w:abstractNumId w:val="32"/>
  </w:num>
  <w:num w:numId="9">
    <w:abstractNumId w:val="27"/>
  </w:num>
  <w:num w:numId="10">
    <w:abstractNumId w:val="29"/>
  </w:num>
  <w:num w:numId="11">
    <w:abstractNumId w:val="23"/>
  </w:num>
  <w:num w:numId="12">
    <w:abstractNumId w:val="33"/>
  </w:num>
  <w:num w:numId="13">
    <w:abstractNumId w:val="25"/>
  </w:num>
  <w:num w:numId="14">
    <w:abstractNumId w:val="24"/>
  </w:num>
  <w:num w:numId="15">
    <w:abstractNumId w:val="19"/>
  </w:num>
  <w:num w:numId="16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4CA"/>
    <w:rsid w:val="000366F3"/>
    <w:rsid w:val="00051B27"/>
    <w:rsid w:val="00067903"/>
    <w:rsid w:val="00086DE0"/>
    <w:rsid w:val="000D0EC0"/>
    <w:rsid w:val="00120016"/>
    <w:rsid w:val="0013621E"/>
    <w:rsid w:val="001626DB"/>
    <w:rsid w:val="00164CD2"/>
    <w:rsid w:val="00193C3E"/>
    <w:rsid w:val="0019689B"/>
    <w:rsid w:val="001A495E"/>
    <w:rsid w:val="001A4B67"/>
    <w:rsid w:val="001D528A"/>
    <w:rsid w:val="001E18A1"/>
    <w:rsid w:val="001F0C00"/>
    <w:rsid w:val="0021001D"/>
    <w:rsid w:val="00227517"/>
    <w:rsid w:val="0023071A"/>
    <w:rsid w:val="002452F0"/>
    <w:rsid w:val="00254188"/>
    <w:rsid w:val="00257B73"/>
    <w:rsid w:val="002634A0"/>
    <w:rsid w:val="002A263C"/>
    <w:rsid w:val="002B2EAD"/>
    <w:rsid w:val="002C2B69"/>
    <w:rsid w:val="002D3E97"/>
    <w:rsid w:val="002D66C0"/>
    <w:rsid w:val="002E3EC6"/>
    <w:rsid w:val="002F5A31"/>
    <w:rsid w:val="00307C88"/>
    <w:rsid w:val="0031094A"/>
    <w:rsid w:val="00335B4C"/>
    <w:rsid w:val="00355BC4"/>
    <w:rsid w:val="003921E3"/>
    <w:rsid w:val="00394F2D"/>
    <w:rsid w:val="003A2B9D"/>
    <w:rsid w:val="003C3CD3"/>
    <w:rsid w:val="003D3D2F"/>
    <w:rsid w:val="003D67BE"/>
    <w:rsid w:val="003E292B"/>
    <w:rsid w:val="00430D40"/>
    <w:rsid w:val="0043272C"/>
    <w:rsid w:val="004974CA"/>
    <w:rsid w:val="004C302E"/>
    <w:rsid w:val="004F1068"/>
    <w:rsid w:val="004F43FD"/>
    <w:rsid w:val="0051215E"/>
    <w:rsid w:val="005320AA"/>
    <w:rsid w:val="00534BDA"/>
    <w:rsid w:val="0053783C"/>
    <w:rsid w:val="00540E8A"/>
    <w:rsid w:val="005429A7"/>
    <w:rsid w:val="00546D9B"/>
    <w:rsid w:val="005D3B04"/>
    <w:rsid w:val="005F21BE"/>
    <w:rsid w:val="005F6F64"/>
    <w:rsid w:val="00611417"/>
    <w:rsid w:val="006661D6"/>
    <w:rsid w:val="006873B9"/>
    <w:rsid w:val="00694B17"/>
    <w:rsid w:val="006A176C"/>
    <w:rsid w:val="006A49DE"/>
    <w:rsid w:val="006B1B2F"/>
    <w:rsid w:val="006C61F6"/>
    <w:rsid w:val="007044A6"/>
    <w:rsid w:val="007074E4"/>
    <w:rsid w:val="00714769"/>
    <w:rsid w:val="007258B1"/>
    <w:rsid w:val="00734615"/>
    <w:rsid w:val="00735D02"/>
    <w:rsid w:val="00737BF0"/>
    <w:rsid w:val="00770FC6"/>
    <w:rsid w:val="007B04E9"/>
    <w:rsid w:val="007B13C2"/>
    <w:rsid w:val="007B4B12"/>
    <w:rsid w:val="007D41FE"/>
    <w:rsid w:val="007D7118"/>
    <w:rsid w:val="007E5798"/>
    <w:rsid w:val="00800739"/>
    <w:rsid w:val="008216AA"/>
    <w:rsid w:val="00851A05"/>
    <w:rsid w:val="008770A7"/>
    <w:rsid w:val="00884A36"/>
    <w:rsid w:val="008C415B"/>
    <w:rsid w:val="008E27DD"/>
    <w:rsid w:val="008E6A42"/>
    <w:rsid w:val="00910F7C"/>
    <w:rsid w:val="00920CE8"/>
    <w:rsid w:val="00924741"/>
    <w:rsid w:val="009560F2"/>
    <w:rsid w:val="009904A6"/>
    <w:rsid w:val="009910E7"/>
    <w:rsid w:val="009B7FAC"/>
    <w:rsid w:val="009D6A59"/>
    <w:rsid w:val="009E136B"/>
    <w:rsid w:val="009E516F"/>
    <w:rsid w:val="00A20A81"/>
    <w:rsid w:val="00A630C9"/>
    <w:rsid w:val="00A642C5"/>
    <w:rsid w:val="00A83A96"/>
    <w:rsid w:val="00A86C80"/>
    <w:rsid w:val="00AA2474"/>
    <w:rsid w:val="00AA2FF6"/>
    <w:rsid w:val="00AB4F6C"/>
    <w:rsid w:val="00B30BA5"/>
    <w:rsid w:val="00B45CB1"/>
    <w:rsid w:val="00B5321C"/>
    <w:rsid w:val="00B60085"/>
    <w:rsid w:val="00B74322"/>
    <w:rsid w:val="00B82E48"/>
    <w:rsid w:val="00BE0976"/>
    <w:rsid w:val="00BF773E"/>
    <w:rsid w:val="00C05403"/>
    <w:rsid w:val="00C17557"/>
    <w:rsid w:val="00C34DB7"/>
    <w:rsid w:val="00C50736"/>
    <w:rsid w:val="00C630F7"/>
    <w:rsid w:val="00C738EF"/>
    <w:rsid w:val="00C90D7C"/>
    <w:rsid w:val="00CB5944"/>
    <w:rsid w:val="00CC4B6C"/>
    <w:rsid w:val="00CE1CE0"/>
    <w:rsid w:val="00D34108"/>
    <w:rsid w:val="00D62365"/>
    <w:rsid w:val="00D80336"/>
    <w:rsid w:val="00DA3E87"/>
    <w:rsid w:val="00DB47E1"/>
    <w:rsid w:val="00DC01FA"/>
    <w:rsid w:val="00DE0703"/>
    <w:rsid w:val="00DF0F94"/>
    <w:rsid w:val="00E14548"/>
    <w:rsid w:val="00E26532"/>
    <w:rsid w:val="00EA7B82"/>
    <w:rsid w:val="00EC41B5"/>
    <w:rsid w:val="00EE18B3"/>
    <w:rsid w:val="00EE5DC9"/>
    <w:rsid w:val="00F16A28"/>
    <w:rsid w:val="00F21EB9"/>
    <w:rsid w:val="00F40E08"/>
    <w:rsid w:val="00F41FB6"/>
    <w:rsid w:val="00F72106"/>
    <w:rsid w:val="00F8450C"/>
    <w:rsid w:val="00FC23A8"/>
    <w:rsid w:val="00FC7564"/>
    <w:rsid w:val="00FD56E3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1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CE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4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97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106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4F1068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F106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1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068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4F1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1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CE1C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8C41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 Знак Знак Знак"/>
    <w:basedOn w:val="a"/>
    <w:rsid w:val="00DA3E8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63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4A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3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4A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64CD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64CD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C23A8"/>
    <w:pPr>
      <w:ind w:left="720"/>
      <w:contextualSpacing/>
    </w:pPr>
  </w:style>
  <w:style w:type="paragraph" w:styleId="ad">
    <w:name w:val="Body Text"/>
    <w:basedOn w:val="a"/>
    <w:link w:val="ae"/>
    <w:unhideWhenUsed/>
    <w:rsid w:val="00120016"/>
    <w:pPr>
      <w:widowControl/>
      <w:spacing w:after="120"/>
    </w:pPr>
    <w:rPr>
      <w:rFonts w:ascii="Calibri" w:eastAsia="Lucida Sans Unicode" w:hAnsi="Calibri" w:cs="Calibri"/>
      <w:kern w:val="2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120016"/>
    <w:rPr>
      <w:rFonts w:ascii="Calibri" w:eastAsia="Lucida Sans Unicode" w:hAnsi="Calibri" w:cs="Calibri"/>
      <w:kern w:val="2"/>
      <w:sz w:val="24"/>
      <w:szCs w:val="24"/>
      <w:lang w:val="en-US" w:bidi="en-US"/>
    </w:rPr>
  </w:style>
  <w:style w:type="paragraph" w:customStyle="1" w:styleId="Standard">
    <w:name w:val="Standard"/>
    <w:rsid w:val="009904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customStyle="1" w:styleId="41">
    <w:name w:val="Сетка таблицы4"/>
    <w:basedOn w:val="a1"/>
    <w:next w:val="a3"/>
    <w:rsid w:val="0025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25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link w:val="Normal"/>
    <w:rsid w:val="00257B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3"/>
    <w:rsid w:val="00257B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2"/>
    <w:basedOn w:val="a"/>
    <w:rsid w:val="00257B7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character" w:styleId="af">
    <w:name w:val="Strong"/>
    <w:basedOn w:val="a0"/>
    <w:qFormat/>
    <w:rsid w:val="00257B73"/>
    <w:rPr>
      <w:b/>
      <w:bCs/>
    </w:rPr>
  </w:style>
  <w:style w:type="paragraph" w:customStyle="1" w:styleId="af0">
    <w:name w:val="Содержимое таблицы"/>
    <w:basedOn w:val="a"/>
    <w:rsid w:val="00257B73"/>
    <w:pPr>
      <w:suppressLineNumbers/>
    </w:pPr>
  </w:style>
  <w:style w:type="paragraph" w:customStyle="1" w:styleId="ConsNormal">
    <w:name w:val="ConsNormal"/>
    <w:rsid w:val="00257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257B73"/>
    <w:rPr>
      <w:i/>
      <w:iCs/>
    </w:rPr>
  </w:style>
  <w:style w:type="paragraph" w:styleId="af2">
    <w:name w:val="Normal (Web)"/>
    <w:basedOn w:val="a"/>
    <w:rsid w:val="00257B73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af3">
    <w:name w:val="Мария"/>
    <w:basedOn w:val="a"/>
    <w:rsid w:val="00257B73"/>
    <w:pPr>
      <w:widowControl/>
      <w:suppressAutoHyphens w:val="0"/>
      <w:spacing w:before="240" w:after="120"/>
      <w:ind w:firstLine="709"/>
      <w:jc w:val="both"/>
    </w:pPr>
    <w:rPr>
      <w:rFonts w:eastAsia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257B73"/>
    <w:pPr>
      <w:widowControl/>
      <w:suppressAutoHyphens w:val="0"/>
      <w:spacing w:after="120" w:line="480" w:lineRule="auto"/>
      <w:ind w:left="283"/>
      <w:jc w:val="both"/>
    </w:pPr>
    <w:rPr>
      <w:rFonts w:eastAsia="Calibri"/>
      <w:szCs w:val="22"/>
    </w:rPr>
  </w:style>
  <w:style w:type="paragraph" w:styleId="af4">
    <w:name w:val="Body Text Indent"/>
    <w:basedOn w:val="a"/>
    <w:link w:val="af5"/>
    <w:rsid w:val="00257B73"/>
    <w:pPr>
      <w:spacing w:after="120"/>
      <w:ind w:left="283"/>
    </w:pPr>
    <w:rPr>
      <w:rFonts w:eastAsia="Lucida Sans Unicode" w:cs="Mangal"/>
      <w:szCs w:val="21"/>
      <w:lang w:eastAsia="hi-IN" w:bidi="hi-IN"/>
    </w:rPr>
  </w:style>
  <w:style w:type="character" w:customStyle="1" w:styleId="af5">
    <w:name w:val="Основной текст с отступом Знак"/>
    <w:basedOn w:val="a0"/>
    <w:link w:val="af4"/>
    <w:rsid w:val="00257B7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14">
    <w:name w:val="Обычный (веб)1"/>
    <w:basedOn w:val="a"/>
    <w:rsid w:val="00257B73"/>
    <w:pPr>
      <w:widowControl/>
      <w:spacing w:line="360" w:lineRule="auto"/>
      <w:ind w:left="1080" w:firstLine="709"/>
      <w:jc w:val="both"/>
    </w:pPr>
    <w:rPr>
      <w:rFonts w:eastAsia="Lucida Sans Unicode" w:cs="Calibri"/>
      <w:spacing w:val="-5"/>
      <w:sz w:val="28"/>
      <w:szCs w:val="28"/>
      <w:lang w:val="en-US" w:eastAsia="en-US" w:bidi="en-US"/>
    </w:rPr>
  </w:style>
  <w:style w:type="paragraph" w:customStyle="1" w:styleId="15">
    <w:name w:val="Текст1"/>
    <w:basedOn w:val="a"/>
    <w:rsid w:val="00257B73"/>
    <w:rPr>
      <w:rFonts w:ascii="Courier New" w:eastAsia="Lucida Sans Unicode" w:hAnsi="Courier New" w:cs="Courier New"/>
      <w:sz w:val="20"/>
      <w:szCs w:val="20"/>
      <w:lang w:eastAsia="hi-IN" w:bidi="hi-IN"/>
    </w:rPr>
  </w:style>
  <w:style w:type="table" w:customStyle="1" w:styleId="211">
    <w:name w:val="Сетка таблицы21"/>
    <w:basedOn w:val="a1"/>
    <w:next w:val="a3"/>
    <w:uiPriority w:val="59"/>
    <w:rsid w:val="00AA2F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Знак2 Знак Знак Знак1"/>
    <w:basedOn w:val="a"/>
    <w:rsid w:val="008216A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42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2013-06-14T12:33:00Z</dcterms:created>
  <dcterms:modified xsi:type="dcterms:W3CDTF">2013-06-25T11:16:00Z</dcterms:modified>
</cp:coreProperties>
</file>